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63" w:rsidRPr="008406C6" w:rsidRDefault="0072635C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8406C6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</w:t>
      </w:r>
      <w:r w:rsidR="00E80C64" w:rsidRPr="008406C6"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</w:p>
    <w:p w:rsidR="006522AF" w:rsidRPr="008406C6" w:rsidRDefault="006522AF" w:rsidP="006522AF">
      <w:pPr>
        <w:pStyle w:val="af3"/>
        <w:jc w:val="center"/>
        <w:rPr>
          <w:rFonts w:ascii="Times New Roman" w:hAnsi="Times New Roman"/>
          <w:b/>
          <w:sz w:val="26"/>
          <w:szCs w:val="26"/>
        </w:rPr>
      </w:pPr>
      <w:r w:rsidRPr="008406C6">
        <w:rPr>
          <w:rFonts w:ascii="Times New Roman" w:hAnsi="Times New Roman"/>
          <w:b/>
          <w:sz w:val="26"/>
          <w:szCs w:val="26"/>
        </w:rPr>
        <w:t>АДМИНИСТРАЦИЯ МУНИЦИПАЛЬНОГО ОБРАЗОВАНИЯ</w:t>
      </w:r>
    </w:p>
    <w:p w:rsidR="006522AF" w:rsidRPr="008406C6" w:rsidRDefault="006522AF" w:rsidP="006522AF">
      <w:pPr>
        <w:pStyle w:val="af3"/>
        <w:jc w:val="center"/>
        <w:rPr>
          <w:rFonts w:ascii="Times New Roman" w:hAnsi="Times New Roman"/>
          <w:b/>
          <w:sz w:val="26"/>
          <w:szCs w:val="26"/>
        </w:rPr>
      </w:pPr>
      <w:r w:rsidRPr="008406C6">
        <w:rPr>
          <w:rFonts w:ascii="Times New Roman" w:hAnsi="Times New Roman"/>
          <w:b/>
          <w:sz w:val="26"/>
          <w:szCs w:val="26"/>
        </w:rPr>
        <w:t>«МУХОРШИБИРСКИЙ РАЙОН»</w:t>
      </w:r>
    </w:p>
    <w:p w:rsidR="006522AF" w:rsidRPr="008406C6" w:rsidRDefault="006522AF" w:rsidP="006522AF">
      <w:pPr>
        <w:pStyle w:val="af3"/>
        <w:jc w:val="center"/>
        <w:rPr>
          <w:rFonts w:ascii="Times New Roman" w:hAnsi="Times New Roman"/>
          <w:b/>
          <w:sz w:val="26"/>
          <w:szCs w:val="26"/>
        </w:rPr>
      </w:pPr>
    </w:p>
    <w:p w:rsidR="006522AF" w:rsidRPr="008406C6" w:rsidRDefault="006522AF" w:rsidP="006522AF">
      <w:pPr>
        <w:pStyle w:val="af3"/>
        <w:jc w:val="center"/>
        <w:rPr>
          <w:rFonts w:ascii="Times New Roman" w:hAnsi="Times New Roman"/>
          <w:sz w:val="26"/>
          <w:szCs w:val="26"/>
        </w:rPr>
      </w:pPr>
      <w:r w:rsidRPr="008406C6">
        <w:rPr>
          <w:rFonts w:ascii="Times New Roman" w:hAnsi="Times New Roman"/>
          <w:b/>
          <w:sz w:val="26"/>
          <w:szCs w:val="26"/>
        </w:rPr>
        <w:t>ПОСТАНОВЛЕНИЕ</w:t>
      </w:r>
    </w:p>
    <w:p w:rsidR="006522AF" w:rsidRPr="008406C6" w:rsidRDefault="006522AF" w:rsidP="006522AF">
      <w:pPr>
        <w:pStyle w:val="af3"/>
        <w:rPr>
          <w:rFonts w:ascii="Times New Roman" w:hAnsi="Times New Roman"/>
          <w:b/>
          <w:sz w:val="26"/>
          <w:szCs w:val="26"/>
        </w:rPr>
      </w:pPr>
      <w:r w:rsidRPr="008406C6">
        <w:rPr>
          <w:rFonts w:ascii="Times New Roman" w:hAnsi="Times New Roman"/>
          <w:b/>
          <w:sz w:val="26"/>
          <w:szCs w:val="26"/>
        </w:rPr>
        <w:t>«</w:t>
      </w:r>
      <w:r w:rsidR="00983A26">
        <w:rPr>
          <w:rFonts w:ascii="Times New Roman" w:hAnsi="Times New Roman"/>
          <w:b/>
          <w:sz w:val="26"/>
          <w:szCs w:val="26"/>
        </w:rPr>
        <w:t>06</w:t>
      </w:r>
      <w:r w:rsidRPr="008406C6">
        <w:rPr>
          <w:rFonts w:ascii="Times New Roman" w:hAnsi="Times New Roman"/>
          <w:b/>
          <w:sz w:val="26"/>
          <w:szCs w:val="26"/>
        </w:rPr>
        <w:t xml:space="preserve">» </w:t>
      </w:r>
      <w:r w:rsidR="001F4E2E">
        <w:rPr>
          <w:rFonts w:ascii="Times New Roman" w:hAnsi="Times New Roman"/>
          <w:b/>
          <w:sz w:val="26"/>
          <w:szCs w:val="26"/>
        </w:rPr>
        <w:t>декабря</w:t>
      </w:r>
      <w:r w:rsidR="000B79CD" w:rsidRPr="008406C6">
        <w:rPr>
          <w:rFonts w:ascii="Times New Roman" w:hAnsi="Times New Roman"/>
          <w:b/>
          <w:sz w:val="26"/>
          <w:szCs w:val="26"/>
        </w:rPr>
        <w:t xml:space="preserve"> </w:t>
      </w:r>
      <w:r w:rsidRPr="008406C6">
        <w:rPr>
          <w:rFonts w:ascii="Times New Roman" w:hAnsi="Times New Roman"/>
          <w:b/>
          <w:sz w:val="26"/>
          <w:szCs w:val="26"/>
        </w:rPr>
        <w:t xml:space="preserve"> 202</w:t>
      </w:r>
      <w:r w:rsidR="007A71CD" w:rsidRPr="008406C6">
        <w:rPr>
          <w:rFonts w:ascii="Times New Roman" w:hAnsi="Times New Roman"/>
          <w:b/>
          <w:sz w:val="26"/>
          <w:szCs w:val="26"/>
        </w:rPr>
        <w:t>1</w:t>
      </w:r>
      <w:r w:rsidRPr="008406C6">
        <w:rPr>
          <w:rFonts w:ascii="Times New Roman" w:hAnsi="Times New Roman"/>
          <w:b/>
          <w:sz w:val="26"/>
          <w:szCs w:val="26"/>
        </w:rPr>
        <w:t xml:space="preserve"> г.                      </w:t>
      </w:r>
    </w:p>
    <w:p w:rsidR="00121355" w:rsidRPr="008406C6" w:rsidRDefault="006522AF" w:rsidP="006522AF">
      <w:pPr>
        <w:pStyle w:val="af3"/>
        <w:rPr>
          <w:rFonts w:ascii="Times New Roman" w:hAnsi="Times New Roman"/>
          <w:b/>
          <w:sz w:val="26"/>
          <w:szCs w:val="26"/>
        </w:rPr>
      </w:pPr>
      <w:r w:rsidRPr="008406C6">
        <w:rPr>
          <w:rFonts w:ascii="Times New Roman" w:hAnsi="Times New Roman"/>
          <w:b/>
          <w:sz w:val="26"/>
          <w:szCs w:val="26"/>
        </w:rPr>
        <w:t xml:space="preserve">с. Мухоршибирь                               </w:t>
      </w:r>
      <w:r w:rsidR="00983A26">
        <w:rPr>
          <w:rFonts w:ascii="Times New Roman" w:hAnsi="Times New Roman"/>
          <w:b/>
          <w:sz w:val="26"/>
          <w:szCs w:val="26"/>
        </w:rPr>
        <w:t xml:space="preserve">       </w:t>
      </w:r>
      <w:r w:rsidRPr="008406C6">
        <w:rPr>
          <w:rFonts w:ascii="Times New Roman" w:hAnsi="Times New Roman"/>
          <w:b/>
          <w:sz w:val="26"/>
          <w:szCs w:val="26"/>
        </w:rPr>
        <w:t xml:space="preserve">   № </w:t>
      </w:r>
      <w:r w:rsidR="000B79CD" w:rsidRPr="008406C6">
        <w:rPr>
          <w:rFonts w:ascii="Times New Roman" w:hAnsi="Times New Roman"/>
          <w:b/>
          <w:sz w:val="26"/>
          <w:szCs w:val="26"/>
        </w:rPr>
        <w:t xml:space="preserve"> </w:t>
      </w:r>
      <w:r w:rsidRPr="008406C6">
        <w:rPr>
          <w:rFonts w:ascii="Times New Roman" w:hAnsi="Times New Roman"/>
          <w:b/>
          <w:sz w:val="26"/>
          <w:szCs w:val="26"/>
        </w:rPr>
        <w:t xml:space="preserve"> </w:t>
      </w:r>
      <w:r w:rsidR="00983A26">
        <w:rPr>
          <w:rFonts w:ascii="Times New Roman" w:hAnsi="Times New Roman"/>
          <w:b/>
          <w:sz w:val="26"/>
          <w:szCs w:val="26"/>
        </w:rPr>
        <w:t>738</w:t>
      </w:r>
    </w:p>
    <w:p w:rsidR="00121355" w:rsidRPr="008406C6" w:rsidRDefault="00121355" w:rsidP="006522AF">
      <w:pPr>
        <w:pStyle w:val="af3"/>
        <w:rPr>
          <w:rFonts w:ascii="Times New Roman" w:hAnsi="Times New Roman"/>
          <w:b/>
          <w:sz w:val="26"/>
          <w:szCs w:val="26"/>
        </w:rPr>
      </w:pPr>
    </w:p>
    <w:p w:rsidR="006522AF" w:rsidRPr="008406C6" w:rsidRDefault="006522AF" w:rsidP="006522AF">
      <w:pPr>
        <w:pStyle w:val="af3"/>
        <w:rPr>
          <w:rFonts w:ascii="Times New Roman" w:hAnsi="Times New Roman"/>
          <w:b/>
          <w:sz w:val="26"/>
          <w:szCs w:val="26"/>
        </w:rPr>
      </w:pPr>
      <w:r w:rsidRPr="008406C6">
        <w:rPr>
          <w:rFonts w:ascii="Times New Roman" w:hAnsi="Times New Roman"/>
          <w:b/>
          <w:sz w:val="26"/>
          <w:szCs w:val="26"/>
        </w:rPr>
        <w:t>О внесении изменений в муниципальную программу</w:t>
      </w:r>
    </w:p>
    <w:p w:rsidR="006522AF" w:rsidRPr="008406C6" w:rsidRDefault="006522AF" w:rsidP="006522AF">
      <w:pPr>
        <w:pStyle w:val="af3"/>
        <w:rPr>
          <w:rFonts w:ascii="Times New Roman" w:hAnsi="Times New Roman"/>
          <w:b/>
          <w:sz w:val="26"/>
          <w:szCs w:val="26"/>
        </w:rPr>
      </w:pPr>
      <w:r w:rsidRPr="008406C6">
        <w:rPr>
          <w:rFonts w:ascii="Times New Roman" w:hAnsi="Times New Roman"/>
          <w:b/>
          <w:sz w:val="26"/>
          <w:szCs w:val="26"/>
        </w:rPr>
        <w:t>«Сохранение и развитие культуры и туризма</w:t>
      </w:r>
    </w:p>
    <w:p w:rsidR="006522AF" w:rsidRPr="008406C6" w:rsidRDefault="006522AF" w:rsidP="006522AF">
      <w:pPr>
        <w:pStyle w:val="af3"/>
        <w:rPr>
          <w:rFonts w:ascii="Times New Roman" w:hAnsi="Times New Roman"/>
          <w:b/>
          <w:sz w:val="26"/>
          <w:szCs w:val="26"/>
        </w:rPr>
      </w:pPr>
      <w:r w:rsidRPr="008406C6">
        <w:rPr>
          <w:rFonts w:ascii="Times New Roman" w:hAnsi="Times New Roman"/>
          <w:b/>
          <w:sz w:val="26"/>
          <w:szCs w:val="26"/>
        </w:rPr>
        <w:t>Мухоршибирского района на 2015-2017 годы</w:t>
      </w:r>
    </w:p>
    <w:p w:rsidR="006522AF" w:rsidRPr="008406C6" w:rsidRDefault="006522AF" w:rsidP="006522AF">
      <w:pPr>
        <w:pStyle w:val="af3"/>
        <w:rPr>
          <w:rFonts w:ascii="Times New Roman" w:hAnsi="Times New Roman"/>
          <w:b/>
          <w:sz w:val="26"/>
          <w:szCs w:val="26"/>
        </w:rPr>
      </w:pPr>
      <w:r w:rsidRPr="008406C6">
        <w:rPr>
          <w:rFonts w:ascii="Times New Roman" w:hAnsi="Times New Roman"/>
          <w:b/>
          <w:sz w:val="26"/>
          <w:szCs w:val="26"/>
        </w:rPr>
        <w:t>и на период до 202</w:t>
      </w:r>
      <w:r w:rsidR="00121355" w:rsidRPr="008406C6">
        <w:rPr>
          <w:rFonts w:ascii="Times New Roman" w:hAnsi="Times New Roman"/>
          <w:b/>
          <w:sz w:val="26"/>
          <w:szCs w:val="26"/>
        </w:rPr>
        <w:t>3</w:t>
      </w:r>
      <w:r w:rsidRPr="008406C6">
        <w:rPr>
          <w:rFonts w:ascii="Times New Roman" w:hAnsi="Times New Roman"/>
          <w:b/>
          <w:sz w:val="26"/>
          <w:szCs w:val="26"/>
        </w:rPr>
        <w:t xml:space="preserve"> года»</w:t>
      </w:r>
    </w:p>
    <w:p w:rsidR="006522AF" w:rsidRPr="008406C6" w:rsidRDefault="006522AF" w:rsidP="006522AF">
      <w:pPr>
        <w:pStyle w:val="af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522AF" w:rsidRPr="008406C6" w:rsidRDefault="006522AF" w:rsidP="006522AF">
      <w:pPr>
        <w:pStyle w:val="af3"/>
        <w:ind w:firstLine="567"/>
        <w:jc w:val="both"/>
        <w:rPr>
          <w:rFonts w:ascii="Times New Roman" w:hAnsi="Times New Roman"/>
          <w:sz w:val="26"/>
          <w:szCs w:val="26"/>
        </w:rPr>
      </w:pPr>
      <w:r w:rsidRPr="008406C6">
        <w:rPr>
          <w:rFonts w:ascii="Times New Roman" w:hAnsi="Times New Roman"/>
          <w:sz w:val="26"/>
          <w:szCs w:val="26"/>
        </w:rPr>
        <w:t>В целях обеспечения свободного доступа граждан к культурным ценностям, информации, услугам учреждений культуры, сохранения и развития культурного и творческого потенциала на территории района, стимулирования народного творчества и развития внутреннего и въездного туризма, укрепления материально-технической базы учреждений культуры Мухоршибирского района, постановляю:</w:t>
      </w:r>
    </w:p>
    <w:p w:rsidR="006522AF" w:rsidRPr="008406C6" w:rsidRDefault="006522AF" w:rsidP="006522AF">
      <w:pPr>
        <w:pStyle w:val="af3"/>
        <w:ind w:firstLine="567"/>
        <w:jc w:val="both"/>
        <w:rPr>
          <w:rFonts w:ascii="Times New Roman" w:hAnsi="Times New Roman"/>
          <w:sz w:val="26"/>
          <w:szCs w:val="26"/>
        </w:rPr>
      </w:pPr>
      <w:r w:rsidRPr="008406C6">
        <w:rPr>
          <w:rFonts w:ascii="Times New Roman" w:hAnsi="Times New Roman"/>
          <w:sz w:val="26"/>
          <w:szCs w:val="26"/>
        </w:rPr>
        <w:t xml:space="preserve"> </w:t>
      </w:r>
    </w:p>
    <w:p w:rsidR="006522AF" w:rsidRPr="008406C6" w:rsidRDefault="006522AF" w:rsidP="006522AF">
      <w:pPr>
        <w:pStyle w:val="af3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406C6">
        <w:rPr>
          <w:rFonts w:ascii="Times New Roman" w:hAnsi="Times New Roman"/>
          <w:sz w:val="26"/>
          <w:szCs w:val="26"/>
        </w:rPr>
        <w:t>Внести в муниципальную программу «Сохранение и развитие культуры и туризма Мухоршибирского района на 2015-2017 годы и на период до 202</w:t>
      </w:r>
      <w:r w:rsidR="00121355" w:rsidRPr="008406C6">
        <w:rPr>
          <w:rFonts w:ascii="Times New Roman" w:hAnsi="Times New Roman"/>
          <w:sz w:val="26"/>
          <w:szCs w:val="26"/>
        </w:rPr>
        <w:t>3</w:t>
      </w:r>
      <w:r w:rsidRPr="008406C6">
        <w:rPr>
          <w:rFonts w:ascii="Times New Roman" w:hAnsi="Times New Roman"/>
          <w:sz w:val="26"/>
          <w:szCs w:val="26"/>
        </w:rPr>
        <w:t xml:space="preserve"> года», утвержденную постановлением администрации муниципального образования «Мухоршибирский район» от 14.10.2014г. № 657, следующие изменения: </w:t>
      </w:r>
    </w:p>
    <w:p w:rsidR="006522AF" w:rsidRPr="008406C6" w:rsidRDefault="006522AF" w:rsidP="006522AF">
      <w:pPr>
        <w:pStyle w:val="af3"/>
        <w:ind w:firstLine="567"/>
        <w:jc w:val="both"/>
        <w:rPr>
          <w:rFonts w:ascii="Times New Roman" w:hAnsi="Times New Roman"/>
          <w:sz w:val="26"/>
          <w:szCs w:val="26"/>
        </w:rPr>
      </w:pPr>
      <w:r w:rsidRPr="008406C6">
        <w:rPr>
          <w:rFonts w:ascii="Times New Roman" w:hAnsi="Times New Roman"/>
          <w:sz w:val="26"/>
          <w:szCs w:val="26"/>
        </w:rPr>
        <w:t>1.1</w:t>
      </w:r>
      <w:proofErr w:type="gramStart"/>
      <w:r w:rsidRPr="008406C6">
        <w:rPr>
          <w:rFonts w:ascii="Times New Roman" w:hAnsi="Times New Roman"/>
          <w:sz w:val="26"/>
          <w:szCs w:val="26"/>
        </w:rPr>
        <w:t xml:space="preserve"> В</w:t>
      </w:r>
      <w:proofErr w:type="gramEnd"/>
      <w:r w:rsidRPr="008406C6">
        <w:rPr>
          <w:rFonts w:ascii="Times New Roman" w:hAnsi="Times New Roman"/>
          <w:sz w:val="26"/>
          <w:szCs w:val="26"/>
        </w:rPr>
        <w:t xml:space="preserve"> наименовании программы и по ее тексту слова </w:t>
      </w:r>
      <w:r w:rsidR="008406C6" w:rsidRPr="008406C6">
        <w:rPr>
          <w:rFonts w:ascii="Times New Roman" w:hAnsi="Times New Roman"/>
          <w:sz w:val="26"/>
          <w:szCs w:val="26"/>
        </w:rPr>
        <w:t>«</w:t>
      </w:r>
      <w:r w:rsidRPr="008406C6">
        <w:rPr>
          <w:rFonts w:ascii="Times New Roman" w:hAnsi="Times New Roman"/>
          <w:sz w:val="26"/>
          <w:szCs w:val="26"/>
        </w:rPr>
        <w:t>до 202</w:t>
      </w:r>
      <w:r w:rsidR="000B79CD" w:rsidRPr="008406C6">
        <w:rPr>
          <w:rFonts w:ascii="Times New Roman" w:hAnsi="Times New Roman"/>
          <w:sz w:val="26"/>
          <w:szCs w:val="26"/>
        </w:rPr>
        <w:t>3</w:t>
      </w:r>
      <w:r w:rsidRPr="008406C6">
        <w:rPr>
          <w:rFonts w:ascii="Times New Roman" w:hAnsi="Times New Roman"/>
          <w:sz w:val="26"/>
          <w:szCs w:val="26"/>
        </w:rPr>
        <w:t xml:space="preserve"> года</w:t>
      </w:r>
      <w:r w:rsidR="008406C6" w:rsidRPr="008406C6">
        <w:rPr>
          <w:rFonts w:ascii="Times New Roman" w:hAnsi="Times New Roman"/>
          <w:sz w:val="26"/>
          <w:szCs w:val="26"/>
        </w:rPr>
        <w:t>»</w:t>
      </w:r>
      <w:r w:rsidRPr="008406C6">
        <w:rPr>
          <w:rFonts w:ascii="Times New Roman" w:hAnsi="Times New Roman"/>
          <w:sz w:val="26"/>
          <w:szCs w:val="26"/>
        </w:rPr>
        <w:t xml:space="preserve"> заменить на слова </w:t>
      </w:r>
      <w:r w:rsidR="008406C6" w:rsidRPr="008406C6">
        <w:rPr>
          <w:rFonts w:ascii="Times New Roman" w:hAnsi="Times New Roman"/>
          <w:sz w:val="26"/>
          <w:szCs w:val="26"/>
        </w:rPr>
        <w:t>«</w:t>
      </w:r>
      <w:r w:rsidRPr="008406C6">
        <w:rPr>
          <w:rFonts w:ascii="Times New Roman" w:hAnsi="Times New Roman"/>
          <w:sz w:val="26"/>
          <w:szCs w:val="26"/>
        </w:rPr>
        <w:t>до 202</w:t>
      </w:r>
      <w:r w:rsidR="000B79CD" w:rsidRPr="008406C6">
        <w:rPr>
          <w:rFonts w:ascii="Times New Roman" w:hAnsi="Times New Roman"/>
          <w:sz w:val="26"/>
          <w:szCs w:val="26"/>
        </w:rPr>
        <w:t>4</w:t>
      </w:r>
      <w:r w:rsidRPr="008406C6">
        <w:rPr>
          <w:rFonts w:ascii="Times New Roman" w:hAnsi="Times New Roman"/>
          <w:sz w:val="26"/>
          <w:szCs w:val="26"/>
        </w:rPr>
        <w:t xml:space="preserve"> года</w:t>
      </w:r>
      <w:r w:rsidR="008406C6" w:rsidRPr="008406C6">
        <w:rPr>
          <w:rFonts w:ascii="Times New Roman" w:hAnsi="Times New Roman"/>
          <w:sz w:val="26"/>
          <w:szCs w:val="26"/>
        </w:rPr>
        <w:t>»</w:t>
      </w:r>
      <w:r w:rsidRPr="008406C6">
        <w:rPr>
          <w:rFonts w:ascii="Times New Roman" w:hAnsi="Times New Roman"/>
          <w:sz w:val="26"/>
          <w:szCs w:val="26"/>
        </w:rPr>
        <w:t xml:space="preserve">. </w:t>
      </w:r>
    </w:p>
    <w:p w:rsidR="006522AF" w:rsidRPr="008406C6" w:rsidRDefault="006522AF" w:rsidP="006522AF">
      <w:pPr>
        <w:pStyle w:val="af3"/>
        <w:ind w:firstLine="567"/>
        <w:jc w:val="both"/>
        <w:rPr>
          <w:rFonts w:ascii="Times New Roman" w:hAnsi="Times New Roman"/>
          <w:sz w:val="26"/>
          <w:szCs w:val="26"/>
        </w:rPr>
      </w:pPr>
      <w:r w:rsidRPr="008406C6">
        <w:rPr>
          <w:rFonts w:ascii="Times New Roman" w:hAnsi="Times New Roman"/>
          <w:sz w:val="26"/>
          <w:szCs w:val="26"/>
        </w:rPr>
        <w:t xml:space="preserve">1.2. В Паспорте объемы бюджетных ассигнований изложить в новой редакции: </w:t>
      </w:r>
    </w:p>
    <w:tbl>
      <w:tblPr>
        <w:tblpPr w:leftFromText="180" w:rightFromText="180" w:vertAnchor="text" w:horzAnchor="margin" w:tblpXSpec="center" w:tblpY="478"/>
        <w:tblW w:w="974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09"/>
        <w:gridCol w:w="1276"/>
        <w:gridCol w:w="1418"/>
        <w:gridCol w:w="1134"/>
        <w:gridCol w:w="1417"/>
        <w:gridCol w:w="1418"/>
        <w:gridCol w:w="1276"/>
      </w:tblGrid>
      <w:tr w:rsidR="006522AF" w:rsidRPr="00F14D56" w:rsidTr="00B90819">
        <w:trPr>
          <w:trHeight w:val="75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2590" w:rsidRDefault="006522AF" w:rsidP="008406C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2590">
              <w:rPr>
                <w:rFonts w:ascii="Times New Roman" w:hAnsi="Times New Roman"/>
                <w:sz w:val="26"/>
                <w:szCs w:val="26"/>
              </w:rPr>
              <w:t>Объем бюджетных ассигнований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2590" w:rsidRDefault="006522AF" w:rsidP="008406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590">
              <w:rPr>
                <w:rFonts w:ascii="Times New Roman" w:hAnsi="Times New Roman"/>
                <w:sz w:val="26"/>
                <w:szCs w:val="26"/>
              </w:rPr>
              <w:t>Годы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2590" w:rsidRDefault="006522AF" w:rsidP="008406C6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590">
              <w:rPr>
                <w:rFonts w:ascii="Times New Roman" w:hAnsi="Times New Roman"/>
                <w:sz w:val="26"/>
                <w:szCs w:val="26"/>
              </w:rPr>
              <w:t>Всего.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2AF" w:rsidRPr="00842590" w:rsidRDefault="006522AF" w:rsidP="008406C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42590"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 w:rsidRPr="00842590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842590">
              <w:rPr>
                <w:rFonts w:ascii="Times New Roman" w:hAnsi="Times New Roman"/>
                <w:sz w:val="26"/>
                <w:szCs w:val="26"/>
              </w:rPr>
              <w:t>уб</w:t>
            </w:r>
            <w:proofErr w:type="spellEnd"/>
          </w:p>
        </w:tc>
      </w:tr>
      <w:tr w:rsidR="006522AF" w:rsidRPr="00F14D56" w:rsidTr="00B90819">
        <w:trPr>
          <w:trHeight w:val="75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2590" w:rsidRDefault="006522AF" w:rsidP="008406C6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2590" w:rsidRDefault="006522AF" w:rsidP="008406C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2590" w:rsidRDefault="006522AF" w:rsidP="008406C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2590" w:rsidRDefault="006522AF" w:rsidP="008406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590">
              <w:rPr>
                <w:rFonts w:ascii="Times New Roman" w:hAnsi="Times New Roman"/>
                <w:sz w:val="26"/>
                <w:szCs w:val="26"/>
              </w:rPr>
              <w:t>ФБ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2590" w:rsidRDefault="006522AF" w:rsidP="008406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590">
              <w:rPr>
                <w:rFonts w:ascii="Times New Roman" w:hAnsi="Times New Roman"/>
                <w:sz w:val="26"/>
                <w:szCs w:val="26"/>
              </w:rPr>
              <w:t>РБ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2590" w:rsidRDefault="006522AF" w:rsidP="008406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42590">
              <w:rPr>
                <w:rFonts w:ascii="Times New Roman" w:hAnsi="Times New Roman"/>
                <w:sz w:val="26"/>
                <w:szCs w:val="26"/>
              </w:rPr>
              <w:t>МБ</w:t>
            </w:r>
            <w:r w:rsidRPr="00842590">
              <w:rPr>
                <w:rFonts w:ascii="Times New Roman" w:hAnsi="Times New Roman"/>
                <w:sz w:val="26"/>
                <w:szCs w:val="26"/>
                <w:lang w:val="en-US"/>
              </w:rPr>
              <w:t>&lt;*&gt;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22AF" w:rsidRPr="00842590" w:rsidRDefault="006522AF" w:rsidP="008406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2590">
              <w:rPr>
                <w:rFonts w:ascii="Times New Roman" w:hAnsi="Times New Roman"/>
                <w:sz w:val="26"/>
                <w:szCs w:val="26"/>
              </w:rPr>
              <w:t>ВБ</w:t>
            </w:r>
          </w:p>
        </w:tc>
      </w:tr>
      <w:tr w:rsidR="006522AF" w:rsidRPr="00F313AA" w:rsidTr="00B90819">
        <w:trPr>
          <w:trHeight w:val="345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F14D56" w:rsidRDefault="006522AF" w:rsidP="008406C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</w:t>
            </w:r>
            <w:r w:rsidR="000B79CD">
              <w:rPr>
                <w:rFonts w:ascii="Times New Roman" w:hAnsi="Times New Roman"/>
              </w:rPr>
              <w:t>15</w:t>
            </w:r>
            <w:r w:rsidRPr="00D82816">
              <w:rPr>
                <w:rFonts w:ascii="Times New Roman" w:hAnsi="Times New Roman"/>
              </w:rPr>
              <w:t>-202</w:t>
            </w:r>
            <w:r w:rsidR="000B79CD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8406C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735844,68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8406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214504,60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8406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180074,30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D82816" w:rsidRDefault="006522AF" w:rsidP="008406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339188,49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522AF" w:rsidRPr="00D82816" w:rsidRDefault="006522AF" w:rsidP="008406C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077,30</w:t>
            </w:r>
          </w:p>
        </w:tc>
      </w:tr>
      <w:tr w:rsidR="000B79CD" w:rsidRPr="00F313AA" w:rsidTr="00785AAA">
        <w:trPr>
          <w:trHeight w:val="253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F14D56" w:rsidRDefault="000B79CD" w:rsidP="008406C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79CD" w:rsidRPr="00D82816" w:rsidRDefault="000B79CD" w:rsidP="008406C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24579,4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79CD" w:rsidRPr="00D82816" w:rsidRDefault="000B79CD" w:rsidP="008406C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79CD" w:rsidRPr="00D82816" w:rsidRDefault="000B79CD" w:rsidP="008406C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5083,1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79CD" w:rsidRPr="00D82816" w:rsidRDefault="000B79CD" w:rsidP="008406C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18553,6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B79CD" w:rsidRPr="00D82816" w:rsidRDefault="000B79CD" w:rsidP="008406C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942,7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0B79CD" w:rsidRPr="00F313AA" w:rsidTr="00B90819">
        <w:trPr>
          <w:trHeight w:val="75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F14D56" w:rsidRDefault="000B79CD" w:rsidP="008406C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2016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79CD" w:rsidRPr="00D82816" w:rsidRDefault="000B79CD" w:rsidP="008406C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30313,25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79CD" w:rsidRPr="00D82816" w:rsidRDefault="000B79CD" w:rsidP="008406C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79CD" w:rsidRPr="00D82816" w:rsidRDefault="000B79CD" w:rsidP="008406C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6687,0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79CD" w:rsidRPr="00D82816" w:rsidRDefault="000B79CD" w:rsidP="008406C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22491,65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B79CD" w:rsidRPr="00D82816" w:rsidRDefault="000B79CD" w:rsidP="008406C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1134,6</w:t>
            </w:r>
          </w:p>
        </w:tc>
      </w:tr>
      <w:tr w:rsidR="000B79CD" w:rsidRPr="00F313AA" w:rsidTr="00B90819">
        <w:trPr>
          <w:trHeight w:val="75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F14D56" w:rsidRDefault="000B79CD" w:rsidP="008406C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79CD" w:rsidRPr="00D82816" w:rsidRDefault="000B79CD" w:rsidP="008406C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4484</w:t>
            </w:r>
            <w:r w:rsidRPr="00D82816">
              <w:rPr>
                <w:rFonts w:ascii="Times New Roman" w:eastAsia="Calibri" w:hAnsi="Times New Roman"/>
                <w:sz w:val="20"/>
                <w:szCs w:val="20"/>
              </w:rPr>
              <w:t>3,55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79CD" w:rsidRPr="00D82816" w:rsidRDefault="000B79CD" w:rsidP="008406C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430,20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79CD" w:rsidRPr="00D82816" w:rsidRDefault="000B79CD" w:rsidP="008406C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92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D82816">
              <w:rPr>
                <w:rFonts w:ascii="Times New Roman" w:eastAsia="Calibri" w:hAnsi="Times New Roman"/>
                <w:sz w:val="20"/>
                <w:szCs w:val="20"/>
              </w:rPr>
              <w:t>4,45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79CD" w:rsidRPr="00D82816" w:rsidRDefault="000B79CD" w:rsidP="008406C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35168,90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B79CD" w:rsidRPr="00D82816" w:rsidRDefault="000B79CD" w:rsidP="008406C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  <w:tr w:rsidR="000B79CD" w:rsidRPr="00F313AA" w:rsidTr="00785AAA">
        <w:trPr>
          <w:trHeight w:val="75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F14D56" w:rsidRDefault="000B79CD" w:rsidP="008406C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0B79CD" w:rsidP="008406C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80955,65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0B79CD" w:rsidP="008406C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17771,12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0B79CD" w:rsidP="008406C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23819,33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0B79CD" w:rsidP="008406C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39365,20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79CD" w:rsidRPr="00D82816" w:rsidRDefault="000B79CD" w:rsidP="008406C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  <w:tr w:rsidR="000B79CD" w:rsidRPr="00F313AA" w:rsidTr="00B90819">
        <w:trPr>
          <w:trHeight w:val="282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F14D56" w:rsidRDefault="000B79CD" w:rsidP="008406C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0B79CD" w:rsidP="008406C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12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5006</w:t>
            </w:r>
            <w:r w:rsidRPr="00D82816">
              <w:rPr>
                <w:rFonts w:ascii="Times New Roman" w:eastAsia="Calibri" w:hAnsi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0B79CD" w:rsidP="008406C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6450,70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0B79CD" w:rsidP="008406C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23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277,18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0B79CD" w:rsidP="008406C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352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78,46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B79CD" w:rsidRPr="00D82816" w:rsidRDefault="000B79CD" w:rsidP="008406C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  <w:tr w:rsidR="000B79CD" w:rsidRPr="00F313AA" w:rsidTr="00B90819">
        <w:trPr>
          <w:trHeight w:val="228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F14D56" w:rsidRDefault="000B79CD" w:rsidP="008406C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0B79CD" w:rsidP="008406C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BC278F">
              <w:rPr>
                <w:rFonts w:ascii="Times New Roman" w:eastAsia="Calibri" w:hAnsi="Times New Roman"/>
                <w:sz w:val="20"/>
                <w:szCs w:val="20"/>
              </w:rPr>
              <w:t>2379</w:t>
            </w:r>
            <w:r w:rsidR="004C0CCE">
              <w:rPr>
                <w:rFonts w:ascii="Times New Roman" w:eastAsia="Calibri" w:hAnsi="Times New Roman"/>
                <w:sz w:val="20"/>
                <w:szCs w:val="20"/>
              </w:rPr>
              <w:t>7,04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0B79CD" w:rsidP="008406C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128536,98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BD1975" w:rsidP="008406C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49325,66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B16C41" w:rsidP="008406C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45933,65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B79CD" w:rsidRPr="00D82816" w:rsidRDefault="000B79CD" w:rsidP="008406C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</w:t>
            </w:r>
            <w:r w:rsidR="00B16C41">
              <w:rPr>
                <w:rFonts w:ascii="Times New Roman" w:eastAsia="Calibri" w:hAnsi="Times New Roman"/>
                <w:sz w:val="20"/>
                <w:szCs w:val="20"/>
              </w:rPr>
              <w:t>68</w:t>
            </w:r>
          </w:p>
        </w:tc>
      </w:tr>
      <w:tr w:rsidR="000B79CD" w:rsidRPr="00F313AA" w:rsidTr="00B90819">
        <w:trPr>
          <w:trHeight w:val="165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F14D56" w:rsidRDefault="000B79CD" w:rsidP="008406C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BC278F" w:rsidP="008406C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87968,844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BC278F" w:rsidP="008406C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5150,5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BD1975" w:rsidP="008406C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35334,47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0B79CD" w:rsidP="008406C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="00B16C41">
              <w:rPr>
                <w:rFonts w:ascii="Times New Roman" w:eastAsia="Calibri" w:hAnsi="Times New Roman"/>
                <w:sz w:val="20"/>
                <w:szCs w:val="20"/>
              </w:rPr>
              <w:t>7463,83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B79CD" w:rsidRPr="00D82816" w:rsidRDefault="00B16C41" w:rsidP="008406C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20,044</w:t>
            </w:r>
          </w:p>
        </w:tc>
      </w:tr>
      <w:tr w:rsidR="000B79CD" w:rsidRPr="00F313AA" w:rsidTr="008406C6">
        <w:trPr>
          <w:trHeight w:val="111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F14D56" w:rsidRDefault="000B79CD" w:rsidP="008406C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2816">
              <w:rPr>
                <w:rFonts w:ascii="Times New Roman" w:hAnsi="Times New Roman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BC278F" w:rsidP="008406C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188158,826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BC278F" w:rsidP="008406C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BD1975" w:rsidP="008406C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132599,41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B16C41" w:rsidP="008406C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55459,37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B79CD" w:rsidRPr="00D82816" w:rsidRDefault="000B79CD" w:rsidP="008406C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82816">
              <w:rPr>
                <w:rFonts w:ascii="Times New Roman" w:eastAsia="Calibri" w:hAnsi="Times New Roman"/>
                <w:sz w:val="20"/>
                <w:szCs w:val="20"/>
              </w:rPr>
              <w:t>0,0</w:t>
            </w:r>
            <w:r w:rsidR="00B16C41">
              <w:rPr>
                <w:rFonts w:ascii="Times New Roman" w:eastAsia="Calibri" w:hAnsi="Times New Roman"/>
                <w:sz w:val="20"/>
                <w:szCs w:val="20"/>
              </w:rPr>
              <w:t>46</w:t>
            </w:r>
          </w:p>
        </w:tc>
      </w:tr>
      <w:tr w:rsidR="000B79CD" w:rsidRPr="00F313AA" w:rsidTr="00B90819">
        <w:trPr>
          <w:trHeight w:val="285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F14D56" w:rsidRDefault="000B79CD" w:rsidP="008406C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BC278F" w:rsidP="008406C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111080,368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BC278F" w:rsidP="008406C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BD1975" w:rsidP="008406C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58135,50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B16C41" w:rsidP="008406C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52718,82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B79CD" w:rsidRPr="00D82816" w:rsidRDefault="000B79CD" w:rsidP="008406C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</w:t>
            </w:r>
            <w:r w:rsidR="00B16C41">
              <w:rPr>
                <w:rFonts w:ascii="Times New Roman" w:eastAsia="Calibri" w:hAnsi="Times New Roman"/>
                <w:sz w:val="20"/>
                <w:szCs w:val="20"/>
              </w:rPr>
              <w:t>48</w:t>
            </w:r>
          </w:p>
        </w:tc>
      </w:tr>
      <w:tr w:rsidR="000B79CD" w:rsidRPr="00F313AA" w:rsidTr="00B90819">
        <w:trPr>
          <w:trHeight w:val="191"/>
        </w:trPr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F14D56" w:rsidRDefault="000B79CD" w:rsidP="008406C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BC278F" w:rsidP="008406C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110392,055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BC278F" w:rsidP="008406C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 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BD1975" w:rsidP="008406C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46277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D82816" w:rsidRDefault="00B16C41" w:rsidP="008406C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64115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B79CD" w:rsidRPr="00D82816" w:rsidRDefault="00B16C41" w:rsidP="008406C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0,055</w:t>
            </w:r>
          </w:p>
        </w:tc>
      </w:tr>
    </w:tbl>
    <w:p w:rsidR="006522AF" w:rsidRDefault="006522AF" w:rsidP="006522AF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0B79CD" w:rsidRDefault="000B79CD" w:rsidP="006522AF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6522AF" w:rsidRPr="008406C6" w:rsidRDefault="006522AF" w:rsidP="006522AF">
      <w:pPr>
        <w:pStyle w:val="af3"/>
        <w:numPr>
          <w:ilvl w:val="1"/>
          <w:numId w:val="25"/>
        </w:numPr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8406C6">
        <w:rPr>
          <w:rFonts w:ascii="Times New Roman" w:hAnsi="Times New Roman"/>
          <w:sz w:val="26"/>
          <w:szCs w:val="26"/>
        </w:rPr>
        <w:t>Раздел 4   "Целевые индикаторы" изложить в новой редакции согласно приложению 1 к настоящему постановлению.</w:t>
      </w:r>
    </w:p>
    <w:p w:rsidR="006522AF" w:rsidRPr="008406C6" w:rsidRDefault="006522AF" w:rsidP="006522AF">
      <w:pPr>
        <w:pStyle w:val="af3"/>
        <w:numPr>
          <w:ilvl w:val="1"/>
          <w:numId w:val="25"/>
        </w:numPr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8406C6">
        <w:rPr>
          <w:rFonts w:ascii="Times New Roman" w:hAnsi="Times New Roman"/>
          <w:sz w:val="26"/>
          <w:szCs w:val="26"/>
        </w:rPr>
        <w:t>Раздел 6 "</w:t>
      </w:r>
      <w:r w:rsidRPr="008406C6">
        <w:rPr>
          <w:rFonts w:ascii="Times New Roman" w:hAnsi="Times New Roman"/>
          <w:bCs/>
          <w:sz w:val="26"/>
          <w:szCs w:val="26"/>
        </w:rPr>
        <w:t>Перечень подпрограмм и основных мероприятий программы"  изложить в новой редакции согласно приложению 2 к настоящему постановлению.</w:t>
      </w:r>
    </w:p>
    <w:p w:rsidR="006522AF" w:rsidRPr="008406C6" w:rsidRDefault="006522AF" w:rsidP="006522A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06C6">
        <w:rPr>
          <w:rFonts w:ascii="Times New Roman" w:hAnsi="Times New Roman"/>
          <w:bCs/>
          <w:sz w:val="26"/>
          <w:szCs w:val="26"/>
        </w:rPr>
        <w:t xml:space="preserve">  1.5.   </w:t>
      </w:r>
      <w:r w:rsidRPr="008406C6">
        <w:rPr>
          <w:rFonts w:ascii="Times New Roman" w:hAnsi="Times New Roman"/>
          <w:sz w:val="26"/>
          <w:szCs w:val="26"/>
        </w:rPr>
        <w:t xml:space="preserve">Раздел 7 «Ресурсное обеспечение муниципальной программы» изложить в новой редакции  согласно  приложению 3 к настоящему постановлению. </w:t>
      </w:r>
    </w:p>
    <w:p w:rsidR="006522AF" w:rsidRPr="008406C6" w:rsidRDefault="006522AF" w:rsidP="006522A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06C6">
        <w:rPr>
          <w:rFonts w:ascii="Times New Roman" w:hAnsi="Times New Roman"/>
          <w:sz w:val="26"/>
          <w:szCs w:val="26"/>
        </w:rPr>
        <w:lastRenderedPageBreak/>
        <w:t xml:space="preserve">  1.6</w:t>
      </w:r>
      <w:r w:rsidR="005A77B7">
        <w:rPr>
          <w:rFonts w:ascii="Times New Roman" w:hAnsi="Times New Roman"/>
          <w:sz w:val="26"/>
          <w:szCs w:val="26"/>
        </w:rPr>
        <w:t>.</w:t>
      </w:r>
      <w:r w:rsidRPr="008406C6">
        <w:rPr>
          <w:rFonts w:ascii="Times New Roman" w:hAnsi="Times New Roman"/>
          <w:sz w:val="26"/>
          <w:szCs w:val="26"/>
        </w:rPr>
        <w:t xml:space="preserve"> В наименовании подпрограммы 1 "Народное творчество и культурно-досуговая деятельность" и по ее тексту слова "до 202</w:t>
      </w:r>
      <w:r w:rsidR="000B79CD" w:rsidRPr="008406C6">
        <w:rPr>
          <w:rFonts w:ascii="Times New Roman" w:hAnsi="Times New Roman"/>
          <w:sz w:val="26"/>
          <w:szCs w:val="26"/>
        </w:rPr>
        <w:t>3</w:t>
      </w:r>
      <w:r w:rsidRPr="008406C6">
        <w:rPr>
          <w:rFonts w:ascii="Times New Roman" w:hAnsi="Times New Roman"/>
          <w:sz w:val="26"/>
          <w:szCs w:val="26"/>
        </w:rPr>
        <w:t xml:space="preserve"> года" </w:t>
      </w:r>
      <w:proofErr w:type="gramStart"/>
      <w:r w:rsidRPr="008406C6">
        <w:rPr>
          <w:rFonts w:ascii="Times New Roman" w:hAnsi="Times New Roman"/>
          <w:sz w:val="26"/>
          <w:szCs w:val="26"/>
        </w:rPr>
        <w:t>заменить на слова</w:t>
      </w:r>
      <w:proofErr w:type="gramEnd"/>
      <w:r w:rsidRPr="008406C6">
        <w:rPr>
          <w:rFonts w:ascii="Times New Roman" w:hAnsi="Times New Roman"/>
          <w:sz w:val="26"/>
          <w:szCs w:val="26"/>
        </w:rPr>
        <w:t xml:space="preserve"> "до 202</w:t>
      </w:r>
      <w:r w:rsidR="000B79CD" w:rsidRPr="008406C6">
        <w:rPr>
          <w:rFonts w:ascii="Times New Roman" w:hAnsi="Times New Roman"/>
          <w:sz w:val="26"/>
          <w:szCs w:val="26"/>
        </w:rPr>
        <w:t>4</w:t>
      </w:r>
      <w:r w:rsidRPr="008406C6">
        <w:rPr>
          <w:rFonts w:ascii="Times New Roman" w:hAnsi="Times New Roman"/>
          <w:sz w:val="26"/>
          <w:szCs w:val="26"/>
        </w:rPr>
        <w:t xml:space="preserve"> года".</w:t>
      </w:r>
    </w:p>
    <w:p w:rsidR="006522AF" w:rsidRPr="008406C6" w:rsidRDefault="006522AF" w:rsidP="006522AF">
      <w:pPr>
        <w:autoSpaceDE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06C6">
        <w:rPr>
          <w:rFonts w:ascii="Times New Roman" w:hAnsi="Times New Roman"/>
          <w:sz w:val="26"/>
          <w:szCs w:val="26"/>
        </w:rPr>
        <w:t xml:space="preserve">  1.7. В паспорте подпрограммы 1 "Народное творчество и культурно-досуговая деятельность" объемы бюджетных ассигнований изложить в новой редакции:  </w:t>
      </w:r>
    </w:p>
    <w:tbl>
      <w:tblPr>
        <w:tblpPr w:leftFromText="180" w:rightFromText="180" w:vertAnchor="text" w:horzAnchor="page" w:tblpX="1331" w:tblpY="14"/>
        <w:tblW w:w="988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02"/>
        <w:gridCol w:w="1418"/>
        <w:gridCol w:w="1324"/>
        <w:gridCol w:w="1402"/>
        <w:gridCol w:w="1560"/>
        <w:gridCol w:w="1333"/>
        <w:gridCol w:w="950"/>
      </w:tblGrid>
      <w:tr w:rsidR="006522AF" w:rsidRPr="008406C6" w:rsidTr="008406C6">
        <w:trPr>
          <w:trHeight w:val="75"/>
        </w:trPr>
        <w:tc>
          <w:tcPr>
            <w:tcW w:w="19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06C6" w:rsidRDefault="006522AF" w:rsidP="00840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Объем бюджетных ассигнований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06C6" w:rsidRDefault="006522AF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Годы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06C6" w:rsidRDefault="006522AF" w:rsidP="008406C6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Всего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2AF" w:rsidRPr="008406C6" w:rsidRDefault="006522AF" w:rsidP="008406C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spellStart"/>
            <w:r w:rsidRPr="008406C6">
              <w:rPr>
                <w:rFonts w:ascii="Times New Roman" w:hAnsi="Times New Roman"/>
              </w:rPr>
              <w:t>тыс</w:t>
            </w:r>
            <w:proofErr w:type="gramStart"/>
            <w:r w:rsidRPr="008406C6">
              <w:rPr>
                <w:rFonts w:ascii="Times New Roman" w:hAnsi="Times New Roman"/>
              </w:rPr>
              <w:t>.р</w:t>
            </w:r>
            <w:proofErr w:type="gramEnd"/>
            <w:r w:rsidRPr="008406C6">
              <w:rPr>
                <w:rFonts w:ascii="Times New Roman" w:hAnsi="Times New Roman"/>
              </w:rPr>
              <w:t>уб</w:t>
            </w:r>
            <w:proofErr w:type="spellEnd"/>
          </w:p>
        </w:tc>
      </w:tr>
      <w:tr w:rsidR="006522AF" w:rsidRPr="008406C6" w:rsidTr="008406C6">
        <w:trPr>
          <w:trHeight w:val="75"/>
        </w:trPr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06C6" w:rsidRDefault="006522AF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06C6" w:rsidRDefault="006522AF" w:rsidP="008406C6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06C6" w:rsidRDefault="006522AF" w:rsidP="008406C6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06C6" w:rsidRDefault="006522AF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06C6" w:rsidRDefault="006522AF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РБ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06C6" w:rsidRDefault="006522AF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МБ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522AF" w:rsidRPr="008406C6" w:rsidRDefault="006522AF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 xml:space="preserve">  ВБ</w:t>
            </w:r>
          </w:p>
        </w:tc>
      </w:tr>
      <w:tr w:rsidR="006522AF" w:rsidRPr="008406C6" w:rsidTr="008406C6">
        <w:trPr>
          <w:trHeight w:val="171"/>
        </w:trPr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06C6" w:rsidRDefault="006522AF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06C6" w:rsidRDefault="006522AF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2015-202</w:t>
            </w:r>
            <w:r w:rsidR="008032B6" w:rsidRPr="008406C6">
              <w:rPr>
                <w:rFonts w:ascii="Times New Roman" w:hAnsi="Times New Roman"/>
              </w:rPr>
              <w:t>4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06C6" w:rsidRDefault="006522AF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510496,27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06C6" w:rsidRDefault="006522AF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213948,27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06C6" w:rsidRDefault="006522AF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112676,19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06C6" w:rsidRDefault="006522AF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181879,61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22AF" w:rsidRPr="008406C6" w:rsidRDefault="006522AF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1992,20</w:t>
            </w:r>
          </w:p>
        </w:tc>
      </w:tr>
      <w:tr w:rsidR="000B79CD" w:rsidRPr="008406C6" w:rsidTr="008406C6">
        <w:trPr>
          <w:trHeight w:val="204"/>
        </w:trPr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2015 год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11948,8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2361,7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8729,50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857,60</w:t>
            </w:r>
          </w:p>
        </w:tc>
      </w:tr>
      <w:tr w:rsidR="000B79CD" w:rsidRPr="008406C6" w:rsidTr="008406C6">
        <w:trPr>
          <w:trHeight w:val="70"/>
        </w:trPr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2016 год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14086,60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2899,70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10052,30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1134,60</w:t>
            </w:r>
          </w:p>
        </w:tc>
      </w:tr>
      <w:tr w:rsidR="000B79CD" w:rsidRPr="008406C6" w:rsidTr="008406C6">
        <w:trPr>
          <w:trHeight w:val="86"/>
        </w:trPr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2017 год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25403,96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423,50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4522,85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20457,61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0,0</w:t>
            </w:r>
          </w:p>
        </w:tc>
      </w:tr>
      <w:tr w:rsidR="000B79CD" w:rsidRPr="008406C6" w:rsidTr="008406C6">
        <w:trPr>
          <w:trHeight w:val="74"/>
        </w:trPr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2018 год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57125,44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17671,12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15672,42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23781,90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0,0</w:t>
            </w:r>
          </w:p>
        </w:tc>
      </w:tr>
      <w:tr w:rsidR="000B79CD" w:rsidRPr="008406C6" w:rsidTr="008406C6">
        <w:trPr>
          <w:trHeight w:val="105"/>
        </w:trPr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2019 год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79CD" w:rsidRPr="008406C6" w:rsidRDefault="004C0CCE" w:rsidP="008406C6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37805,2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79CD" w:rsidRPr="008406C6" w:rsidRDefault="004C0CCE" w:rsidP="008406C6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5011,67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79CD" w:rsidRPr="008406C6" w:rsidRDefault="004C0CCE" w:rsidP="008406C6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14400,95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79CD" w:rsidRPr="008406C6" w:rsidRDefault="000B79CD" w:rsidP="008406C6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18392,58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9CD" w:rsidRPr="008406C6" w:rsidRDefault="000B79CD" w:rsidP="008406C6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0,0</w:t>
            </w:r>
          </w:p>
        </w:tc>
      </w:tr>
      <w:tr w:rsidR="000B79CD" w:rsidRPr="008406C6" w:rsidTr="008406C6">
        <w:trPr>
          <w:trHeight w:val="183"/>
        </w:trPr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2020 год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79CD" w:rsidRPr="008406C6" w:rsidRDefault="000B79CD" w:rsidP="008406C6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1</w:t>
            </w:r>
            <w:r w:rsidR="00401813" w:rsidRPr="008406C6">
              <w:rPr>
                <w:rFonts w:ascii="Times New Roman" w:eastAsia="Calibri" w:hAnsi="Times New Roman"/>
              </w:rPr>
              <w:t>97805,86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79CD" w:rsidRPr="008406C6" w:rsidRDefault="000B79CD" w:rsidP="008406C6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128536,98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79CD" w:rsidRPr="008406C6" w:rsidRDefault="002938CA" w:rsidP="008406C6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38448,86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B79CD" w:rsidRPr="008406C6" w:rsidRDefault="00DB070E" w:rsidP="008406C6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30820,02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79CD" w:rsidRPr="008406C6" w:rsidRDefault="000B79CD" w:rsidP="008406C6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0,0</w:t>
            </w:r>
          </w:p>
        </w:tc>
      </w:tr>
      <w:tr w:rsidR="000B79CD" w:rsidRPr="008406C6" w:rsidTr="008406C6">
        <w:trPr>
          <w:trHeight w:val="141"/>
        </w:trPr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2021 год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401813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50586,50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EB0E4B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5024,5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2938CA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22314,87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DB070E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23237,13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79CD" w:rsidRPr="008406C6" w:rsidRDefault="00B603D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10,0</w:t>
            </w:r>
          </w:p>
        </w:tc>
      </w:tr>
      <w:tr w:rsidR="000B79CD" w:rsidRPr="008406C6" w:rsidTr="008406C6">
        <w:trPr>
          <w:trHeight w:val="70"/>
        </w:trPr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2022 год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401813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152284,58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EB0E4B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 xml:space="preserve">  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1</w:t>
            </w:r>
            <w:r w:rsidR="002938CA" w:rsidRPr="008406C6">
              <w:rPr>
                <w:rFonts w:ascii="Times New Roman" w:eastAsia="Calibri" w:hAnsi="Times New Roman"/>
              </w:rPr>
              <w:t>20450,41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DB070E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31734,17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0,0</w:t>
            </w:r>
          </w:p>
        </w:tc>
      </w:tr>
      <w:tr w:rsidR="000B79CD" w:rsidRPr="008406C6" w:rsidTr="008406C6">
        <w:trPr>
          <w:trHeight w:val="255"/>
        </w:trPr>
        <w:tc>
          <w:tcPr>
            <w:tcW w:w="19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2023 год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401813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72425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EB0E4B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 xml:space="preserve">  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2938CA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 xml:space="preserve">   45210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DB070E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 xml:space="preserve">  </w:t>
            </w:r>
            <w:r w:rsidR="000B79CD" w:rsidRPr="008406C6">
              <w:rPr>
                <w:rFonts w:ascii="Times New Roman" w:eastAsia="Calibri" w:hAnsi="Times New Roman"/>
              </w:rPr>
              <w:t>2</w:t>
            </w:r>
            <w:r w:rsidRPr="008406C6">
              <w:rPr>
                <w:rFonts w:ascii="Times New Roman" w:eastAsia="Calibri" w:hAnsi="Times New Roman"/>
              </w:rPr>
              <w:t>7115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0,0</w:t>
            </w:r>
          </w:p>
        </w:tc>
      </w:tr>
      <w:tr w:rsidR="000B79CD" w:rsidRPr="008406C6" w:rsidTr="008406C6">
        <w:trPr>
          <w:trHeight w:val="221"/>
        </w:trPr>
        <w:tc>
          <w:tcPr>
            <w:tcW w:w="1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2024 год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401813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66020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EB0E4B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 xml:space="preserve">    </w:t>
            </w:r>
            <w:r w:rsidR="004B13D1" w:rsidRPr="008406C6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2938CA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 xml:space="preserve">   30270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DB070E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 xml:space="preserve">  </w:t>
            </w:r>
            <w:r w:rsidR="004B13D1" w:rsidRPr="008406C6">
              <w:rPr>
                <w:rFonts w:ascii="Times New Roman" w:eastAsia="Calibri" w:hAnsi="Times New Roman"/>
              </w:rPr>
              <w:t>3</w:t>
            </w:r>
            <w:r w:rsidRPr="008406C6">
              <w:rPr>
                <w:rFonts w:ascii="Times New Roman" w:eastAsia="Calibri" w:hAnsi="Times New Roman"/>
              </w:rPr>
              <w:t>5750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B79CD" w:rsidRPr="008406C6" w:rsidRDefault="004B13D1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0,0</w:t>
            </w:r>
          </w:p>
        </w:tc>
      </w:tr>
    </w:tbl>
    <w:p w:rsidR="00B90819" w:rsidRDefault="00B90819" w:rsidP="006522AF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22AF" w:rsidRPr="008406C6" w:rsidRDefault="008406C6" w:rsidP="006522AF">
      <w:pPr>
        <w:pStyle w:val="af3"/>
        <w:ind w:firstLine="567"/>
        <w:jc w:val="both"/>
        <w:rPr>
          <w:rFonts w:ascii="Times New Roman" w:hAnsi="Times New Roman"/>
          <w:sz w:val="26"/>
          <w:szCs w:val="26"/>
        </w:rPr>
      </w:pPr>
      <w:r w:rsidRPr="008406C6">
        <w:rPr>
          <w:rFonts w:ascii="Times New Roman" w:hAnsi="Times New Roman"/>
          <w:sz w:val="26"/>
          <w:szCs w:val="26"/>
        </w:rPr>
        <w:t>1.</w:t>
      </w:r>
      <w:r w:rsidR="006522AF" w:rsidRPr="008406C6">
        <w:rPr>
          <w:rFonts w:ascii="Times New Roman" w:hAnsi="Times New Roman"/>
          <w:sz w:val="26"/>
          <w:szCs w:val="26"/>
        </w:rPr>
        <w:t>8. Раздел 4 "Целевые индикаторы выполнения подпрограммы "Народное творчество и культурно-досуговая деятельность" изложить в новой редакции согласно приложению 4 к настоящему постановлению.</w:t>
      </w:r>
    </w:p>
    <w:p w:rsidR="006522AF" w:rsidRPr="008406C6" w:rsidRDefault="006522AF" w:rsidP="006522AF">
      <w:pPr>
        <w:pStyle w:val="af3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406C6">
        <w:rPr>
          <w:rFonts w:ascii="Times New Roman" w:hAnsi="Times New Roman"/>
          <w:sz w:val="26"/>
          <w:szCs w:val="26"/>
        </w:rPr>
        <w:t>1.9  Раздел 6 «Перечень основных мероприятий подпрограммы «Народное творчество и культурно-досуговая деятельность» изложить в новой редакции согласно приложению 5 к настоящему постановлению</w:t>
      </w:r>
      <w:r w:rsidRPr="008406C6">
        <w:rPr>
          <w:rFonts w:ascii="Times New Roman" w:hAnsi="Times New Roman"/>
          <w:bCs/>
          <w:sz w:val="26"/>
          <w:szCs w:val="26"/>
        </w:rPr>
        <w:t>.</w:t>
      </w:r>
    </w:p>
    <w:p w:rsidR="006522AF" w:rsidRPr="008406C6" w:rsidRDefault="006522AF" w:rsidP="006522AF">
      <w:pPr>
        <w:pStyle w:val="af3"/>
        <w:ind w:firstLine="567"/>
        <w:jc w:val="both"/>
        <w:rPr>
          <w:rFonts w:ascii="Times New Roman" w:hAnsi="Times New Roman"/>
          <w:sz w:val="26"/>
          <w:szCs w:val="26"/>
        </w:rPr>
      </w:pPr>
      <w:r w:rsidRPr="008406C6">
        <w:rPr>
          <w:rFonts w:ascii="Times New Roman" w:hAnsi="Times New Roman"/>
          <w:bCs/>
          <w:sz w:val="26"/>
          <w:szCs w:val="26"/>
        </w:rPr>
        <w:t xml:space="preserve">1.10.   </w:t>
      </w:r>
      <w:r w:rsidRPr="008406C6">
        <w:rPr>
          <w:rFonts w:ascii="Times New Roman" w:hAnsi="Times New Roman"/>
          <w:sz w:val="26"/>
          <w:szCs w:val="26"/>
        </w:rPr>
        <w:t>Раздел 7 «Ресурсное обеспечение подпрограммы «Народное творчество и культурно-досуговая деятельность» за счет средств муниципального образования  «Мухоршибирский район» изложить в новой редакции  согласно  приложению 6 к настоящему постановлению.</w:t>
      </w:r>
    </w:p>
    <w:p w:rsidR="006522AF" w:rsidRPr="008406C6" w:rsidRDefault="006522AF" w:rsidP="006522A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06C6">
        <w:rPr>
          <w:rFonts w:ascii="Times New Roman" w:hAnsi="Times New Roman"/>
          <w:sz w:val="26"/>
          <w:szCs w:val="26"/>
        </w:rPr>
        <w:t>1.11. В наименовании подпрограммы 2 "Библиотеки" и по ее тексту слова "до 202</w:t>
      </w:r>
      <w:r w:rsidR="000B79CD" w:rsidRPr="008406C6">
        <w:rPr>
          <w:rFonts w:ascii="Times New Roman" w:hAnsi="Times New Roman"/>
          <w:sz w:val="26"/>
          <w:szCs w:val="26"/>
        </w:rPr>
        <w:t>3</w:t>
      </w:r>
      <w:r w:rsidRPr="008406C6">
        <w:rPr>
          <w:rFonts w:ascii="Times New Roman" w:hAnsi="Times New Roman"/>
          <w:sz w:val="26"/>
          <w:szCs w:val="26"/>
        </w:rPr>
        <w:t xml:space="preserve"> года" </w:t>
      </w:r>
      <w:proofErr w:type="gramStart"/>
      <w:r w:rsidRPr="008406C6">
        <w:rPr>
          <w:rFonts w:ascii="Times New Roman" w:hAnsi="Times New Roman"/>
          <w:sz w:val="26"/>
          <w:szCs w:val="26"/>
        </w:rPr>
        <w:t>заменить на слова</w:t>
      </w:r>
      <w:proofErr w:type="gramEnd"/>
      <w:r w:rsidRPr="008406C6">
        <w:rPr>
          <w:rFonts w:ascii="Times New Roman" w:hAnsi="Times New Roman"/>
          <w:sz w:val="26"/>
          <w:szCs w:val="26"/>
        </w:rPr>
        <w:t xml:space="preserve"> "до 202</w:t>
      </w:r>
      <w:r w:rsidR="000B79CD" w:rsidRPr="008406C6">
        <w:rPr>
          <w:rFonts w:ascii="Times New Roman" w:hAnsi="Times New Roman"/>
          <w:sz w:val="26"/>
          <w:szCs w:val="26"/>
        </w:rPr>
        <w:t>4</w:t>
      </w:r>
      <w:r w:rsidRPr="008406C6">
        <w:rPr>
          <w:rFonts w:ascii="Times New Roman" w:hAnsi="Times New Roman"/>
          <w:sz w:val="26"/>
          <w:szCs w:val="26"/>
        </w:rPr>
        <w:t xml:space="preserve"> года".</w:t>
      </w:r>
    </w:p>
    <w:p w:rsidR="000B79CD" w:rsidRDefault="006522AF" w:rsidP="006522A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06C6">
        <w:rPr>
          <w:rFonts w:ascii="Times New Roman" w:hAnsi="Times New Roman"/>
          <w:sz w:val="26"/>
          <w:szCs w:val="26"/>
        </w:rPr>
        <w:t xml:space="preserve">1.12. В паспорте подпрограммы 2 "Библиотеки" объемы бюджетных ассигнований изложить в следующей редакции: </w:t>
      </w:r>
    </w:p>
    <w:tbl>
      <w:tblPr>
        <w:tblpPr w:leftFromText="180" w:rightFromText="180" w:vertAnchor="text" w:horzAnchor="margin" w:tblpXSpec="center" w:tblpY="478"/>
        <w:tblW w:w="988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02"/>
        <w:gridCol w:w="1418"/>
        <w:gridCol w:w="1508"/>
        <w:gridCol w:w="1218"/>
        <w:gridCol w:w="1175"/>
        <w:gridCol w:w="1276"/>
        <w:gridCol w:w="992"/>
      </w:tblGrid>
      <w:tr w:rsidR="006522AF" w:rsidRPr="008406C6" w:rsidTr="00B90819">
        <w:trPr>
          <w:trHeight w:val="280"/>
        </w:trPr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06C6" w:rsidRDefault="006522AF" w:rsidP="008406C6">
            <w:pPr>
              <w:spacing w:after="0" w:line="240" w:lineRule="auto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Объем бюджетных ассигнований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2AF" w:rsidRPr="008406C6" w:rsidRDefault="006522AF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Годы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2AF" w:rsidRPr="008406C6" w:rsidRDefault="006522AF" w:rsidP="008406C6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Всего</w:t>
            </w:r>
          </w:p>
        </w:tc>
        <w:tc>
          <w:tcPr>
            <w:tcW w:w="4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22AF" w:rsidRPr="008406C6" w:rsidRDefault="006522AF" w:rsidP="008406C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spellStart"/>
            <w:r w:rsidRPr="008406C6">
              <w:rPr>
                <w:rFonts w:ascii="Times New Roman" w:hAnsi="Times New Roman"/>
              </w:rPr>
              <w:t>тыс</w:t>
            </w:r>
            <w:proofErr w:type="gramStart"/>
            <w:r w:rsidRPr="008406C6">
              <w:rPr>
                <w:rFonts w:ascii="Times New Roman" w:hAnsi="Times New Roman"/>
              </w:rPr>
              <w:t>.р</w:t>
            </w:r>
            <w:proofErr w:type="gramEnd"/>
            <w:r w:rsidRPr="008406C6">
              <w:rPr>
                <w:rFonts w:ascii="Times New Roman" w:hAnsi="Times New Roman"/>
              </w:rPr>
              <w:t>уб</w:t>
            </w:r>
            <w:proofErr w:type="spellEnd"/>
          </w:p>
        </w:tc>
      </w:tr>
      <w:tr w:rsidR="006522AF" w:rsidRPr="008406C6" w:rsidTr="00B90819">
        <w:trPr>
          <w:trHeight w:val="75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06C6" w:rsidRDefault="006522AF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2AF" w:rsidRPr="008406C6" w:rsidRDefault="006522AF" w:rsidP="008406C6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2AF" w:rsidRPr="008406C6" w:rsidRDefault="006522AF" w:rsidP="008406C6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2AF" w:rsidRPr="008406C6" w:rsidRDefault="006522AF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ФБ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2AF" w:rsidRPr="008406C6" w:rsidRDefault="006522AF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2AF" w:rsidRPr="008406C6" w:rsidRDefault="006522AF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2AF" w:rsidRPr="008406C6" w:rsidRDefault="006522AF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ВБ</w:t>
            </w:r>
          </w:p>
        </w:tc>
      </w:tr>
      <w:tr w:rsidR="006522AF" w:rsidRPr="008406C6" w:rsidTr="008406C6">
        <w:trPr>
          <w:trHeight w:val="70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8406C6" w:rsidRDefault="006522AF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2AF" w:rsidRPr="008406C6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2015</w:t>
            </w:r>
            <w:r w:rsidR="006522AF" w:rsidRPr="008406C6">
              <w:rPr>
                <w:rFonts w:ascii="Times New Roman" w:hAnsi="Times New Roman"/>
              </w:rPr>
              <w:t>-202</w:t>
            </w:r>
            <w:r w:rsidR="008032B6" w:rsidRPr="008406C6">
              <w:rPr>
                <w:rFonts w:ascii="Times New Roman" w:hAnsi="Times New Roman"/>
              </w:rPr>
              <w:t>4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2AF" w:rsidRPr="008406C6" w:rsidRDefault="006522AF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103211,88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2AF" w:rsidRPr="008406C6" w:rsidRDefault="006522AF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556,33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2AF" w:rsidRPr="008406C6" w:rsidRDefault="006522AF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31191,96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22AF" w:rsidRPr="008406C6" w:rsidRDefault="006522AF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71463,59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22AF" w:rsidRPr="008406C6" w:rsidRDefault="006522AF" w:rsidP="008406C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0,0</w:t>
            </w:r>
          </w:p>
        </w:tc>
      </w:tr>
      <w:tr w:rsidR="000B79CD" w:rsidRPr="008406C6" w:rsidTr="00785AAA">
        <w:trPr>
          <w:trHeight w:val="334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2015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79CD" w:rsidRPr="008406C6" w:rsidRDefault="000B79CD" w:rsidP="008406C6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5804,60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79CD" w:rsidRPr="008406C6" w:rsidRDefault="000B79CD" w:rsidP="008406C6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79CD" w:rsidRPr="008406C6" w:rsidRDefault="000B79CD" w:rsidP="008406C6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34,40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79CD" w:rsidRPr="008406C6" w:rsidRDefault="000B79CD" w:rsidP="008406C6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5770,20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79CD" w:rsidRPr="008406C6" w:rsidRDefault="000B79CD" w:rsidP="008406C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0,0</w:t>
            </w:r>
          </w:p>
        </w:tc>
      </w:tr>
      <w:tr w:rsidR="000B79CD" w:rsidRPr="008406C6" w:rsidTr="00B90819">
        <w:trPr>
          <w:trHeight w:val="284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2016 год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79CD" w:rsidRPr="008406C6" w:rsidRDefault="000B79CD" w:rsidP="008406C6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8452,40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79CD" w:rsidRPr="008406C6" w:rsidRDefault="000B79CD" w:rsidP="008406C6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79CD" w:rsidRPr="008406C6" w:rsidRDefault="000B79CD" w:rsidP="008406C6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1069,10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79CD" w:rsidRPr="008406C6" w:rsidRDefault="000B79CD" w:rsidP="008406C6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7383,30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79CD" w:rsidRPr="008406C6" w:rsidRDefault="000B79CD" w:rsidP="008406C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0,0</w:t>
            </w:r>
          </w:p>
        </w:tc>
      </w:tr>
      <w:tr w:rsidR="000B79CD" w:rsidRPr="008406C6" w:rsidTr="00B90819">
        <w:trPr>
          <w:trHeight w:val="75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2017 год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79CD" w:rsidRPr="008406C6" w:rsidRDefault="000B79CD" w:rsidP="008406C6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9843,79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79CD" w:rsidRPr="008406C6" w:rsidRDefault="000B79CD" w:rsidP="008406C6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6,70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79CD" w:rsidRPr="008406C6" w:rsidRDefault="000B79CD" w:rsidP="008406C6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1215,60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79CD" w:rsidRPr="008406C6" w:rsidRDefault="000B79CD" w:rsidP="008406C6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8621,49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79CD" w:rsidRPr="008406C6" w:rsidRDefault="000B79CD" w:rsidP="008406C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0,0</w:t>
            </w:r>
          </w:p>
        </w:tc>
      </w:tr>
      <w:tr w:rsidR="000B79CD" w:rsidRPr="008406C6" w:rsidTr="00785AAA">
        <w:trPr>
          <w:trHeight w:val="75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2018 год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11878,44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100,0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4314,61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7463,83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9CD" w:rsidRPr="008406C6" w:rsidRDefault="000B79CD" w:rsidP="008406C6">
            <w:pPr>
              <w:tabs>
                <w:tab w:val="left" w:pos="266"/>
                <w:tab w:val="center" w:pos="486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ab/>
            </w:r>
            <w:r w:rsidRPr="008406C6">
              <w:rPr>
                <w:rFonts w:ascii="Times New Roman" w:eastAsia="Calibri" w:hAnsi="Times New Roman"/>
              </w:rPr>
              <w:tab/>
              <w:t>0,0</w:t>
            </w:r>
          </w:p>
        </w:tc>
      </w:tr>
      <w:tr w:rsidR="000B79CD" w:rsidRPr="008406C6" w:rsidTr="008406C6">
        <w:trPr>
          <w:trHeight w:val="134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2019 год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79CD" w:rsidRPr="008406C6" w:rsidRDefault="000B79CD" w:rsidP="008406C6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12341,82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79CD" w:rsidRPr="008406C6" w:rsidRDefault="000B79CD" w:rsidP="008406C6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59,03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79CD" w:rsidRPr="008406C6" w:rsidRDefault="000B79CD" w:rsidP="008406C6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4968,34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79CD" w:rsidRPr="008406C6" w:rsidRDefault="000B79CD" w:rsidP="008406C6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7314,45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B79CD" w:rsidRPr="008406C6" w:rsidRDefault="000B79CD" w:rsidP="008406C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0,0</w:t>
            </w:r>
          </w:p>
        </w:tc>
      </w:tr>
      <w:tr w:rsidR="000B79CD" w:rsidRPr="008406C6" w:rsidTr="00B90819">
        <w:trPr>
          <w:trHeight w:val="262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2020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79CD" w:rsidRPr="008406C6" w:rsidRDefault="000B79CD" w:rsidP="008406C6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1</w:t>
            </w:r>
            <w:r w:rsidR="00051846" w:rsidRPr="008406C6">
              <w:rPr>
                <w:rFonts w:ascii="Times New Roman" w:eastAsia="Calibri" w:hAnsi="Times New Roman"/>
              </w:rPr>
              <w:t>3539</w:t>
            </w:r>
            <w:r w:rsidR="004C0CCE" w:rsidRPr="008406C6">
              <w:rPr>
                <w:rFonts w:ascii="Times New Roman" w:eastAsia="Calibri" w:hAnsi="Times New Roman"/>
              </w:rPr>
              <w:t>,07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79CD" w:rsidRPr="008406C6" w:rsidRDefault="000B79CD" w:rsidP="008406C6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79CD" w:rsidRPr="008406C6" w:rsidRDefault="00396F68" w:rsidP="008406C6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 xml:space="preserve"> </w:t>
            </w:r>
            <w:r w:rsidR="00FE39E2" w:rsidRPr="008406C6">
              <w:rPr>
                <w:rFonts w:ascii="Times New Roman" w:eastAsia="Calibri" w:hAnsi="Times New Roman"/>
              </w:rPr>
              <w:t xml:space="preserve"> </w:t>
            </w:r>
            <w:r w:rsidRPr="008406C6">
              <w:rPr>
                <w:rFonts w:ascii="Times New Roman" w:eastAsia="Calibri" w:hAnsi="Times New Roman"/>
              </w:rPr>
              <w:t>6431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B79CD" w:rsidRPr="008406C6" w:rsidRDefault="00FE39E2" w:rsidP="008406C6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7108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B79CD" w:rsidRPr="008406C6" w:rsidRDefault="000B79CD" w:rsidP="008406C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0,0</w:t>
            </w:r>
          </w:p>
        </w:tc>
      </w:tr>
      <w:tr w:rsidR="000B79CD" w:rsidRPr="008406C6" w:rsidTr="00785AAA">
        <w:trPr>
          <w:trHeight w:val="315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2021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1</w:t>
            </w:r>
            <w:r w:rsidR="00051846" w:rsidRPr="008406C6">
              <w:rPr>
                <w:rFonts w:ascii="Times New Roman" w:eastAsia="Calibri" w:hAnsi="Times New Roman"/>
              </w:rPr>
              <w:t>6941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126,0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FE39E2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 xml:space="preserve">  </w:t>
            </w:r>
            <w:r w:rsidR="00396F68" w:rsidRPr="008406C6">
              <w:rPr>
                <w:rFonts w:ascii="Times New Roman" w:eastAsia="Calibri" w:hAnsi="Times New Roman"/>
              </w:rPr>
              <w:t>5330,3</w:t>
            </w:r>
            <w:r w:rsidR="000B79CD" w:rsidRPr="008406C6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FE39E2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11484,7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79CD" w:rsidRPr="008406C6" w:rsidRDefault="000B79CD" w:rsidP="008406C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0,0</w:t>
            </w:r>
          </w:p>
        </w:tc>
      </w:tr>
      <w:tr w:rsidR="000B79CD" w:rsidRPr="008406C6" w:rsidTr="008406C6">
        <w:trPr>
          <w:trHeight w:val="131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2022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1</w:t>
            </w:r>
            <w:r w:rsidR="00051846" w:rsidRPr="008406C6">
              <w:rPr>
                <w:rFonts w:ascii="Times New Roman" w:eastAsia="Calibri" w:hAnsi="Times New Roman"/>
              </w:rPr>
              <w:t>7480,2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396F68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 xml:space="preserve">     </w:t>
            </w:r>
            <w:r w:rsidR="000B79CD" w:rsidRPr="008406C6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FE39E2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 xml:space="preserve">  </w:t>
            </w:r>
            <w:r w:rsidR="000B79CD" w:rsidRPr="008406C6">
              <w:rPr>
                <w:rFonts w:ascii="Times New Roman" w:eastAsia="Calibri" w:hAnsi="Times New Roman"/>
              </w:rPr>
              <w:t>4</w:t>
            </w:r>
            <w:r w:rsidR="00396F68" w:rsidRPr="008406C6">
              <w:rPr>
                <w:rFonts w:ascii="Times New Roman" w:eastAsia="Calibri" w:hAnsi="Times New Roman"/>
              </w:rPr>
              <w:t>926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FE39E2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12554,2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79CD" w:rsidRPr="008406C6" w:rsidRDefault="000B79CD" w:rsidP="008406C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0,0</w:t>
            </w:r>
          </w:p>
        </w:tc>
      </w:tr>
      <w:tr w:rsidR="000B79CD" w:rsidRPr="008406C6" w:rsidTr="00B90819">
        <w:trPr>
          <w:trHeight w:val="236"/>
        </w:trPr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2023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1</w:t>
            </w:r>
            <w:r w:rsidR="00051846" w:rsidRPr="008406C6">
              <w:rPr>
                <w:rFonts w:ascii="Times New Roman" w:eastAsia="Calibri" w:hAnsi="Times New Roman"/>
              </w:rPr>
              <w:t>9160,32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396F68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 xml:space="preserve">    126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FE39E2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 xml:space="preserve">  </w:t>
            </w:r>
            <w:r w:rsidR="000B79CD" w:rsidRPr="008406C6">
              <w:rPr>
                <w:rFonts w:ascii="Times New Roman" w:eastAsia="Calibri" w:hAnsi="Times New Roman"/>
              </w:rPr>
              <w:t>5</w:t>
            </w:r>
            <w:r w:rsidR="00396F68" w:rsidRPr="008406C6">
              <w:rPr>
                <w:rFonts w:ascii="Times New Roman" w:eastAsia="Calibri" w:hAnsi="Times New Roman"/>
              </w:rPr>
              <w:t>269,50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1</w:t>
            </w:r>
            <w:r w:rsidR="00FE39E2" w:rsidRPr="008406C6">
              <w:rPr>
                <w:rFonts w:ascii="Times New Roman" w:eastAsia="Calibri" w:hAnsi="Times New Roman"/>
              </w:rPr>
              <w:t>3764,82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79CD" w:rsidRPr="008406C6" w:rsidRDefault="000B79CD" w:rsidP="008406C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0,0</w:t>
            </w:r>
          </w:p>
        </w:tc>
      </w:tr>
      <w:tr w:rsidR="000B79CD" w:rsidRPr="008406C6" w:rsidTr="00B90819">
        <w:trPr>
          <w:trHeight w:val="240"/>
        </w:trPr>
        <w:tc>
          <w:tcPr>
            <w:tcW w:w="23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0B79CD" w:rsidP="00840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06C6">
              <w:rPr>
                <w:rFonts w:ascii="Times New Roman" w:hAnsi="Times New Roman"/>
              </w:rPr>
              <w:t>2024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051846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22422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396F68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 xml:space="preserve">      </w:t>
            </w:r>
            <w:r w:rsidR="00016024" w:rsidRPr="008406C6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FE39E2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 xml:space="preserve"> </w:t>
            </w:r>
            <w:r w:rsidR="004C0CCE" w:rsidRPr="008406C6">
              <w:rPr>
                <w:rFonts w:ascii="Times New Roman" w:eastAsia="Calibri" w:hAnsi="Times New Roman"/>
              </w:rPr>
              <w:t>6974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79CD" w:rsidRPr="008406C6" w:rsidRDefault="004C0CCE" w:rsidP="008406C6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15448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9CD" w:rsidRPr="008406C6" w:rsidRDefault="00016024" w:rsidP="008406C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8406C6">
              <w:rPr>
                <w:rFonts w:ascii="Times New Roman" w:eastAsia="Calibri" w:hAnsi="Times New Roman"/>
              </w:rPr>
              <w:t>0,00</w:t>
            </w:r>
          </w:p>
        </w:tc>
      </w:tr>
    </w:tbl>
    <w:p w:rsidR="006522AF" w:rsidRPr="0008339D" w:rsidRDefault="006522AF" w:rsidP="006522A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22AF" w:rsidRDefault="006522AF" w:rsidP="006522A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22AF" w:rsidRPr="00842590" w:rsidRDefault="006522AF" w:rsidP="006522A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lastRenderedPageBreak/>
        <w:t>1.13. Раздел 4 "Целевые индикаторы" выполнения подпрограммы "Библиотеки" изложить в новой редакции согласно приложению 7 к настоящему постановлению.</w:t>
      </w:r>
    </w:p>
    <w:p w:rsidR="006522AF" w:rsidRPr="00842590" w:rsidRDefault="006522AF" w:rsidP="006522A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t>1.14. Раздел 6 «Перечень основных мероприятий подпрограммы «Библиотеки» изложить в новой редакции согласно приложению 8 к настоящему постановлению</w:t>
      </w:r>
      <w:r w:rsidRPr="00842590">
        <w:rPr>
          <w:rFonts w:ascii="Times New Roman" w:hAnsi="Times New Roman"/>
          <w:bCs/>
          <w:sz w:val="26"/>
          <w:szCs w:val="26"/>
        </w:rPr>
        <w:t>.</w:t>
      </w:r>
    </w:p>
    <w:p w:rsidR="006522AF" w:rsidRPr="00842590" w:rsidRDefault="006522AF" w:rsidP="006522A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42590">
        <w:rPr>
          <w:rFonts w:ascii="Times New Roman" w:hAnsi="Times New Roman"/>
          <w:bCs/>
          <w:sz w:val="26"/>
          <w:szCs w:val="26"/>
        </w:rPr>
        <w:t xml:space="preserve">1.15.    </w:t>
      </w:r>
      <w:r w:rsidRPr="00842590">
        <w:rPr>
          <w:rFonts w:ascii="Times New Roman" w:hAnsi="Times New Roman"/>
          <w:sz w:val="26"/>
          <w:szCs w:val="26"/>
        </w:rPr>
        <w:t>Раздел 7 «Ресурсное обеспечение подпрограммы «Библиотеки» за счет средств муниципального образования «Мухоршибирский район» изложить в новой редакции  согласно  приложению 9 к настоящему постановлению</w:t>
      </w:r>
      <w:r w:rsidRPr="00842590">
        <w:rPr>
          <w:rFonts w:ascii="Times New Roman" w:hAnsi="Times New Roman"/>
          <w:bCs/>
          <w:sz w:val="26"/>
          <w:szCs w:val="26"/>
        </w:rPr>
        <w:t>.</w:t>
      </w:r>
    </w:p>
    <w:p w:rsidR="006522AF" w:rsidRPr="00842590" w:rsidRDefault="006522AF" w:rsidP="006522A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t xml:space="preserve">1.16.  В наименовании подпрограммы </w:t>
      </w:r>
      <w:r w:rsidR="008032B6">
        <w:rPr>
          <w:rFonts w:ascii="Times New Roman" w:hAnsi="Times New Roman"/>
          <w:sz w:val="26"/>
          <w:szCs w:val="26"/>
        </w:rPr>
        <w:t>3</w:t>
      </w:r>
      <w:r w:rsidRPr="00842590">
        <w:rPr>
          <w:rFonts w:ascii="Times New Roman" w:hAnsi="Times New Roman"/>
          <w:sz w:val="26"/>
          <w:szCs w:val="26"/>
        </w:rPr>
        <w:t xml:space="preserve"> " Дополнительное образование в сфере культуры " и по ее тексту слова "до 202</w:t>
      </w:r>
      <w:r w:rsidR="008032B6">
        <w:rPr>
          <w:rFonts w:ascii="Times New Roman" w:hAnsi="Times New Roman"/>
          <w:sz w:val="26"/>
          <w:szCs w:val="26"/>
        </w:rPr>
        <w:t>3</w:t>
      </w:r>
      <w:r w:rsidRPr="00842590">
        <w:rPr>
          <w:rFonts w:ascii="Times New Roman" w:hAnsi="Times New Roman"/>
          <w:sz w:val="26"/>
          <w:szCs w:val="26"/>
        </w:rPr>
        <w:t xml:space="preserve"> года" </w:t>
      </w:r>
      <w:proofErr w:type="gramStart"/>
      <w:r w:rsidRPr="00842590">
        <w:rPr>
          <w:rFonts w:ascii="Times New Roman" w:hAnsi="Times New Roman"/>
          <w:sz w:val="26"/>
          <w:szCs w:val="26"/>
        </w:rPr>
        <w:t>заменить на слова</w:t>
      </w:r>
      <w:proofErr w:type="gramEnd"/>
      <w:r w:rsidRPr="00842590">
        <w:rPr>
          <w:rFonts w:ascii="Times New Roman" w:hAnsi="Times New Roman"/>
          <w:sz w:val="26"/>
          <w:szCs w:val="26"/>
        </w:rPr>
        <w:t xml:space="preserve"> "до 202</w:t>
      </w:r>
      <w:r w:rsidR="008032B6">
        <w:rPr>
          <w:rFonts w:ascii="Times New Roman" w:hAnsi="Times New Roman"/>
          <w:sz w:val="26"/>
          <w:szCs w:val="26"/>
        </w:rPr>
        <w:t>4</w:t>
      </w:r>
      <w:r w:rsidRPr="00842590">
        <w:rPr>
          <w:rFonts w:ascii="Times New Roman" w:hAnsi="Times New Roman"/>
          <w:sz w:val="26"/>
          <w:szCs w:val="26"/>
        </w:rPr>
        <w:t xml:space="preserve"> года"   </w:t>
      </w:r>
    </w:p>
    <w:p w:rsidR="006522AF" w:rsidRPr="00842590" w:rsidRDefault="006522AF" w:rsidP="008032B6">
      <w:pPr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t>1.17.В паспорте подпрограммы  3. "Дополнительное образование в сфере культуры" объемы бюджетных ассигнований изложить в новой редакции:</w:t>
      </w:r>
    </w:p>
    <w:tbl>
      <w:tblPr>
        <w:tblpPr w:leftFromText="180" w:rightFromText="180" w:vertAnchor="text" w:horzAnchor="margin" w:tblpXSpec="center" w:tblpY="478"/>
        <w:tblW w:w="94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93"/>
        <w:gridCol w:w="1418"/>
        <w:gridCol w:w="1317"/>
        <w:gridCol w:w="850"/>
        <w:gridCol w:w="1418"/>
        <w:gridCol w:w="1417"/>
        <w:gridCol w:w="885"/>
      </w:tblGrid>
      <w:tr w:rsidR="006522AF" w:rsidRPr="00931F1A" w:rsidTr="00B90819">
        <w:trPr>
          <w:trHeight w:val="75"/>
        </w:trPr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931F1A" w:rsidRDefault="006522AF" w:rsidP="00931F1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Объем бюджетных ассигнований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931F1A" w:rsidRDefault="006522AF" w:rsidP="00931F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Годы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931F1A" w:rsidRDefault="006522AF" w:rsidP="00931F1A">
            <w:pPr>
              <w:spacing w:after="0" w:line="240" w:lineRule="auto"/>
              <w:ind w:right="-109"/>
              <w:contextualSpacing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Всего</w:t>
            </w:r>
          </w:p>
        </w:tc>
        <w:tc>
          <w:tcPr>
            <w:tcW w:w="4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2AF" w:rsidRPr="00931F1A" w:rsidRDefault="006522AF" w:rsidP="00931F1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proofErr w:type="spellStart"/>
            <w:r w:rsidRPr="00931F1A">
              <w:rPr>
                <w:rFonts w:ascii="Times New Roman" w:hAnsi="Times New Roman"/>
              </w:rPr>
              <w:t>тыс</w:t>
            </w:r>
            <w:proofErr w:type="gramStart"/>
            <w:r w:rsidRPr="00931F1A">
              <w:rPr>
                <w:rFonts w:ascii="Times New Roman" w:hAnsi="Times New Roman"/>
              </w:rPr>
              <w:t>.р</w:t>
            </w:r>
            <w:proofErr w:type="gramEnd"/>
            <w:r w:rsidRPr="00931F1A">
              <w:rPr>
                <w:rFonts w:ascii="Times New Roman" w:hAnsi="Times New Roman"/>
              </w:rPr>
              <w:t>уб</w:t>
            </w:r>
            <w:proofErr w:type="spellEnd"/>
          </w:p>
        </w:tc>
      </w:tr>
      <w:tr w:rsidR="006522AF" w:rsidRPr="00931F1A" w:rsidTr="00B90819">
        <w:trPr>
          <w:trHeight w:val="75"/>
        </w:trPr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931F1A" w:rsidRDefault="006522AF" w:rsidP="00931F1A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931F1A" w:rsidRDefault="006522AF" w:rsidP="00931F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931F1A" w:rsidRDefault="006522AF" w:rsidP="00931F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931F1A" w:rsidRDefault="006522AF" w:rsidP="00931F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931F1A" w:rsidRDefault="006522AF" w:rsidP="00931F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РБ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931F1A" w:rsidRDefault="006522AF" w:rsidP="00931F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МБ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22AF" w:rsidRPr="00931F1A" w:rsidRDefault="006522AF" w:rsidP="00931F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ВБ</w:t>
            </w:r>
          </w:p>
        </w:tc>
      </w:tr>
      <w:tr w:rsidR="006522AF" w:rsidRPr="00931F1A" w:rsidTr="00931F1A">
        <w:trPr>
          <w:trHeight w:val="72"/>
        </w:trPr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931F1A" w:rsidRDefault="006522AF" w:rsidP="00931F1A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931F1A" w:rsidRDefault="006522AF" w:rsidP="00931F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201</w:t>
            </w:r>
            <w:r w:rsidR="008032B6" w:rsidRPr="00931F1A">
              <w:rPr>
                <w:rFonts w:ascii="Times New Roman" w:hAnsi="Times New Roman"/>
              </w:rPr>
              <w:t>5</w:t>
            </w:r>
            <w:r w:rsidRPr="00931F1A">
              <w:rPr>
                <w:rFonts w:ascii="Times New Roman" w:hAnsi="Times New Roman"/>
              </w:rPr>
              <w:t>-202</w:t>
            </w:r>
            <w:r w:rsidR="008032B6" w:rsidRPr="00931F1A">
              <w:rPr>
                <w:rFonts w:ascii="Times New Roman" w:hAnsi="Times New Roman"/>
              </w:rPr>
              <w:t>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931F1A" w:rsidRDefault="006522AF" w:rsidP="00931F1A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83909,50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931F1A" w:rsidRDefault="006522AF" w:rsidP="00931F1A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931F1A" w:rsidRDefault="006522AF" w:rsidP="00931F1A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26304,39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931F1A" w:rsidRDefault="006522AF" w:rsidP="00931F1A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57520,01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522AF" w:rsidRPr="00931F1A" w:rsidRDefault="006522AF" w:rsidP="00931F1A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85,10</w:t>
            </w:r>
          </w:p>
        </w:tc>
      </w:tr>
      <w:tr w:rsidR="008032B6" w:rsidRPr="00931F1A" w:rsidTr="00931F1A">
        <w:trPr>
          <w:trHeight w:val="188"/>
        </w:trPr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8032B6" w:rsidP="00931F1A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8032B6" w:rsidP="00931F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2015 год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931F1A" w:rsidRDefault="008032B6" w:rsidP="00931F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6668,20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931F1A" w:rsidRDefault="008032B6" w:rsidP="00931F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931F1A" w:rsidRDefault="008032B6" w:rsidP="00931F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2687,00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931F1A" w:rsidRDefault="008032B6" w:rsidP="00931F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3896,10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32B6" w:rsidRPr="00931F1A" w:rsidRDefault="008032B6" w:rsidP="00931F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85,1</w:t>
            </w:r>
          </w:p>
        </w:tc>
      </w:tr>
      <w:tr w:rsidR="008032B6" w:rsidRPr="00931F1A" w:rsidTr="00B90819">
        <w:trPr>
          <w:trHeight w:val="75"/>
        </w:trPr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8032B6" w:rsidP="00931F1A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8032B6" w:rsidP="00931F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2016 год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931F1A" w:rsidRDefault="008032B6" w:rsidP="00931F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7585,25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931F1A" w:rsidRDefault="008032B6" w:rsidP="00931F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931F1A" w:rsidRDefault="008032B6" w:rsidP="00931F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2687,0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931F1A" w:rsidRDefault="008032B6" w:rsidP="00931F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4898,25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32B6" w:rsidRPr="00931F1A" w:rsidRDefault="008032B6" w:rsidP="00931F1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</w:tr>
      <w:tr w:rsidR="008032B6" w:rsidRPr="00931F1A" w:rsidTr="00B90819">
        <w:trPr>
          <w:trHeight w:val="75"/>
        </w:trPr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8032B6" w:rsidP="00931F1A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8032B6" w:rsidP="00931F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2017 год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931F1A" w:rsidRDefault="008032B6" w:rsidP="00931F1A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9595,8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931F1A" w:rsidRDefault="008032B6" w:rsidP="00931F1A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931F1A" w:rsidRDefault="008032B6" w:rsidP="00931F1A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3506,0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931F1A" w:rsidRDefault="008032B6" w:rsidP="00931F1A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6089,8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32B6" w:rsidRPr="00931F1A" w:rsidRDefault="008032B6" w:rsidP="00931F1A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</w:tr>
      <w:tr w:rsidR="008032B6" w:rsidRPr="00931F1A" w:rsidTr="00B90819">
        <w:trPr>
          <w:trHeight w:val="75"/>
        </w:trPr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8032B6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8032B6" w:rsidP="00931F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2018 год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931F1A" w:rsidRDefault="008032B6" w:rsidP="00931F1A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11951,77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931F1A" w:rsidRDefault="008032B6" w:rsidP="00931F1A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931F1A" w:rsidRDefault="008032B6" w:rsidP="00931F1A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3832,30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931F1A" w:rsidRDefault="008032B6" w:rsidP="00931F1A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8119,47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8032B6" w:rsidRPr="00931F1A" w:rsidRDefault="008032B6" w:rsidP="00931F1A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</w:tr>
      <w:tr w:rsidR="008032B6" w:rsidRPr="00931F1A" w:rsidTr="00931F1A">
        <w:trPr>
          <w:trHeight w:val="106"/>
        </w:trPr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8032B6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8032B6" w:rsidP="00931F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2019 год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931F1A" w:rsidRDefault="008032B6" w:rsidP="00931F1A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12859,32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931F1A" w:rsidRDefault="008032B6" w:rsidP="00931F1A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931F1A" w:rsidRDefault="008032B6" w:rsidP="00931F1A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3287,89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931F1A" w:rsidRDefault="008032B6" w:rsidP="00931F1A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9571,43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032B6" w:rsidRPr="00931F1A" w:rsidRDefault="008032B6" w:rsidP="00931F1A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</w:tr>
      <w:tr w:rsidR="008032B6" w:rsidRPr="00931F1A" w:rsidTr="00B90819">
        <w:trPr>
          <w:trHeight w:val="262"/>
        </w:trPr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8032B6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8032B6" w:rsidP="00931F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2020 год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931F1A" w:rsidRDefault="00FB57AB" w:rsidP="00931F1A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12451,43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931F1A" w:rsidRDefault="008032B6" w:rsidP="00931F1A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931F1A" w:rsidRDefault="00545AFF" w:rsidP="00931F1A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 xml:space="preserve">  4445,8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32B6" w:rsidRPr="00931F1A" w:rsidRDefault="00545AFF" w:rsidP="00931F1A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 xml:space="preserve">  8005,63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032B6" w:rsidRPr="00931F1A" w:rsidRDefault="008032B6" w:rsidP="00931F1A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</w:tr>
      <w:tr w:rsidR="008032B6" w:rsidRPr="00931F1A" w:rsidTr="00931F1A">
        <w:trPr>
          <w:trHeight w:val="128"/>
        </w:trPr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8032B6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8032B6" w:rsidP="00931F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2021 год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8032B6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1</w:t>
            </w:r>
            <w:r w:rsidR="00FB57AB" w:rsidRPr="00931F1A">
              <w:rPr>
                <w:rFonts w:ascii="Times New Roman" w:eastAsia="Calibri" w:hAnsi="Times New Roman"/>
              </w:rPr>
              <w:t>9426,2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8032B6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545AFF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 xml:space="preserve">  6814,2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545AFF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 xml:space="preserve">  12612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032B6" w:rsidRPr="00931F1A" w:rsidRDefault="008032B6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</w:tr>
      <w:tr w:rsidR="008032B6" w:rsidRPr="00931F1A" w:rsidTr="00931F1A">
        <w:trPr>
          <w:trHeight w:val="70"/>
        </w:trPr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8032B6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8032B6" w:rsidP="00931F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2022 год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8032B6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1</w:t>
            </w:r>
            <w:r w:rsidR="00FB57AB" w:rsidRPr="00931F1A">
              <w:rPr>
                <w:rFonts w:ascii="Times New Roman" w:eastAsia="Calibri" w:hAnsi="Times New Roman"/>
              </w:rPr>
              <w:t>8394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8032B6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545AFF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 xml:space="preserve">  7223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545AFF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 xml:space="preserve">  </w:t>
            </w:r>
            <w:r w:rsidR="008032B6" w:rsidRPr="00931F1A">
              <w:rPr>
                <w:rFonts w:ascii="Times New Roman" w:eastAsia="Calibri" w:hAnsi="Times New Roman"/>
              </w:rPr>
              <w:t>1</w:t>
            </w:r>
            <w:r w:rsidRPr="00931F1A">
              <w:rPr>
                <w:rFonts w:ascii="Times New Roman" w:eastAsia="Calibri" w:hAnsi="Times New Roman"/>
              </w:rPr>
              <w:t>1171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032B6" w:rsidRPr="00931F1A" w:rsidRDefault="008032B6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</w:tr>
      <w:tr w:rsidR="008032B6" w:rsidRPr="00931F1A" w:rsidTr="00B90819">
        <w:trPr>
          <w:trHeight w:val="255"/>
        </w:trPr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8032B6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8032B6" w:rsidP="00931F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2023 год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FB57AB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 xml:space="preserve">  19495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8032B6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545AFF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 xml:space="preserve">  7656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545AFF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 xml:space="preserve">  </w:t>
            </w:r>
            <w:r w:rsidR="008032B6" w:rsidRPr="00931F1A">
              <w:rPr>
                <w:rFonts w:ascii="Times New Roman" w:eastAsia="Calibri" w:hAnsi="Times New Roman"/>
              </w:rPr>
              <w:t>1</w:t>
            </w:r>
            <w:r w:rsidRPr="00931F1A">
              <w:rPr>
                <w:rFonts w:ascii="Times New Roman" w:eastAsia="Calibri" w:hAnsi="Times New Roman"/>
              </w:rPr>
              <w:t>1839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032B6" w:rsidRPr="00931F1A" w:rsidRDefault="008032B6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</w:tr>
      <w:tr w:rsidR="008032B6" w:rsidRPr="00931F1A" w:rsidTr="00B90819">
        <w:trPr>
          <w:trHeight w:val="221"/>
        </w:trPr>
        <w:tc>
          <w:tcPr>
            <w:tcW w:w="21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8032B6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8032B6" w:rsidP="00931F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2024 год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FB57AB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 xml:space="preserve">   20950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394878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545AFF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 xml:space="preserve">  8115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32B6" w:rsidRPr="00931F1A" w:rsidRDefault="00545AFF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 xml:space="preserve">  12835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32B6" w:rsidRPr="00931F1A" w:rsidRDefault="00394878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</w:tr>
    </w:tbl>
    <w:p w:rsidR="006522AF" w:rsidRDefault="006522AF" w:rsidP="006522AF">
      <w:pPr>
        <w:pStyle w:val="af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522AF" w:rsidRPr="00842590" w:rsidRDefault="006522AF" w:rsidP="006522AF">
      <w:pPr>
        <w:pStyle w:val="af3"/>
        <w:ind w:firstLine="567"/>
        <w:jc w:val="both"/>
        <w:rPr>
          <w:rFonts w:ascii="Times New Roman" w:hAnsi="Times New Roman"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t>1.18.  Раздел 4 "Целевые индикаторы выполнения подпрограммы "Дополнительное образование в сфере культуры" изложить в новой редакции согласно приложению 10 к настоящему постановлению.</w:t>
      </w:r>
    </w:p>
    <w:p w:rsidR="006522AF" w:rsidRPr="00842590" w:rsidRDefault="006522AF" w:rsidP="006522AF">
      <w:pPr>
        <w:pStyle w:val="af3"/>
        <w:ind w:firstLine="567"/>
        <w:jc w:val="both"/>
        <w:rPr>
          <w:rFonts w:ascii="Times New Roman" w:hAnsi="Times New Roman"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t>1.19.  Раздел 6 «Перечень основных мероприятий подпрограммы «Дополнительное образование  в сфере культуры» изложить в новой редакции  согласно  приложению 11 к настоящему постановлению</w:t>
      </w:r>
      <w:r w:rsidRPr="00842590">
        <w:rPr>
          <w:rFonts w:ascii="Times New Roman" w:hAnsi="Times New Roman"/>
          <w:bCs/>
          <w:sz w:val="26"/>
          <w:szCs w:val="26"/>
        </w:rPr>
        <w:t>.</w:t>
      </w:r>
    </w:p>
    <w:p w:rsidR="006522AF" w:rsidRPr="00842590" w:rsidRDefault="006522AF" w:rsidP="006522AF">
      <w:pPr>
        <w:pStyle w:val="af3"/>
        <w:ind w:firstLine="567"/>
        <w:jc w:val="both"/>
        <w:rPr>
          <w:rFonts w:ascii="Times New Roman" w:hAnsi="Times New Roman"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t>1.20.  Раздел 7 «Ресурсное обеспечение подпрограммы «Дополнительное  образование в сфере культуры» за счет средств бюджета муниципального образования «Мухоршибирский район» изложить в новой редакции  согласно  приложению 12 к настоящему постановлению.</w:t>
      </w:r>
    </w:p>
    <w:p w:rsidR="006522AF" w:rsidRPr="00842590" w:rsidRDefault="006522AF" w:rsidP="006522AF">
      <w:pPr>
        <w:pStyle w:val="af3"/>
        <w:ind w:firstLine="567"/>
        <w:jc w:val="both"/>
        <w:rPr>
          <w:rFonts w:ascii="Times New Roman" w:hAnsi="Times New Roman"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t>1.21. В наименовании подпрограммы 4 "Развитие туризма" и по ее тексту слова "до 202</w:t>
      </w:r>
      <w:r w:rsidR="00D6588B">
        <w:rPr>
          <w:rFonts w:ascii="Times New Roman" w:hAnsi="Times New Roman"/>
          <w:sz w:val="26"/>
          <w:szCs w:val="26"/>
        </w:rPr>
        <w:t>3</w:t>
      </w:r>
      <w:r w:rsidRPr="00842590">
        <w:rPr>
          <w:rFonts w:ascii="Times New Roman" w:hAnsi="Times New Roman"/>
          <w:sz w:val="26"/>
          <w:szCs w:val="26"/>
        </w:rPr>
        <w:t xml:space="preserve"> года" </w:t>
      </w:r>
      <w:proofErr w:type="gramStart"/>
      <w:r w:rsidRPr="00842590">
        <w:rPr>
          <w:rFonts w:ascii="Times New Roman" w:hAnsi="Times New Roman"/>
          <w:sz w:val="26"/>
          <w:szCs w:val="26"/>
        </w:rPr>
        <w:t>заменить на слова</w:t>
      </w:r>
      <w:proofErr w:type="gramEnd"/>
      <w:r w:rsidRPr="00842590">
        <w:rPr>
          <w:rFonts w:ascii="Times New Roman" w:hAnsi="Times New Roman"/>
          <w:sz w:val="26"/>
          <w:szCs w:val="26"/>
        </w:rPr>
        <w:t xml:space="preserve"> "до 202</w:t>
      </w:r>
      <w:r w:rsidR="00D6588B">
        <w:rPr>
          <w:rFonts w:ascii="Times New Roman" w:hAnsi="Times New Roman"/>
          <w:sz w:val="26"/>
          <w:szCs w:val="26"/>
        </w:rPr>
        <w:t>4</w:t>
      </w:r>
      <w:r w:rsidRPr="00842590">
        <w:rPr>
          <w:rFonts w:ascii="Times New Roman" w:hAnsi="Times New Roman"/>
          <w:sz w:val="26"/>
          <w:szCs w:val="26"/>
        </w:rPr>
        <w:t xml:space="preserve"> года"   </w:t>
      </w:r>
    </w:p>
    <w:p w:rsidR="006522AF" w:rsidRPr="00842590" w:rsidRDefault="00D6588B" w:rsidP="006522AF">
      <w:pPr>
        <w:pStyle w:val="af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1.22.В паспорте подпрограммы</w:t>
      </w:r>
      <w:r w:rsidR="006522AF" w:rsidRPr="00842590">
        <w:rPr>
          <w:rFonts w:ascii="Times New Roman" w:hAnsi="Times New Roman"/>
          <w:sz w:val="26"/>
          <w:szCs w:val="26"/>
        </w:rPr>
        <w:t xml:space="preserve"> 4. "Развитие туризма" объемы бюджетных ассигнований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842590">
        <w:rPr>
          <w:rFonts w:ascii="Times New Roman" w:hAnsi="Times New Roman"/>
          <w:sz w:val="26"/>
          <w:szCs w:val="26"/>
        </w:rPr>
        <w:t>изложить в новой редакции</w:t>
      </w:r>
      <w:r w:rsidR="006522AF" w:rsidRPr="00842590">
        <w:rPr>
          <w:rFonts w:ascii="Times New Roman" w:hAnsi="Times New Roman"/>
          <w:sz w:val="26"/>
          <w:szCs w:val="26"/>
        </w:rPr>
        <w:t>:</w:t>
      </w:r>
    </w:p>
    <w:tbl>
      <w:tblPr>
        <w:tblpPr w:leftFromText="180" w:rightFromText="180" w:vertAnchor="text" w:horzAnchor="margin" w:tblpXSpec="center" w:tblpY="478"/>
        <w:tblW w:w="96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44"/>
        <w:gridCol w:w="1418"/>
        <w:gridCol w:w="1508"/>
        <w:gridCol w:w="1218"/>
        <w:gridCol w:w="1560"/>
        <w:gridCol w:w="1107"/>
        <w:gridCol w:w="851"/>
      </w:tblGrid>
      <w:tr w:rsidR="006522AF" w:rsidRPr="00931F1A" w:rsidTr="00B90819">
        <w:trPr>
          <w:trHeight w:val="75"/>
        </w:trPr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Default="006522AF" w:rsidP="00931F1A">
            <w:pPr>
              <w:spacing w:after="0" w:line="240" w:lineRule="auto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Объем бюджетных ассигнований программы</w:t>
            </w:r>
          </w:p>
          <w:p w:rsidR="00931F1A" w:rsidRPr="00931F1A" w:rsidRDefault="00931F1A" w:rsidP="00931F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931F1A" w:rsidRDefault="006522AF" w:rsidP="00931F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Годы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931F1A" w:rsidRDefault="006522AF" w:rsidP="00931F1A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Всего</w:t>
            </w:r>
          </w:p>
        </w:tc>
        <w:tc>
          <w:tcPr>
            <w:tcW w:w="4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22AF" w:rsidRPr="00931F1A" w:rsidRDefault="006522AF" w:rsidP="00931F1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spellStart"/>
            <w:r w:rsidRPr="00931F1A">
              <w:rPr>
                <w:rFonts w:ascii="Times New Roman" w:hAnsi="Times New Roman"/>
              </w:rPr>
              <w:t>тыс</w:t>
            </w:r>
            <w:proofErr w:type="gramStart"/>
            <w:r w:rsidRPr="00931F1A">
              <w:rPr>
                <w:rFonts w:ascii="Times New Roman" w:hAnsi="Times New Roman"/>
              </w:rPr>
              <w:t>.р</w:t>
            </w:r>
            <w:proofErr w:type="gramEnd"/>
            <w:r w:rsidRPr="00931F1A">
              <w:rPr>
                <w:rFonts w:ascii="Times New Roman" w:hAnsi="Times New Roman"/>
              </w:rPr>
              <w:t>уб</w:t>
            </w:r>
            <w:proofErr w:type="spellEnd"/>
          </w:p>
        </w:tc>
      </w:tr>
      <w:tr w:rsidR="006522AF" w:rsidRPr="00931F1A" w:rsidTr="00B90819">
        <w:trPr>
          <w:trHeight w:val="75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931F1A" w:rsidRDefault="006522AF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931F1A" w:rsidRDefault="006522AF" w:rsidP="00931F1A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931F1A" w:rsidRDefault="006522AF" w:rsidP="00931F1A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931F1A" w:rsidRDefault="006522AF" w:rsidP="00931F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931F1A" w:rsidRDefault="006522AF" w:rsidP="00931F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РБ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931F1A" w:rsidRDefault="006522AF" w:rsidP="00931F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МБ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22AF" w:rsidRPr="00931F1A" w:rsidRDefault="006522AF" w:rsidP="00931F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ВБ</w:t>
            </w:r>
          </w:p>
        </w:tc>
      </w:tr>
      <w:tr w:rsidR="006522AF" w:rsidRPr="00931F1A" w:rsidTr="00931F1A">
        <w:trPr>
          <w:trHeight w:val="174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931F1A" w:rsidRDefault="006522AF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931F1A" w:rsidRDefault="006522AF" w:rsidP="00931F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201</w:t>
            </w:r>
            <w:r w:rsidR="00D6588B" w:rsidRPr="00931F1A">
              <w:rPr>
                <w:rFonts w:ascii="Times New Roman" w:hAnsi="Times New Roman"/>
              </w:rPr>
              <w:t>5</w:t>
            </w:r>
            <w:r w:rsidRPr="00931F1A">
              <w:rPr>
                <w:rFonts w:ascii="Times New Roman" w:hAnsi="Times New Roman"/>
              </w:rPr>
              <w:t>-202</w:t>
            </w:r>
            <w:r w:rsidR="00D6588B" w:rsidRPr="00931F1A">
              <w:rPr>
                <w:rFonts w:ascii="Times New Roman" w:hAnsi="Times New Roman"/>
              </w:rPr>
              <w:t>4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931F1A" w:rsidRDefault="006522AF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5595,30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931F1A" w:rsidRDefault="006522AF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931F1A" w:rsidRDefault="006522AF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31,20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22AF" w:rsidRPr="00931F1A" w:rsidRDefault="006522AF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315,60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522AF" w:rsidRPr="00931F1A" w:rsidRDefault="006522AF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</w:tr>
      <w:tr w:rsidR="00D6588B" w:rsidRPr="00931F1A" w:rsidTr="00931F1A">
        <w:trPr>
          <w:trHeight w:val="70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931F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2015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588B" w:rsidRPr="00931F1A" w:rsidRDefault="00D6588B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157,80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588B" w:rsidRPr="00931F1A" w:rsidRDefault="00D6588B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588B" w:rsidRPr="00931F1A" w:rsidRDefault="00D6588B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588B" w:rsidRPr="00931F1A" w:rsidRDefault="00D6588B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157,80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6588B" w:rsidRPr="00931F1A" w:rsidRDefault="00D6588B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</w:tr>
      <w:tr w:rsidR="00D6588B" w:rsidRPr="00931F1A" w:rsidTr="00B90819">
        <w:trPr>
          <w:trHeight w:val="75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931F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2016 год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588B" w:rsidRPr="00931F1A" w:rsidRDefault="00D6588B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189,00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588B" w:rsidRPr="00931F1A" w:rsidRDefault="00D6588B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588B" w:rsidRPr="00931F1A" w:rsidRDefault="00D6588B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31,20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588B" w:rsidRPr="00931F1A" w:rsidRDefault="00D6588B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157,80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6588B" w:rsidRPr="00931F1A" w:rsidRDefault="00D6588B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</w:tr>
      <w:tr w:rsidR="00D6588B" w:rsidRPr="00931F1A" w:rsidTr="00B90819">
        <w:trPr>
          <w:trHeight w:val="75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931F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2017 год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588B" w:rsidRPr="00931F1A" w:rsidRDefault="00D6588B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588B" w:rsidRPr="00931F1A" w:rsidRDefault="00D6588B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588B" w:rsidRPr="00931F1A" w:rsidRDefault="00D6588B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588B" w:rsidRPr="00931F1A" w:rsidRDefault="00D6588B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6588B" w:rsidRPr="00931F1A" w:rsidRDefault="00D6588B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</w:tr>
      <w:tr w:rsidR="00D6588B" w:rsidRPr="00931F1A" w:rsidTr="00B90819">
        <w:trPr>
          <w:trHeight w:val="75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931F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2018 год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588B" w:rsidRPr="00931F1A" w:rsidRDefault="00D6588B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588B" w:rsidRPr="00931F1A" w:rsidRDefault="00D6588B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588B" w:rsidRPr="00931F1A" w:rsidRDefault="00D6588B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588B" w:rsidRPr="00931F1A" w:rsidRDefault="00D6588B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D6588B" w:rsidRPr="00931F1A" w:rsidRDefault="00D6588B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</w:tr>
      <w:tr w:rsidR="00D6588B" w:rsidRPr="00931F1A" w:rsidTr="00931F1A">
        <w:trPr>
          <w:trHeight w:val="133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931F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2019 год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588B" w:rsidRPr="00931F1A" w:rsidRDefault="00D6588B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6588B" w:rsidRPr="00931F1A" w:rsidRDefault="00D6588B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</w:tr>
      <w:tr w:rsidR="00D6588B" w:rsidRPr="00931F1A" w:rsidTr="00B90819">
        <w:trPr>
          <w:trHeight w:val="269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931F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2020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588B" w:rsidRPr="00931F1A" w:rsidRDefault="00D6588B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</w:t>
            </w:r>
            <w:r w:rsidR="00F60C2E" w:rsidRPr="00931F1A">
              <w:rPr>
                <w:rFonts w:ascii="Times New Roman" w:eastAsia="Calibri" w:hAnsi="Times New Roman"/>
              </w:rPr>
              <w:t>68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F60C2E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 xml:space="preserve"> </w:t>
            </w:r>
            <w:r w:rsidR="00D6588B"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6588B" w:rsidRPr="00931F1A" w:rsidRDefault="00D6588B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</w:t>
            </w:r>
            <w:r w:rsidR="00F60C2E" w:rsidRPr="00931F1A">
              <w:rPr>
                <w:rFonts w:ascii="Times New Roman" w:eastAsia="Calibri" w:hAnsi="Times New Roman"/>
              </w:rPr>
              <w:t>68</w:t>
            </w:r>
          </w:p>
        </w:tc>
      </w:tr>
      <w:tr w:rsidR="00D6588B" w:rsidRPr="00931F1A" w:rsidTr="00785AAA">
        <w:trPr>
          <w:trHeight w:val="291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931F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2021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F60C2E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1015,144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F60C2E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 xml:space="preserve">  875,1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F60C2E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 xml:space="preserve"> 130</w:t>
            </w:r>
            <w:r w:rsidR="00D6588B" w:rsidRPr="00931F1A">
              <w:rPr>
                <w:rFonts w:ascii="Times New Roman" w:eastAsia="Calibri" w:hAnsi="Times New Roman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6588B" w:rsidRPr="00931F1A" w:rsidRDefault="00F60C2E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10,044</w:t>
            </w:r>
          </w:p>
        </w:tc>
      </w:tr>
      <w:tr w:rsidR="00D6588B" w:rsidRPr="00931F1A" w:rsidTr="00931F1A">
        <w:trPr>
          <w:trHeight w:val="70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931F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2022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F60C2E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0,046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F60C2E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 xml:space="preserve">  </w:t>
            </w:r>
            <w:r w:rsidR="00D6588B"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F60C2E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 xml:space="preserve"> </w:t>
            </w:r>
            <w:r w:rsidR="00D6588B"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6588B" w:rsidRPr="00931F1A" w:rsidRDefault="00D6588B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</w:t>
            </w:r>
            <w:r w:rsidR="00F60C2E" w:rsidRPr="00931F1A">
              <w:rPr>
                <w:rFonts w:ascii="Times New Roman" w:eastAsia="Calibri" w:hAnsi="Times New Roman"/>
              </w:rPr>
              <w:t>46</w:t>
            </w:r>
          </w:p>
        </w:tc>
      </w:tr>
      <w:tr w:rsidR="00D6588B" w:rsidRPr="00931F1A" w:rsidTr="00931F1A">
        <w:trPr>
          <w:trHeight w:val="70"/>
        </w:trPr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931F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2023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</w:t>
            </w:r>
            <w:r w:rsidR="00F60C2E" w:rsidRPr="00931F1A">
              <w:rPr>
                <w:rFonts w:ascii="Times New Roman" w:eastAsia="Calibri" w:hAnsi="Times New Roman"/>
              </w:rPr>
              <w:t>48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F60C2E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 xml:space="preserve">  </w:t>
            </w:r>
            <w:r w:rsidR="00D6588B"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F60C2E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 xml:space="preserve"> </w:t>
            </w:r>
            <w:r w:rsidR="00D6588B" w:rsidRPr="00931F1A">
              <w:rPr>
                <w:rFonts w:ascii="Times New Roman" w:eastAsia="Calibri" w:hAnsi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D6588B" w:rsidRPr="00931F1A" w:rsidRDefault="00D6588B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</w:t>
            </w:r>
            <w:r w:rsidR="00F60C2E" w:rsidRPr="00931F1A">
              <w:rPr>
                <w:rFonts w:ascii="Times New Roman" w:eastAsia="Calibri" w:hAnsi="Times New Roman"/>
              </w:rPr>
              <w:t>48</w:t>
            </w:r>
          </w:p>
        </w:tc>
      </w:tr>
      <w:tr w:rsidR="00D6588B" w:rsidRPr="00931F1A" w:rsidTr="00B90819">
        <w:trPr>
          <w:trHeight w:val="176"/>
        </w:trPr>
        <w:tc>
          <w:tcPr>
            <w:tcW w:w="1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D6588B" w:rsidP="00931F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1F1A">
              <w:rPr>
                <w:rFonts w:ascii="Times New Roman" w:hAnsi="Times New Roman"/>
              </w:rPr>
              <w:t>2024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F60C2E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1</w:t>
            </w:r>
            <w:r w:rsidR="004404A1" w:rsidRPr="00931F1A">
              <w:rPr>
                <w:rFonts w:ascii="Times New Roman" w:eastAsia="Calibri" w:hAnsi="Times New Roman"/>
              </w:rPr>
              <w:t>000,</w:t>
            </w:r>
            <w:r w:rsidRPr="00931F1A">
              <w:rPr>
                <w:rFonts w:ascii="Times New Roman" w:eastAsia="Calibri" w:hAnsi="Times New Roman"/>
              </w:rPr>
              <w:t>055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4404A1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F60C2E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 xml:space="preserve">  900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588B" w:rsidRPr="00931F1A" w:rsidRDefault="00F60C2E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 xml:space="preserve"> 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6588B" w:rsidRPr="00931F1A" w:rsidRDefault="00F60C2E" w:rsidP="00931F1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931F1A">
              <w:rPr>
                <w:rFonts w:ascii="Times New Roman" w:eastAsia="Calibri" w:hAnsi="Times New Roman"/>
              </w:rPr>
              <w:t>0,055</w:t>
            </w:r>
          </w:p>
        </w:tc>
      </w:tr>
    </w:tbl>
    <w:p w:rsidR="00D6588B" w:rsidRDefault="00D6588B" w:rsidP="006522AF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22AF" w:rsidRPr="00842590" w:rsidRDefault="006522AF" w:rsidP="006522AF">
      <w:pPr>
        <w:pStyle w:val="af3"/>
        <w:ind w:firstLine="567"/>
        <w:jc w:val="both"/>
        <w:rPr>
          <w:rFonts w:ascii="Times New Roman" w:hAnsi="Times New Roman"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t xml:space="preserve">1.23.  Раздел 4. Целевые индикаторы выполнения подпрограммы 4 </w:t>
      </w:r>
      <w:r w:rsidR="00931F1A">
        <w:rPr>
          <w:rFonts w:ascii="Times New Roman" w:hAnsi="Times New Roman"/>
          <w:sz w:val="26"/>
          <w:szCs w:val="26"/>
        </w:rPr>
        <w:t>«</w:t>
      </w:r>
      <w:r w:rsidRPr="00842590">
        <w:rPr>
          <w:rFonts w:ascii="Times New Roman" w:hAnsi="Times New Roman"/>
          <w:sz w:val="26"/>
          <w:szCs w:val="26"/>
        </w:rPr>
        <w:t>Развитие туризма</w:t>
      </w:r>
      <w:r w:rsidR="00931F1A">
        <w:rPr>
          <w:rFonts w:ascii="Times New Roman" w:hAnsi="Times New Roman"/>
          <w:sz w:val="26"/>
          <w:szCs w:val="26"/>
        </w:rPr>
        <w:t>»</w:t>
      </w:r>
      <w:r w:rsidRPr="00842590">
        <w:rPr>
          <w:rFonts w:ascii="Times New Roman" w:hAnsi="Times New Roman"/>
          <w:sz w:val="26"/>
          <w:szCs w:val="26"/>
        </w:rPr>
        <w:t xml:space="preserve"> изложить в новой редакции согласно приложению 13 к настоящему постановлению.</w:t>
      </w:r>
    </w:p>
    <w:p w:rsidR="006522AF" w:rsidRPr="00842590" w:rsidRDefault="006522AF" w:rsidP="006522AF">
      <w:pPr>
        <w:pStyle w:val="af3"/>
        <w:ind w:firstLine="567"/>
        <w:jc w:val="both"/>
        <w:rPr>
          <w:rFonts w:ascii="Times New Roman" w:hAnsi="Times New Roman"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t xml:space="preserve">1.24.  Раздел </w:t>
      </w:r>
      <w:r>
        <w:rPr>
          <w:rFonts w:ascii="Times New Roman" w:hAnsi="Times New Roman"/>
          <w:sz w:val="26"/>
          <w:szCs w:val="26"/>
        </w:rPr>
        <w:t>6</w:t>
      </w:r>
      <w:r w:rsidRPr="00842590">
        <w:rPr>
          <w:rFonts w:ascii="Times New Roman" w:hAnsi="Times New Roman"/>
          <w:sz w:val="26"/>
          <w:szCs w:val="26"/>
        </w:rPr>
        <w:t xml:space="preserve"> «Перечень основных мероприятий подпрограммы «Развитие туризма» изложить в новой редакции согласно приложению 14 к настоящему постановлению.</w:t>
      </w:r>
    </w:p>
    <w:p w:rsidR="006522AF" w:rsidRPr="00842590" w:rsidRDefault="006522AF" w:rsidP="006522AF">
      <w:pPr>
        <w:pStyle w:val="af3"/>
        <w:ind w:firstLine="567"/>
        <w:jc w:val="both"/>
        <w:rPr>
          <w:rFonts w:ascii="Times New Roman" w:hAnsi="Times New Roman"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t xml:space="preserve">1.25.  Раздел </w:t>
      </w:r>
      <w:r>
        <w:rPr>
          <w:rFonts w:ascii="Times New Roman" w:hAnsi="Times New Roman"/>
          <w:sz w:val="26"/>
          <w:szCs w:val="26"/>
        </w:rPr>
        <w:t>7</w:t>
      </w:r>
      <w:r w:rsidRPr="00842590">
        <w:rPr>
          <w:rFonts w:ascii="Times New Roman" w:hAnsi="Times New Roman"/>
          <w:sz w:val="26"/>
          <w:szCs w:val="26"/>
        </w:rPr>
        <w:t xml:space="preserve"> "Ресурсное обеспечение подпрограммы  "Развитие туризма" за счет средств бюджета муниципального образования "Мухоршибирский район" изложить в новой редакции согласно приложению 15 к настоящему постановлению.</w:t>
      </w:r>
    </w:p>
    <w:p w:rsidR="006522AF" w:rsidRPr="00842590" w:rsidRDefault="006522AF" w:rsidP="006522AF">
      <w:pPr>
        <w:pStyle w:val="af3"/>
        <w:ind w:firstLine="567"/>
        <w:jc w:val="both"/>
        <w:rPr>
          <w:rFonts w:ascii="Times New Roman" w:hAnsi="Times New Roman"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842590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842590">
        <w:rPr>
          <w:rFonts w:ascii="Times New Roman" w:hAnsi="Times New Roman"/>
          <w:sz w:val="26"/>
          <w:szCs w:val="26"/>
        </w:rPr>
        <w:t xml:space="preserve"> настоящее постановление на сайте администрации муниципального образования «Мухоршибирский район» в сети Интернет. </w:t>
      </w:r>
    </w:p>
    <w:p w:rsidR="006522AF" w:rsidRDefault="006522AF" w:rsidP="006522AF">
      <w:pPr>
        <w:pStyle w:val="af3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42590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84259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42590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руководителя администрации муниципального образования «Мухоршибирский район» И.П.Фетисову.</w:t>
      </w:r>
      <w:r w:rsidRPr="00842590">
        <w:rPr>
          <w:rFonts w:ascii="Times New Roman" w:hAnsi="Times New Roman"/>
          <w:b/>
          <w:sz w:val="26"/>
          <w:szCs w:val="26"/>
        </w:rPr>
        <w:t xml:space="preserve"> </w:t>
      </w:r>
    </w:p>
    <w:p w:rsidR="00D6588B" w:rsidRDefault="00D6588B" w:rsidP="006522AF">
      <w:pPr>
        <w:pStyle w:val="af3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D6588B" w:rsidRPr="00842590" w:rsidRDefault="00D6588B" w:rsidP="006522AF">
      <w:pPr>
        <w:pStyle w:val="af3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6522AF" w:rsidRPr="00842590" w:rsidRDefault="006522AF" w:rsidP="00931F1A">
      <w:pPr>
        <w:pStyle w:val="af3"/>
        <w:jc w:val="both"/>
        <w:rPr>
          <w:rFonts w:ascii="Times New Roman" w:hAnsi="Times New Roman"/>
          <w:b/>
          <w:sz w:val="26"/>
          <w:szCs w:val="26"/>
        </w:rPr>
      </w:pPr>
      <w:r w:rsidRPr="00842590">
        <w:rPr>
          <w:rFonts w:ascii="Times New Roman" w:hAnsi="Times New Roman"/>
          <w:b/>
          <w:sz w:val="26"/>
          <w:szCs w:val="26"/>
        </w:rPr>
        <w:t xml:space="preserve">Глава муниципального образования </w:t>
      </w:r>
    </w:p>
    <w:p w:rsidR="006522AF" w:rsidRPr="00842590" w:rsidRDefault="006522AF" w:rsidP="00931F1A">
      <w:pPr>
        <w:pStyle w:val="af3"/>
        <w:jc w:val="both"/>
        <w:rPr>
          <w:rFonts w:ascii="Times New Roman" w:hAnsi="Times New Roman"/>
          <w:sz w:val="26"/>
          <w:szCs w:val="26"/>
        </w:rPr>
      </w:pPr>
      <w:r w:rsidRPr="00842590">
        <w:rPr>
          <w:rFonts w:ascii="Times New Roman" w:hAnsi="Times New Roman"/>
          <w:b/>
          <w:sz w:val="26"/>
          <w:szCs w:val="26"/>
        </w:rPr>
        <w:t xml:space="preserve">«Мухоршибирский район»    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   </w:t>
      </w:r>
      <w:r w:rsidRPr="00842590">
        <w:rPr>
          <w:rFonts w:ascii="Times New Roman" w:hAnsi="Times New Roman"/>
          <w:b/>
          <w:sz w:val="26"/>
          <w:szCs w:val="26"/>
        </w:rPr>
        <w:t xml:space="preserve">  В.Н. Молчанов </w:t>
      </w:r>
      <w:r w:rsidRPr="00842590">
        <w:rPr>
          <w:rFonts w:ascii="Times New Roman" w:hAnsi="Times New Roman"/>
          <w:sz w:val="26"/>
          <w:szCs w:val="26"/>
        </w:rPr>
        <w:t xml:space="preserve"> </w:t>
      </w:r>
    </w:p>
    <w:p w:rsidR="006522AF" w:rsidRDefault="006522AF" w:rsidP="006522AF">
      <w:pPr>
        <w:pStyle w:val="af3"/>
        <w:ind w:left="567"/>
        <w:jc w:val="both"/>
        <w:rPr>
          <w:rFonts w:ascii="Times New Roman" w:hAnsi="Times New Roman"/>
          <w:sz w:val="28"/>
          <w:szCs w:val="28"/>
        </w:rPr>
      </w:pPr>
    </w:p>
    <w:p w:rsidR="006522AF" w:rsidRDefault="006522AF" w:rsidP="006522AF">
      <w:pPr>
        <w:pStyle w:val="af3"/>
        <w:ind w:left="567"/>
        <w:jc w:val="both"/>
        <w:rPr>
          <w:rFonts w:ascii="Times New Roman" w:hAnsi="Times New Roman"/>
          <w:sz w:val="28"/>
          <w:szCs w:val="28"/>
        </w:rPr>
      </w:pPr>
    </w:p>
    <w:p w:rsidR="006522AF" w:rsidRDefault="006522AF" w:rsidP="006522AF">
      <w:pPr>
        <w:pStyle w:val="af3"/>
        <w:ind w:left="567"/>
        <w:jc w:val="both"/>
        <w:rPr>
          <w:rFonts w:ascii="Times New Roman" w:hAnsi="Times New Roman"/>
          <w:sz w:val="28"/>
          <w:szCs w:val="28"/>
        </w:rPr>
      </w:pPr>
    </w:p>
    <w:p w:rsidR="006522AF" w:rsidRDefault="006522AF" w:rsidP="006522AF">
      <w:pPr>
        <w:pStyle w:val="af3"/>
        <w:ind w:left="567"/>
        <w:jc w:val="both"/>
        <w:rPr>
          <w:rFonts w:ascii="Times New Roman" w:hAnsi="Times New Roman"/>
          <w:sz w:val="28"/>
          <w:szCs w:val="28"/>
        </w:rPr>
      </w:pPr>
    </w:p>
    <w:p w:rsidR="006522AF" w:rsidRDefault="006522AF" w:rsidP="006522AF">
      <w:pPr>
        <w:pStyle w:val="af3"/>
        <w:ind w:left="567"/>
        <w:jc w:val="both"/>
        <w:rPr>
          <w:rFonts w:ascii="Times New Roman" w:hAnsi="Times New Roman"/>
          <w:sz w:val="28"/>
          <w:szCs w:val="28"/>
        </w:rPr>
      </w:pPr>
    </w:p>
    <w:p w:rsidR="006522AF" w:rsidRDefault="006522AF" w:rsidP="006522AF">
      <w:pPr>
        <w:pStyle w:val="af3"/>
        <w:ind w:left="567"/>
        <w:jc w:val="both"/>
        <w:rPr>
          <w:rFonts w:ascii="Times New Roman" w:hAnsi="Times New Roman"/>
          <w:sz w:val="28"/>
          <w:szCs w:val="28"/>
        </w:rPr>
      </w:pPr>
    </w:p>
    <w:p w:rsidR="006522AF" w:rsidRDefault="006522AF" w:rsidP="006522AF">
      <w:pPr>
        <w:pStyle w:val="af3"/>
        <w:ind w:left="567"/>
        <w:jc w:val="both"/>
        <w:rPr>
          <w:rFonts w:ascii="Times New Roman" w:hAnsi="Times New Roman"/>
          <w:sz w:val="28"/>
          <w:szCs w:val="28"/>
        </w:rPr>
        <w:sectPr w:rsidR="006522AF" w:rsidSect="008406C6">
          <w:headerReference w:type="default" r:id="rId8"/>
          <w:footerReference w:type="default" r:id="rId9"/>
          <w:pgSz w:w="11906" w:h="16838"/>
          <w:pgMar w:top="581" w:right="851" w:bottom="1418" w:left="993" w:header="1" w:footer="720" w:gutter="0"/>
          <w:cols w:space="720"/>
          <w:docGrid w:linePitch="360"/>
        </w:sectPr>
      </w:pPr>
    </w:p>
    <w:p w:rsidR="00762060" w:rsidRPr="00F14D56" w:rsidRDefault="00762060" w:rsidP="00762060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F14D56">
        <w:rPr>
          <w:rFonts w:ascii="Times New Roman" w:hAnsi="Times New Roman" w:cs="Times New Roman"/>
          <w:bCs/>
        </w:rPr>
        <w:t>Приложение</w:t>
      </w:r>
      <w:r>
        <w:rPr>
          <w:rFonts w:ascii="Times New Roman" w:hAnsi="Times New Roman" w:cs="Times New Roman"/>
          <w:bCs/>
        </w:rPr>
        <w:t xml:space="preserve"> 1</w:t>
      </w:r>
    </w:p>
    <w:p w:rsidR="00762060" w:rsidRPr="00F14D56" w:rsidRDefault="00762060" w:rsidP="00762060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 xml:space="preserve">к постановлению администрации </w:t>
      </w:r>
      <w:proofErr w:type="gramStart"/>
      <w:r w:rsidRPr="00F14D56">
        <w:rPr>
          <w:rFonts w:ascii="Times New Roman" w:hAnsi="Times New Roman" w:cs="Times New Roman"/>
          <w:bCs/>
        </w:rPr>
        <w:t>муниципального</w:t>
      </w:r>
      <w:proofErr w:type="gramEnd"/>
    </w:p>
    <w:p w:rsidR="00762060" w:rsidRPr="00F14D56" w:rsidRDefault="00762060" w:rsidP="00762060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образования «Мухоршибирский район»</w:t>
      </w:r>
    </w:p>
    <w:p w:rsidR="00762060" w:rsidRPr="00F14D56" w:rsidRDefault="00762060" w:rsidP="00762060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от «</w:t>
      </w:r>
      <w:r w:rsidR="00983A26">
        <w:rPr>
          <w:rFonts w:ascii="Times New Roman" w:hAnsi="Times New Roman" w:cs="Times New Roman"/>
          <w:bCs/>
        </w:rPr>
        <w:t>06</w:t>
      </w:r>
      <w:r w:rsidRPr="00F14D56">
        <w:rPr>
          <w:rFonts w:ascii="Times New Roman" w:hAnsi="Times New Roman" w:cs="Times New Roman"/>
          <w:bCs/>
        </w:rPr>
        <w:t>»</w:t>
      </w:r>
      <w:r w:rsidR="005A77B7">
        <w:rPr>
          <w:rFonts w:ascii="Times New Roman" w:hAnsi="Times New Roman" w:cs="Times New Roman"/>
          <w:bCs/>
        </w:rPr>
        <w:t xml:space="preserve"> декабря</w:t>
      </w:r>
      <w:r w:rsidRPr="00F14D56">
        <w:rPr>
          <w:rFonts w:ascii="Times New Roman" w:hAnsi="Times New Roman" w:cs="Times New Roman"/>
          <w:bCs/>
        </w:rPr>
        <w:t xml:space="preserve"> 20</w:t>
      </w:r>
      <w:r>
        <w:rPr>
          <w:rFonts w:ascii="Times New Roman" w:hAnsi="Times New Roman" w:cs="Times New Roman"/>
          <w:bCs/>
        </w:rPr>
        <w:t>2</w:t>
      </w:r>
      <w:r w:rsidR="008406C6">
        <w:rPr>
          <w:rFonts w:ascii="Times New Roman" w:hAnsi="Times New Roman" w:cs="Times New Roman"/>
          <w:bCs/>
        </w:rPr>
        <w:t>1</w:t>
      </w:r>
      <w:r w:rsidR="00F21FF7">
        <w:rPr>
          <w:rFonts w:ascii="Times New Roman" w:hAnsi="Times New Roman" w:cs="Times New Roman"/>
          <w:bCs/>
        </w:rPr>
        <w:t>г</w:t>
      </w:r>
      <w:r>
        <w:rPr>
          <w:rFonts w:ascii="Times New Roman" w:hAnsi="Times New Roman" w:cs="Times New Roman"/>
          <w:bCs/>
        </w:rPr>
        <w:t xml:space="preserve">. № </w:t>
      </w:r>
      <w:r w:rsidR="00983A26">
        <w:rPr>
          <w:rFonts w:ascii="Times New Roman" w:hAnsi="Times New Roman" w:cs="Times New Roman"/>
          <w:bCs/>
        </w:rPr>
        <w:t>738</w:t>
      </w:r>
      <w:r w:rsidR="00D6588B">
        <w:rPr>
          <w:rFonts w:ascii="Times New Roman" w:hAnsi="Times New Roman" w:cs="Times New Roman"/>
          <w:bCs/>
        </w:rPr>
        <w:t xml:space="preserve"> </w:t>
      </w:r>
      <w:r w:rsidR="00BD535A">
        <w:rPr>
          <w:rFonts w:ascii="Times New Roman" w:hAnsi="Times New Roman" w:cs="Times New Roman"/>
          <w:bCs/>
        </w:rPr>
        <w:t xml:space="preserve">     </w:t>
      </w:r>
    </w:p>
    <w:p w:rsidR="00762060" w:rsidRDefault="00762060" w:rsidP="00762060">
      <w:pPr>
        <w:pStyle w:val="ConsPlusNormal"/>
        <w:tabs>
          <w:tab w:val="left" w:pos="11175"/>
          <w:tab w:val="right" w:pos="15704"/>
        </w:tabs>
        <w:ind w:right="-1134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 xml:space="preserve">                        </w:t>
      </w:r>
    </w:p>
    <w:p w:rsidR="00762060" w:rsidRPr="00E75278" w:rsidRDefault="00762060" w:rsidP="00762060">
      <w:pPr>
        <w:spacing w:after="0" w:line="240" w:lineRule="auto"/>
        <w:jc w:val="center"/>
        <w:outlineLvl w:val="0"/>
        <w:rPr>
          <w:rFonts w:ascii="Times New Roman" w:eastAsia="Calibri" w:hAnsi="Times New Roman"/>
        </w:rPr>
      </w:pPr>
      <w:r w:rsidRPr="00E75278">
        <w:rPr>
          <w:rFonts w:ascii="Times New Roman" w:eastAsia="Calibri" w:hAnsi="Times New Roman"/>
        </w:rPr>
        <w:t>Раздел 4.  Целевые индикаторы</w:t>
      </w:r>
    </w:p>
    <w:tbl>
      <w:tblPr>
        <w:tblpPr w:leftFromText="180" w:rightFromText="180" w:vertAnchor="text" w:horzAnchor="margin" w:tblpXSpec="center" w:tblpY="53"/>
        <w:tblW w:w="1522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4"/>
        <w:gridCol w:w="4136"/>
        <w:gridCol w:w="559"/>
        <w:gridCol w:w="558"/>
        <w:gridCol w:w="709"/>
        <w:gridCol w:w="991"/>
        <w:gridCol w:w="10"/>
        <w:gridCol w:w="20"/>
        <w:gridCol w:w="961"/>
        <w:gridCol w:w="10"/>
        <w:gridCol w:w="25"/>
        <w:gridCol w:w="815"/>
        <w:gridCol w:w="10"/>
        <w:gridCol w:w="25"/>
        <w:gridCol w:w="863"/>
        <w:gridCol w:w="849"/>
        <w:gridCol w:w="850"/>
        <w:gridCol w:w="849"/>
        <w:gridCol w:w="10"/>
        <w:gridCol w:w="845"/>
        <w:gridCol w:w="10"/>
        <w:gridCol w:w="755"/>
        <w:gridCol w:w="89"/>
        <w:gridCol w:w="40"/>
        <w:gridCol w:w="672"/>
        <w:gridCol w:w="30"/>
        <w:gridCol w:w="10"/>
      </w:tblGrid>
      <w:tr w:rsidR="00207CD7" w:rsidRPr="00E75278" w:rsidTr="004C0CCE">
        <w:trPr>
          <w:gridAfter w:val="1"/>
          <w:wAfter w:w="10" w:type="dxa"/>
          <w:trHeight w:val="1416"/>
        </w:trPr>
        <w:tc>
          <w:tcPr>
            <w:tcW w:w="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2060" w:rsidRPr="00E75278" w:rsidRDefault="00762060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№</w:t>
            </w:r>
          </w:p>
          <w:p w:rsidR="00762060" w:rsidRPr="00E75278" w:rsidRDefault="00762060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E75278">
              <w:rPr>
                <w:rFonts w:ascii="Times New Roman" w:eastAsia="Calibri" w:hAnsi="Times New Roman"/>
              </w:rPr>
              <w:t>п</w:t>
            </w:r>
            <w:proofErr w:type="gramEnd"/>
            <w:r w:rsidRPr="00E75278">
              <w:rPr>
                <w:rFonts w:ascii="Times New Roman" w:eastAsia="Calibri" w:hAnsi="Times New Roman"/>
              </w:rPr>
              <w:t>/п</w:t>
            </w:r>
          </w:p>
        </w:tc>
        <w:tc>
          <w:tcPr>
            <w:tcW w:w="4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2060" w:rsidRPr="00E75278" w:rsidRDefault="00762060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Наименование</w:t>
            </w:r>
          </w:p>
          <w:p w:rsidR="00762060" w:rsidRPr="00E75278" w:rsidRDefault="005A77B7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П</w:t>
            </w:r>
            <w:r w:rsidR="00762060" w:rsidRPr="00E75278">
              <w:rPr>
                <w:rFonts w:ascii="Times New Roman" w:eastAsia="Calibri" w:hAnsi="Times New Roman"/>
              </w:rPr>
              <w:t>оказателя</w:t>
            </w:r>
          </w:p>
        </w:tc>
        <w:tc>
          <w:tcPr>
            <w:tcW w:w="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2060" w:rsidRPr="00E75278" w:rsidRDefault="00762060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Ед</w:t>
            </w:r>
            <w:proofErr w:type="gramStart"/>
            <w:r w:rsidRPr="00E75278">
              <w:rPr>
                <w:rFonts w:ascii="Times New Roman" w:eastAsia="Calibri" w:hAnsi="Times New Roman"/>
              </w:rPr>
              <w:t>.и</w:t>
            </w:r>
            <w:proofErr w:type="gramEnd"/>
            <w:r w:rsidRPr="00E75278">
              <w:rPr>
                <w:rFonts w:ascii="Times New Roman" w:eastAsia="Calibri" w:hAnsi="Times New Roman"/>
              </w:rPr>
              <w:t>зм.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2060" w:rsidRPr="00E75278" w:rsidRDefault="00762060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Формула</w:t>
            </w:r>
          </w:p>
          <w:p w:rsidR="00762060" w:rsidRPr="00E75278" w:rsidRDefault="00762060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расчета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2060" w:rsidRPr="00E75278" w:rsidRDefault="00762060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Необходимое</w:t>
            </w:r>
          </w:p>
          <w:p w:rsidR="00762060" w:rsidRPr="00E75278" w:rsidRDefault="00762060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направление</w:t>
            </w:r>
          </w:p>
          <w:p w:rsidR="00762060" w:rsidRPr="00E75278" w:rsidRDefault="00762060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изменений</w:t>
            </w:r>
          </w:p>
          <w:p w:rsidR="00762060" w:rsidRPr="00E75278" w:rsidRDefault="00762060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(&gt;,&lt;, 0)</w:t>
            </w:r>
          </w:p>
        </w:tc>
        <w:tc>
          <w:tcPr>
            <w:tcW w:w="6278" w:type="dxa"/>
            <w:gridSpan w:val="1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762060" w:rsidRPr="00E75278" w:rsidRDefault="00762060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Базовые значения</w:t>
            </w:r>
          </w:p>
          <w:p w:rsidR="00762060" w:rsidRPr="00E75278" w:rsidRDefault="00762060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451" w:type="dxa"/>
            <w:gridSpan w:val="8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762060" w:rsidRDefault="00762060" w:rsidP="004C0CCE">
            <w:pPr>
              <w:suppressAutoHyphens w:val="0"/>
              <w:spacing w:after="0" w:line="240" w:lineRule="auto"/>
              <w:rPr>
                <w:rFonts w:ascii="Times New Roman" w:eastAsia="Calibri" w:hAnsi="Times New Roman"/>
              </w:rPr>
            </w:pPr>
          </w:p>
          <w:p w:rsidR="00762060" w:rsidRPr="00E75278" w:rsidRDefault="00762060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Плановые значения</w:t>
            </w:r>
          </w:p>
        </w:tc>
      </w:tr>
      <w:tr w:rsidR="00D6588B" w:rsidRPr="00E75278" w:rsidTr="004C0CCE">
        <w:trPr>
          <w:trHeight w:val="23"/>
        </w:trPr>
        <w:tc>
          <w:tcPr>
            <w:tcW w:w="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E75278" w:rsidRDefault="00D6588B" w:rsidP="004C0CC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E75278" w:rsidRDefault="00D6588B" w:rsidP="004C0CC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E75278" w:rsidRDefault="00D6588B" w:rsidP="004C0CC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E75278" w:rsidRDefault="00D6588B" w:rsidP="004C0CC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E75278" w:rsidRDefault="00D6588B" w:rsidP="004C0CC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E75278" w:rsidRDefault="00D6588B" w:rsidP="004C0CC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2015г.</w:t>
            </w:r>
          </w:p>
        </w:tc>
        <w:tc>
          <w:tcPr>
            <w:tcW w:w="99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E75278" w:rsidRDefault="00D6588B" w:rsidP="004C0CC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2016г.</w:t>
            </w:r>
          </w:p>
        </w:tc>
        <w:tc>
          <w:tcPr>
            <w:tcW w:w="85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E75278" w:rsidRDefault="00D6588B" w:rsidP="004C0CC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2017г.</w:t>
            </w:r>
          </w:p>
        </w:tc>
        <w:tc>
          <w:tcPr>
            <w:tcW w:w="89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237FEB" w:rsidRDefault="00D6588B" w:rsidP="004C0CC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37FEB">
              <w:rPr>
                <w:rFonts w:ascii="Times New Roman" w:eastAsia="Calibri" w:hAnsi="Times New Roman"/>
              </w:rPr>
              <w:t>2018г.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D6588B" w:rsidRPr="00237FEB" w:rsidRDefault="00D6588B" w:rsidP="004C0CC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37FEB">
              <w:rPr>
                <w:rFonts w:ascii="Times New Roman" w:eastAsia="Calibri" w:hAnsi="Times New Roman"/>
              </w:rPr>
              <w:t>2019г.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D6588B" w:rsidRPr="00237FEB" w:rsidRDefault="00D6588B" w:rsidP="004C0CC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37FEB">
              <w:rPr>
                <w:rFonts w:ascii="Times New Roman" w:eastAsia="Calibri" w:hAnsi="Times New Roman"/>
              </w:rPr>
              <w:t>2020г.</w:t>
            </w:r>
          </w:p>
        </w:tc>
        <w:tc>
          <w:tcPr>
            <w:tcW w:w="859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D6588B" w:rsidRPr="00237FEB" w:rsidRDefault="00D6588B" w:rsidP="004C0CC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37FEB">
              <w:rPr>
                <w:rFonts w:ascii="Times New Roman" w:eastAsia="Calibri" w:hAnsi="Times New Roman"/>
              </w:rPr>
              <w:t>2021г.</w:t>
            </w:r>
          </w:p>
        </w:tc>
        <w:tc>
          <w:tcPr>
            <w:tcW w:w="855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D6588B" w:rsidRPr="00237FEB" w:rsidRDefault="00D6588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2022г.</w:t>
            </w:r>
          </w:p>
        </w:tc>
        <w:tc>
          <w:tcPr>
            <w:tcW w:w="884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D6588B" w:rsidRPr="00237FEB" w:rsidRDefault="00D6588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2023г.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588B" w:rsidRPr="00237FEB" w:rsidRDefault="00D6588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2024г</w:t>
            </w:r>
          </w:p>
        </w:tc>
      </w:tr>
      <w:tr w:rsidR="001B31B5" w:rsidRPr="00E75278" w:rsidTr="004C0CCE">
        <w:trPr>
          <w:trHeight w:val="23"/>
        </w:trPr>
        <w:tc>
          <w:tcPr>
            <w:tcW w:w="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B31B5" w:rsidRPr="001B31B5" w:rsidRDefault="001B31B5" w:rsidP="004C0CC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1B31B5">
              <w:rPr>
                <w:rFonts w:ascii="Times New Roman" w:eastAsia="Calibri" w:hAnsi="Times New Roman"/>
                <w:b/>
              </w:rPr>
              <w:t>1</w:t>
            </w:r>
          </w:p>
        </w:tc>
        <w:tc>
          <w:tcPr>
            <w:tcW w:w="4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B31B5" w:rsidRPr="001B31B5" w:rsidRDefault="001B31B5" w:rsidP="004C0CC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1B31B5">
              <w:rPr>
                <w:rFonts w:ascii="Times New Roman" w:eastAsia="Calibri" w:hAnsi="Times New Roman"/>
                <w:b/>
              </w:rPr>
              <w:t>2</w:t>
            </w:r>
          </w:p>
        </w:tc>
        <w:tc>
          <w:tcPr>
            <w:tcW w:w="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B31B5" w:rsidRPr="001B31B5" w:rsidRDefault="001B31B5" w:rsidP="004C0CC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1B31B5">
              <w:rPr>
                <w:rFonts w:ascii="Times New Roman" w:eastAsia="Calibri" w:hAnsi="Times New Roman"/>
                <w:b/>
              </w:rPr>
              <w:t>3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B31B5" w:rsidRPr="001B31B5" w:rsidRDefault="001B31B5" w:rsidP="004C0CC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1B31B5">
              <w:rPr>
                <w:rFonts w:ascii="Times New Roman" w:eastAsia="Calibri" w:hAnsi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B31B5" w:rsidRPr="001B31B5" w:rsidRDefault="001B31B5" w:rsidP="004C0CC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1B31B5">
              <w:rPr>
                <w:rFonts w:ascii="Times New Roman" w:eastAsia="Calibri" w:hAnsi="Times New Roman"/>
                <w:b/>
              </w:rPr>
              <w:t>5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B31B5" w:rsidRPr="001B31B5" w:rsidRDefault="001B31B5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1B31B5">
              <w:rPr>
                <w:rFonts w:ascii="Times New Roman" w:eastAsia="Calibri" w:hAnsi="Times New Roman"/>
                <w:b/>
              </w:rPr>
              <w:t>6</w:t>
            </w:r>
          </w:p>
        </w:tc>
        <w:tc>
          <w:tcPr>
            <w:tcW w:w="99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B31B5" w:rsidRPr="001B31B5" w:rsidRDefault="001B31B5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1B31B5">
              <w:rPr>
                <w:rFonts w:ascii="Times New Roman" w:eastAsia="Calibri" w:hAnsi="Times New Roman"/>
                <w:b/>
              </w:rPr>
              <w:t>7</w:t>
            </w:r>
          </w:p>
        </w:tc>
        <w:tc>
          <w:tcPr>
            <w:tcW w:w="85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B31B5" w:rsidRPr="001B31B5" w:rsidRDefault="001B31B5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1B31B5">
              <w:rPr>
                <w:rFonts w:ascii="Times New Roman" w:eastAsia="Calibri" w:hAnsi="Times New Roman"/>
                <w:b/>
              </w:rPr>
              <w:t>8</w:t>
            </w:r>
          </w:p>
        </w:tc>
        <w:tc>
          <w:tcPr>
            <w:tcW w:w="89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B31B5" w:rsidRPr="001B31B5" w:rsidRDefault="001B31B5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1B31B5">
              <w:rPr>
                <w:rFonts w:ascii="Times New Roman" w:eastAsia="Calibri" w:hAnsi="Times New Roman"/>
                <w:b/>
              </w:rPr>
              <w:t>9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1B31B5" w:rsidRPr="001B31B5" w:rsidRDefault="001B31B5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1B31B5">
              <w:rPr>
                <w:rFonts w:ascii="Times New Roman" w:eastAsia="Calibri" w:hAnsi="Times New Roman"/>
                <w:b/>
              </w:rPr>
              <w:t>10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1B31B5" w:rsidRPr="001B31B5" w:rsidRDefault="001B31B5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1B31B5">
              <w:rPr>
                <w:rFonts w:ascii="Times New Roman" w:eastAsia="Calibri" w:hAnsi="Times New Roman"/>
                <w:b/>
              </w:rPr>
              <w:t>11</w:t>
            </w:r>
          </w:p>
        </w:tc>
        <w:tc>
          <w:tcPr>
            <w:tcW w:w="859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1B31B5" w:rsidRPr="001B31B5" w:rsidRDefault="001B31B5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1B31B5">
              <w:rPr>
                <w:rFonts w:ascii="Times New Roman" w:eastAsia="Calibri" w:hAnsi="Times New Roman"/>
                <w:b/>
              </w:rPr>
              <w:t>12</w:t>
            </w:r>
          </w:p>
        </w:tc>
        <w:tc>
          <w:tcPr>
            <w:tcW w:w="855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1B31B5" w:rsidRPr="001B31B5" w:rsidRDefault="001B31B5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1B31B5">
              <w:rPr>
                <w:rFonts w:ascii="Times New Roman" w:eastAsia="Calibri" w:hAnsi="Times New Roman"/>
                <w:b/>
              </w:rPr>
              <w:t>13</w:t>
            </w:r>
          </w:p>
        </w:tc>
        <w:tc>
          <w:tcPr>
            <w:tcW w:w="884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1B31B5" w:rsidRPr="001B31B5" w:rsidRDefault="001B31B5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1B31B5">
              <w:rPr>
                <w:rFonts w:ascii="Times New Roman" w:eastAsia="Calibri" w:hAnsi="Times New Roman"/>
                <w:b/>
              </w:rPr>
              <w:t>14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B31B5" w:rsidRPr="001B31B5" w:rsidRDefault="001B31B5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1B31B5">
              <w:rPr>
                <w:rFonts w:ascii="Times New Roman" w:eastAsia="Calibri" w:hAnsi="Times New Roman"/>
                <w:b/>
              </w:rPr>
              <w:t>15</w:t>
            </w:r>
          </w:p>
        </w:tc>
      </w:tr>
      <w:tr w:rsidR="00D6588B" w:rsidRPr="00E75278" w:rsidTr="004C0CCE">
        <w:trPr>
          <w:gridAfter w:val="1"/>
          <w:wAfter w:w="10" w:type="dxa"/>
          <w:trHeight w:val="23"/>
        </w:trPr>
        <w:tc>
          <w:tcPr>
            <w:tcW w:w="15215" w:type="dxa"/>
            <w:gridSpan w:val="2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588B" w:rsidRPr="00237FEB" w:rsidRDefault="00D6588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237FEB">
              <w:rPr>
                <w:rFonts w:ascii="Times New Roman" w:eastAsia="Calibri" w:hAnsi="Times New Roman"/>
                <w:b/>
              </w:rPr>
              <w:t>Подпрограмма 1. "Народное творчество"</w:t>
            </w:r>
          </w:p>
        </w:tc>
      </w:tr>
      <w:tr w:rsidR="00D6588B" w:rsidRPr="00CC7FAB" w:rsidTr="004C0CCE">
        <w:trPr>
          <w:trHeight w:val="23"/>
        </w:trPr>
        <w:tc>
          <w:tcPr>
            <w:tcW w:w="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E75278" w:rsidRDefault="00D6588B" w:rsidP="004C0CC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4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E75278" w:rsidRDefault="00D6588B" w:rsidP="004C0CC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Объём платных услуг</w:t>
            </w:r>
          </w:p>
        </w:tc>
        <w:tc>
          <w:tcPr>
            <w:tcW w:w="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E75278" w:rsidRDefault="00D6588B" w:rsidP="004C0CC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E75278" w:rsidRDefault="00D6588B" w:rsidP="004C0CC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E75278" w:rsidRDefault="00D6588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&gt;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241576" w:rsidRDefault="00D6588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0,305</w:t>
            </w:r>
          </w:p>
        </w:tc>
        <w:tc>
          <w:tcPr>
            <w:tcW w:w="99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241576" w:rsidRDefault="00D6588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0,305</w:t>
            </w:r>
          </w:p>
        </w:tc>
        <w:tc>
          <w:tcPr>
            <w:tcW w:w="85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241576" w:rsidRDefault="00D6588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0,903</w:t>
            </w:r>
          </w:p>
        </w:tc>
        <w:tc>
          <w:tcPr>
            <w:tcW w:w="89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237FEB" w:rsidRDefault="00D6588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37FEB">
              <w:rPr>
                <w:rFonts w:ascii="Times New Roman" w:eastAsia="Calibri" w:hAnsi="Times New Roman"/>
                <w:sz w:val="20"/>
                <w:szCs w:val="20"/>
              </w:rPr>
              <w:t>1250,0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2D3928" w:rsidRDefault="00D6588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1224,33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2D3928" w:rsidRDefault="009B662E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542,3</w:t>
            </w:r>
          </w:p>
        </w:tc>
        <w:tc>
          <w:tcPr>
            <w:tcW w:w="8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2D3928" w:rsidRDefault="00D6588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630,8</w:t>
            </w:r>
          </w:p>
        </w:tc>
        <w:tc>
          <w:tcPr>
            <w:tcW w:w="8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D6588B" w:rsidRPr="002D3928" w:rsidRDefault="00D6588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662,40</w:t>
            </w:r>
          </w:p>
        </w:tc>
        <w:tc>
          <w:tcPr>
            <w:tcW w:w="88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D6588B" w:rsidRPr="002D3928" w:rsidRDefault="00D6588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696,0</w:t>
            </w:r>
          </w:p>
        </w:tc>
        <w:tc>
          <w:tcPr>
            <w:tcW w:w="712" w:type="dxa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588B" w:rsidRPr="002D3928" w:rsidRDefault="00B4158C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73</w:t>
            </w:r>
            <w:r w:rsidR="00E20658">
              <w:rPr>
                <w:rFonts w:ascii="Times New Roman" w:eastAsia="Calibri" w:hAnsi="Times New Roman"/>
                <w:sz w:val="20"/>
                <w:szCs w:val="20"/>
              </w:rPr>
              <w:t>1,3</w:t>
            </w:r>
          </w:p>
        </w:tc>
      </w:tr>
      <w:tr w:rsidR="00D6588B" w:rsidRPr="00E75278" w:rsidTr="004C0CCE">
        <w:trPr>
          <w:trHeight w:val="191"/>
        </w:trPr>
        <w:tc>
          <w:tcPr>
            <w:tcW w:w="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E75278" w:rsidRDefault="00D6588B" w:rsidP="004C0CC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4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E75278" w:rsidRDefault="00D6588B" w:rsidP="004C0CC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Соотношение посещаемости населения платных культурно-досуговых мероприятий, проводимых муниципальными учреждениями культуры к общему населению</w:t>
            </w:r>
          </w:p>
        </w:tc>
        <w:tc>
          <w:tcPr>
            <w:tcW w:w="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E75278" w:rsidRDefault="00D6588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E75278" w:rsidRDefault="00D6588B" w:rsidP="004C0CC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E75278" w:rsidRDefault="00D6588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&gt;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241576" w:rsidRDefault="00D6588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133,8</w:t>
            </w:r>
          </w:p>
        </w:tc>
        <w:tc>
          <w:tcPr>
            <w:tcW w:w="99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241576" w:rsidRDefault="00D6588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133,8</w:t>
            </w:r>
          </w:p>
        </w:tc>
        <w:tc>
          <w:tcPr>
            <w:tcW w:w="85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241576" w:rsidRDefault="00D6588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378,0</w:t>
            </w:r>
          </w:p>
        </w:tc>
        <w:tc>
          <w:tcPr>
            <w:tcW w:w="89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237FEB" w:rsidRDefault="00D6588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37FEB">
              <w:rPr>
                <w:rFonts w:ascii="Times New Roman" w:eastAsia="Calibri" w:hAnsi="Times New Roman"/>
                <w:sz w:val="20"/>
                <w:szCs w:val="20"/>
              </w:rPr>
              <w:t>235,0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2D3928" w:rsidRDefault="00D6588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240,0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2D3928" w:rsidRDefault="00D6588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75,0</w:t>
            </w:r>
          </w:p>
        </w:tc>
        <w:tc>
          <w:tcPr>
            <w:tcW w:w="8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2D3928" w:rsidRDefault="00D6588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75,0</w:t>
            </w:r>
          </w:p>
        </w:tc>
        <w:tc>
          <w:tcPr>
            <w:tcW w:w="8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D6588B" w:rsidRPr="002D3928" w:rsidRDefault="00D6588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24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8</w:t>
            </w:r>
            <w:r w:rsidRPr="002D3928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88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D6588B" w:rsidRPr="002D3928" w:rsidRDefault="00D6588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248,0</w:t>
            </w:r>
          </w:p>
        </w:tc>
        <w:tc>
          <w:tcPr>
            <w:tcW w:w="712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4158C" w:rsidRDefault="00B4158C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E20658">
              <w:rPr>
                <w:rFonts w:ascii="Times New Roman" w:eastAsia="Calibri" w:hAnsi="Times New Roman"/>
                <w:sz w:val="20"/>
                <w:szCs w:val="20"/>
              </w:rPr>
              <w:t>60,4</w:t>
            </w:r>
          </w:p>
          <w:p w:rsidR="00D6588B" w:rsidRPr="00B4158C" w:rsidRDefault="00D6588B" w:rsidP="004C0CC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D6588B" w:rsidRPr="00E75278" w:rsidTr="004C0CCE">
        <w:trPr>
          <w:trHeight w:val="436"/>
        </w:trPr>
        <w:tc>
          <w:tcPr>
            <w:tcW w:w="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E75278" w:rsidRDefault="00D6588B" w:rsidP="004C0CC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 xml:space="preserve">3 </w:t>
            </w:r>
          </w:p>
        </w:tc>
        <w:tc>
          <w:tcPr>
            <w:tcW w:w="4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E75278" w:rsidRDefault="00D6588B" w:rsidP="004C0CC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Обеспеченность культурно-досуговыми учреждениями, % от нормативной потребности</w:t>
            </w:r>
          </w:p>
        </w:tc>
        <w:tc>
          <w:tcPr>
            <w:tcW w:w="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E75278" w:rsidRDefault="00D6588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E75278" w:rsidRDefault="00D6588B" w:rsidP="004C0CC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E75278" w:rsidRDefault="00D6588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&gt;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241576" w:rsidRDefault="00D6588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71,1</w:t>
            </w:r>
          </w:p>
        </w:tc>
        <w:tc>
          <w:tcPr>
            <w:tcW w:w="99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241576" w:rsidRDefault="00D6588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52,9</w:t>
            </w:r>
          </w:p>
        </w:tc>
        <w:tc>
          <w:tcPr>
            <w:tcW w:w="85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241576" w:rsidRDefault="00D6588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71,1</w:t>
            </w:r>
          </w:p>
        </w:tc>
        <w:tc>
          <w:tcPr>
            <w:tcW w:w="89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237FEB" w:rsidRDefault="00D6588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37FEB">
              <w:rPr>
                <w:rFonts w:ascii="Times New Roman" w:eastAsia="Calibri" w:hAnsi="Times New Roman"/>
                <w:sz w:val="20"/>
                <w:szCs w:val="20"/>
              </w:rPr>
              <w:t>94,5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2D3928" w:rsidRDefault="00D6588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84</w:t>
            </w:r>
            <w:r w:rsidRPr="002D3928">
              <w:rPr>
                <w:rFonts w:ascii="Times New Roman" w:eastAsia="Calibri" w:hAnsi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2D3928" w:rsidRDefault="00D6588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4,0</w:t>
            </w:r>
          </w:p>
        </w:tc>
        <w:tc>
          <w:tcPr>
            <w:tcW w:w="8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2D3928" w:rsidRDefault="00D6588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87,5</w:t>
            </w:r>
          </w:p>
        </w:tc>
        <w:tc>
          <w:tcPr>
            <w:tcW w:w="8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D6588B" w:rsidRPr="002D3928" w:rsidRDefault="00D6588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87,5</w:t>
            </w:r>
          </w:p>
        </w:tc>
        <w:tc>
          <w:tcPr>
            <w:tcW w:w="88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D6588B" w:rsidRPr="002D3928" w:rsidRDefault="00D6588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87,5</w:t>
            </w:r>
          </w:p>
        </w:tc>
        <w:tc>
          <w:tcPr>
            <w:tcW w:w="712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588B" w:rsidRPr="002D3928" w:rsidRDefault="00E20658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87,5</w:t>
            </w:r>
          </w:p>
        </w:tc>
      </w:tr>
      <w:tr w:rsidR="00D6588B" w:rsidRPr="00E75278" w:rsidTr="004C0CCE">
        <w:trPr>
          <w:trHeight w:val="23"/>
        </w:trPr>
        <w:tc>
          <w:tcPr>
            <w:tcW w:w="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E75278" w:rsidRDefault="00D6588B" w:rsidP="004C0CC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4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E75278" w:rsidRDefault="00D6588B" w:rsidP="004C0CC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 xml:space="preserve">Численность </w:t>
            </w:r>
            <w:proofErr w:type="gramStart"/>
            <w:r w:rsidRPr="00E75278">
              <w:rPr>
                <w:rFonts w:ascii="Times New Roman" w:eastAsia="Calibri" w:hAnsi="Times New Roman"/>
              </w:rPr>
              <w:t>занятых</w:t>
            </w:r>
            <w:proofErr w:type="gramEnd"/>
            <w:r w:rsidRPr="00E75278">
              <w:rPr>
                <w:rFonts w:ascii="Times New Roman" w:eastAsia="Calibri" w:hAnsi="Times New Roman"/>
              </w:rPr>
              <w:t>,</w:t>
            </w:r>
          </w:p>
        </w:tc>
        <w:tc>
          <w:tcPr>
            <w:tcW w:w="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E75278" w:rsidRDefault="00D6588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чел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E75278" w:rsidRDefault="00D6588B" w:rsidP="004C0CC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E75278" w:rsidRDefault="00D6588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241576" w:rsidRDefault="00D6588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87</w:t>
            </w:r>
          </w:p>
        </w:tc>
        <w:tc>
          <w:tcPr>
            <w:tcW w:w="99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241576" w:rsidRDefault="00D6588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241576" w:rsidRDefault="00D6588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115</w:t>
            </w:r>
          </w:p>
        </w:tc>
        <w:tc>
          <w:tcPr>
            <w:tcW w:w="89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237FEB" w:rsidRDefault="00D6588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37FEB">
              <w:rPr>
                <w:rFonts w:ascii="Times New Roman" w:eastAsia="Calibri" w:hAnsi="Times New Roman"/>
                <w:sz w:val="20"/>
                <w:szCs w:val="20"/>
              </w:rPr>
              <w:t>91,9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2D3928" w:rsidRDefault="00D6588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123,7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2D3928" w:rsidRDefault="00D6588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0C562E">
              <w:rPr>
                <w:rFonts w:ascii="Times New Roman" w:eastAsia="Calibri" w:hAnsi="Times New Roman"/>
                <w:sz w:val="20"/>
                <w:szCs w:val="20"/>
              </w:rPr>
              <w:t>05,6</w:t>
            </w:r>
          </w:p>
        </w:tc>
        <w:tc>
          <w:tcPr>
            <w:tcW w:w="8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2D3928" w:rsidRDefault="00D6588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E20658">
              <w:rPr>
                <w:rFonts w:ascii="Times New Roman" w:eastAsia="Calibri" w:hAnsi="Times New Roman"/>
                <w:sz w:val="20"/>
                <w:szCs w:val="20"/>
              </w:rPr>
              <w:t>23,3</w:t>
            </w:r>
          </w:p>
        </w:tc>
        <w:tc>
          <w:tcPr>
            <w:tcW w:w="8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D6588B" w:rsidRPr="002D3928" w:rsidRDefault="00D6588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E20658">
              <w:rPr>
                <w:rFonts w:ascii="Times New Roman" w:eastAsia="Calibri" w:hAnsi="Times New Roman"/>
                <w:sz w:val="20"/>
                <w:szCs w:val="20"/>
              </w:rPr>
              <w:t>23,3</w:t>
            </w:r>
          </w:p>
        </w:tc>
        <w:tc>
          <w:tcPr>
            <w:tcW w:w="88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D6588B" w:rsidRPr="002D3928" w:rsidRDefault="00D6588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E20658">
              <w:rPr>
                <w:rFonts w:ascii="Times New Roman" w:eastAsia="Calibri" w:hAnsi="Times New Roman"/>
                <w:sz w:val="20"/>
                <w:szCs w:val="20"/>
              </w:rPr>
              <w:t>23,3</w:t>
            </w:r>
          </w:p>
        </w:tc>
        <w:tc>
          <w:tcPr>
            <w:tcW w:w="712" w:type="dxa"/>
            <w:gridSpan w:val="3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D6588B" w:rsidRPr="002D3928" w:rsidRDefault="00B4158C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E20658">
              <w:rPr>
                <w:rFonts w:ascii="Times New Roman" w:eastAsia="Calibri" w:hAnsi="Times New Roman"/>
                <w:sz w:val="20"/>
                <w:szCs w:val="20"/>
              </w:rPr>
              <w:t>23,3</w:t>
            </w:r>
          </w:p>
        </w:tc>
      </w:tr>
      <w:tr w:rsidR="00D6588B" w:rsidRPr="00E75278" w:rsidTr="004C0CCE">
        <w:trPr>
          <w:trHeight w:val="250"/>
        </w:trPr>
        <w:tc>
          <w:tcPr>
            <w:tcW w:w="52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D6588B" w:rsidRPr="00E75278" w:rsidRDefault="00D6588B" w:rsidP="004C0CC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413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D6588B" w:rsidRPr="00E75278" w:rsidRDefault="00D6588B" w:rsidP="004C0CC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 xml:space="preserve">Среднемесячная заработная плата </w:t>
            </w:r>
          </w:p>
        </w:tc>
        <w:tc>
          <w:tcPr>
            <w:tcW w:w="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D6588B" w:rsidRPr="00E75278" w:rsidRDefault="00D6588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руб.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D6588B" w:rsidRPr="00E75278" w:rsidRDefault="00D6588B" w:rsidP="004C0CC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D6588B" w:rsidRPr="00E75278" w:rsidRDefault="00D6588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&gt;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D6588B" w:rsidRPr="00241576" w:rsidRDefault="00D6588B" w:rsidP="004C0C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15321,8</w:t>
            </w:r>
          </w:p>
        </w:tc>
        <w:tc>
          <w:tcPr>
            <w:tcW w:w="991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D6588B" w:rsidRPr="00241576" w:rsidRDefault="00D6588B" w:rsidP="004C0C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15641,4</w:t>
            </w:r>
          </w:p>
        </w:tc>
        <w:tc>
          <w:tcPr>
            <w:tcW w:w="850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D6588B" w:rsidRPr="00241576" w:rsidRDefault="00D6588B" w:rsidP="004C0C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41576">
              <w:rPr>
                <w:rFonts w:ascii="Times New Roman" w:eastAsia="Calibri" w:hAnsi="Times New Roman"/>
                <w:sz w:val="20"/>
                <w:szCs w:val="20"/>
              </w:rPr>
              <w:t>15797,8</w:t>
            </w:r>
          </w:p>
        </w:tc>
        <w:tc>
          <w:tcPr>
            <w:tcW w:w="898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D6588B" w:rsidRPr="00237FEB" w:rsidRDefault="00D6588B" w:rsidP="004C0C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37FEB">
              <w:rPr>
                <w:rFonts w:ascii="Times New Roman" w:eastAsia="Calibri" w:hAnsi="Times New Roman"/>
                <w:sz w:val="20"/>
                <w:szCs w:val="20"/>
              </w:rPr>
              <w:t>19097,16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D6588B" w:rsidRPr="002D3928" w:rsidRDefault="00D6588B" w:rsidP="004C0C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24460,0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D6588B" w:rsidRPr="002D3928" w:rsidRDefault="000C562E" w:rsidP="004C0C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27493,61</w:t>
            </w:r>
          </w:p>
        </w:tc>
        <w:tc>
          <w:tcPr>
            <w:tcW w:w="859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D6588B" w:rsidRPr="002D3928" w:rsidRDefault="00D6588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1D740A">
              <w:rPr>
                <w:rFonts w:ascii="Times New Roman" w:eastAsia="Calibri" w:hAnsi="Times New Roman"/>
                <w:sz w:val="20"/>
                <w:szCs w:val="20"/>
              </w:rPr>
              <w:t>8853</w:t>
            </w:r>
          </w:p>
        </w:tc>
        <w:tc>
          <w:tcPr>
            <w:tcW w:w="855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8B" w:rsidRPr="002D3928" w:rsidRDefault="00D6588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1D740A">
              <w:rPr>
                <w:rFonts w:ascii="Times New Roman" w:eastAsia="Calibri" w:hAnsi="Times New Roman"/>
                <w:sz w:val="20"/>
                <w:szCs w:val="20"/>
              </w:rPr>
              <w:t>8853</w:t>
            </w:r>
          </w:p>
        </w:tc>
        <w:tc>
          <w:tcPr>
            <w:tcW w:w="884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88B" w:rsidRPr="002D3928" w:rsidRDefault="00D6588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1D740A">
              <w:rPr>
                <w:rFonts w:ascii="Times New Roman" w:eastAsia="Calibri" w:hAnsi="Times New Roman"/>
                <w:sz w:val="20"/>
                <w:szCs w:val="20"/>
              </w:rPr>
              <w:t>8853</w:t>
            </w:r>
          </w:p>
        </w:tc>
        <w:tc>
          <w:tcPr>
            <w:tcW w:w="712" w:type="dxa"/>
            <w:gridSpan w:val="3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D6588B" w:rsidRPr="002D3928" w:rsidRDefault="001D740A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28853</w:t>
            </w:r>
          </w:p>
        </w:tc>
      </w:tr>
      <w:tr w:rsidR="00D6588B" w:rsidRPr="00E75278" w:rsidTr="004C0CCE">
        <w:trPr>
          <w:trHeight w:val="258"/>
        </w:trPr>
        <w:tc>
          <w:tcPr>
            <w:tcW w:w="52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E75278" w:rsidRDefault="00D6588B" w:rsidP="004C0CC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E75278" w:rsidRDefault="00D6588B" w:rsidP="004C0CC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Доля зданий, которые находятся в аварийном состоянии или требуют </w:t>
            </w:r>
            <w:proofErr w:type="spellStart"/>
            <w:r>
              <w:rPr>
                <w:rFonts w:ascii="Times New Roman" w:eastAsia="Calibri" w:hAnsi="Times New Roman"/>
              </w:rPr>
              <w:t>кап</w:t>
            </w:r>
            <w:proofErr w:type="gramStart"/>
            <w:r>
              <w:rPr>
                <w:rFonts w:ascii="Times New Roman" w:eastAsia="Calibri" w:hAnsi="Times New Roman"/>
              </w:rPr>
              <w:t>.р</w:t>
            </w:r>
            <w:proofErr w:type="gramEnd"/>
            <w:r>
              <w:rPr>
                <w:rFonts w:ascii="Times New Roman" w:eastAsia="Calibri" w:hAnsi="Times New Roman"/>
              </w:rPr>
              <w:t>емонта</w:t>
            </w:r>
            <w:proofErr w:type="spellEnd"/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E75278" w:rsidRDefault="00D6588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E75278" w:rsidRDefault="00D6588B" w:rsidP="004C0CC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E75278" w:rsidRDefault="00D6588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241576" w:rsidRDefault="00D6588B" w:rsidP="004C0C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241576" w:rsidRDefault="00D6588B" w:rsidP="004C0C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241576" w:rsidRDefault="00D6588B" w:rsidP="004C0C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237FEB" w:rsidRDefault="00D6588B" w:rsidP="004C0C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2D3928" w:rsidRDefault="00D6588B" w:rsidP="004C0C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 xml:space="preserve">  26,9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2D3928" w:rsidRDefault="00D6588B" w:rsidP="004C0CC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 xml:space="preserve">    22,2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6588B" w:rsidRPr="002D3928" w:rsidRDefault="00D6588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22,2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D6588B" w:rsidRPr="002D3928" w:rsidRDefault="00D6588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22,2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D6588B" w:rsidRPr="002D3928" w:rsidRDefault="00D6588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22,2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6588B" w:rsidRPr="002D3928" w:rsidRDefault="00B4158C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22,2</w:t>
            </w:r>
          </w:p>
        </w:tc>
      </w:tr>
      <w:tr w:rsidR="00D6588B" w:rsidRPr="00E75278" w:rsidTr="004C0CCE">
        <w:trPr>
          <w:gridAfter w:val="1"/>
          <w:wAfter w:w="10" w:type="dxa"/>
          <w:trHeight w:val="23"/>
        </w:trPr>
        <w:tc>
          <w:tcPr>
            <w:tcW w:w="15215" w:type="dxa"/>
            <w:gridSpan w:val="2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D6588B" w:rsidRPr="002D3928" w:rsidRDefault="00D6588B" w:rsidP="004C0C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3928">
              <w:rPr>
                <w:rFonts w:ascii="Times New Roman" w:hAnsi="Times New Roman"/>
                <w:b/>
              </w:rPr>
              <w:t>Подпрограмма  2. «Библиотеки»</w:t>
            </w:r>
          </w:p>
        </w:tc>
      </w:tr>
      <w:tr w:rsidR="004405AB" w:rsidRPr="00241576" w:rsidTr="004C0CCE">
        <w:trPr>
          <w:gridAfter w:val="1"/>
          <w:wAfter w:w="10" w:type="dxa"/>
          <w:trHeight w:val="308"/>
        </w:trPr>
        <w:tc>
          <w:tcPr>
            <w:tcW w:w="52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405AB" w:rsidRPr="00E75278" w:rsidRDefault="004405AB" w:rsidP="004C0C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3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405AB" w:rsidRPr="00E75278" w:rsidRDefault="004405AB" w:rsidP="004C0CCE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405AB" w:rsidRPr="00E7527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405AB" w:rsidRPr="00E75278" w:rsidRDefault="004405AB" w:rsidP="004C0CCE">
            <w:pPr>
              <w:snapToGri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405AB" w:rsidRPr="00E7527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001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405AB" w:rsidRPr="00E7527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991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405AB" w:rsidRPr="00E75278" w:rsidRDefault="004405AB" w:rsidP="004C0CCE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850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405AB" w:rsidRPr="00E7527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888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405AB" w:rsidRPr="00237FEB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855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765" w:type="dxa"/>
            <w:gridSpan w:val="2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831" w:type="dxa"/>
            <w:gridSpan w:val="4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</w:t>
            </w:r>
          </w:p>
        </w:tc>
      </w:tr>
      <w:tr w:rsidR="004405AB" w:rsidRPr="00241576" w:rsidTr="004C0CCE">
        <w:trPr>
          <w:gridAfter w:val="1"/>
          <w:wAfter w:w="10" w:type="dxa"/>
          <w:trHeight w:val="503"/>
        </w:trPr>
        <w:tc>
          <w:tcPr>
            <w:tcW w:w="52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405AB" w:rsidRPr="00E75278" w:rsidRDefault="004405AB" w:rsidP="004C0CCE">
            <w:pPr>
              <w:spacing w:after="0" w:line="240" w:lineRule="auto"/>
              <w:rPr>
                <w:rFonts w:ascii="Times New Roman" w:hAnsi="Times New Roman"/>
              </w:rPr>
            </w:pPr>
            <w:r w:rsidRPr="00E75278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13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405AB" w:rsidRPr="00E75278" w:rsidRDefault="004405AB" w:rsidP="004C0CC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Обеспеченность библиотеками, % от нормативной потребности</w:t>
            </w:r>
          </w:p>
        </w:tc>
        <w:tc>
          <w:tcPr>
            <w:tcW w:w="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405AB" w:rsidRPr="00E7527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405AB" w:rsidRPr="00E75278" w:rsidRDefault="004405AB" w:rsidP="004C0CCE">
            <w:pPr>
              <w:snapToGri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405AB" w:rsidRPr="00E7527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&gt;</w:t>
            </w:r>
          </w:p>
        </w:tc>
        <w:tc>
          <w:tcPr>
            <w:tcW w:w="1001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405AB" w:rsidRPr="00E7527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80,0</w:t>
            </w:r>
          </w:p>
        </w:tc>
        <w:tc>
          <w:tcPr>
            <w:tcW w:w="991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405AB" w:rsidRPr="00E75278" w:rsidRDefault="004405AB" w:rsidP="004C0CC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 xml:space="preserve"> 80,0</w:t>
            </w:r>
          </w:p>
        </w:tc>
        <w:tc>
          <w:tcPr>
            <w:tcW w:w="850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405AB" w:rsidRPr="00E7527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5278">
              <w:rPr>
                <w:rFonts w:ascii="Times New Roman" w:eastAsia="Calibri" w:hAnsi="Times New Roman"/>
              </w:rPr>
              <w:t>80,0</w:t>
            </w:r>
          </w:p>
        </w:tc>
        <w:tc>
          <w:tcPr>
            <w:tcW w:w="888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405AB" w:rsidRPr="00237FEB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37FEB">
              <w:rPr>
                <w:rFonts w:ascii="Times New Roman" w:eastAsia="Calibri" w:hAnsi="Times New Roman"/>
              </w:rPr>
              <w:t>94,4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90,0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90,0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90,0</w:t>
            </w:r>
          </w:p>
        </w:tc>
        <w:tc>
          <w:tcPr>
            <w:tcW w:w="855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90,0</w:t>
            </w:r>
          </w:p>
        </w:tc>
        <w:tc>
          <w:tcPr>
            <w:tcW w:w="765" w:type="dxa"/>
            <w:gridSpan w:val="2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  <w:r w:rsidR="009B1854">
              <w:rPr>
                <w:rFonts w:ascii="Times New Roman" w:eastAsia="Calibri" w:hAnsi="Times New Roman"/>
              </w:rPr>
              <w:t>0</w:t>
            </w:r>
            <w:r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831" w:type="dxa"/>
            <w:gridSpan w:val="4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  <w:r w:rsidR="001400E2">
              <w:rPr>
                <w:rFonts w:ascii="Times New Roman" w:eastAsia="Calibri" w:hAnsi="Times New Roman"/>
              </w:rPr>
              <w:t>0</w:t>
            </w:r>
            <w:r>
              <w:rPr>
                <w:rFonts w:ascii="Times New Roman" w:eastAsia="Calibri" w:hAnsi="Times New Roman"/>
              </w:rPr>
              <w:t>,0</w:t>
            </w:r>
          </w:p>
        </w:tc>
      </w:tr>
      <w:tr w:rsidR="004405AB" w:rsidRPr="00241576" w:rsidTr="004C0CCE">
        <w:trPr>
          <w:gridAfter w:val="1"/>
          <w:wAfter w:w="10" w:type="dxa"/>
          <w:trHeight w:val="244"/>
        </w:trPr>
        <w:tc>
          <w:tcPr>
            <w:tcW w:w="52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405AB" w:rsidRPr="00E75278" w:rsidRDefault="004405AB" w:rsidP="004C0C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405AB" w:rsidRPr="00E75278" w:rsidRDefault="004405AB" w:rsidP="004C0CCE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Посещаемость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405AB" w:rsidRPr="00E7527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405AB" w:rsidRPr="00E75278" w:rsidRDefault="004405AB" w:rsidP="004C0CCE">
            <w:pPr>
              <w:snapToGri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405AB" w:rsidRPr="00E7527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405AB" w:rsidRPr="00E7527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405AB" w:rsidRPr="00E75278" w:rsidRDefault="004405AB" w:rsidP="004C0CC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405AB" w:rsidRPr="00E7527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405AB" w:rsidRPr="00237FEB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405AB" w:rsidRPr="002D3928" w:rsidRDefault="004405AB" w:rsidP="004C0CCE">
            <w:pPr>
              <w:tabs>
                <w:tab w:val="left" w:pos="219"/>
                <w:tab w:val="center" w:pos="34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ab/>
            </w:r>
            <w:r w:rsidRPr="002D3928">
              <w:rPr>
                <w:rFonts w:ascii="Times New Roman" w:eastAsia="Calibri" w:hAnsi="Times New Roman"/>
              </w:rPr>
              <w:tab/>
              <w:t>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405AB" w:rsidRPr="002D3928" w:rsidRDefault="001400E2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  <w:r w:rsidR="004405AB">
              <w:rPr>
                <w:rFonts w:ascii="Times New Roman" w:eastAsia="Calibri" w:hAnsi="Times New Roman"/>
              </w:rPr>
              <w:t>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10,2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10,3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10,</w:t>
            </w:r>
            <w:r w:rsidR="009B1854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  <w:r w:rsidR="001400E2">
              <w:rPr>
                <w:rFonts w:ascii="Times New Roman" w:eastAsia="Calibri" w:hAnsi="Times New Roman"/>
              </w:rPr>
              <w:t>1</w:t>
            </w:r>
          </w:p>
        </w:tc>
      </w:tr>
      <w:tr w:rsidR="004405AB" w:rsidRPr="002D3928" w:rsidTr="004C0CCE">
        <w:trPr>
          <w:gridAfter w:val="1"/>
          <w:wAfter w:w="10" w:type="dxa"/>
          <w:trHeight w:val="500"/>
        </w:trPr>
        <w:tc>
          <w:tcPr>
            <w:tcW w:w="52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rPr>
                <w:rFonts w:ascii="Times New Roman" w:hAnsi="Times New Roman"/>
              </w:rPr>
            </w:pPr>
            <w:r w:rsidRPr="002D3928">
              <w:rPr>
                <w:rFonts w:ascii="Times New Roman" w:hAnsi="Times New Roman"/>
              </w:rPr>
              <w:t>3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1400E2" w:rsidP="004C0CCE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Обеспеченность  книжным фондом, </w:t>
            </w:r>
            <w:proofErr w:type="spellStart"/>
            <w:r>
              <w:rPr>
                <w:rFonts w:ascii="Times New Roman" w:eastAsia="Calibri" w:hAnsi="Times New Roman"/>
              </w:rPr>
              <w:t>книгообеспеченность</w:t>
            </w:r>
            <w:proofErr w:type="spellEnd"/>
            <w:r>
              <w:rPr>
                <w:rFonts w:ascii="Times New Roman" w:eastAsia="Calibri" w:hAnsi="Times New Roman"/>
              </w:rPr>
              <w:t>/пользователя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napToGri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2D3928">
              <w:rPr>
                <w:rFonts w:ascii="Times New Roman" w:eastAsia="Calibri" w:hAnsi="Times New Roman"/>
                <w:lang w:val="en-US"/>
              </w:rPr>
              <w:t>&gt;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1400E2" w:rsidP="004C0CCE">
            <w:pPr>
              <w:tabs>
                <w:tab w:val="left" w:pos="219"/>
                <w:tab w:val="center" w:pos="344"/>
              </w:tabs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</w:rPr>
              <w:t>15,1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1400E2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</w:rPr>
              <w:t>15,1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1400E2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</w:rPr>
              <w:t>16,2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4405AB" w:rsidRPr="002D3928" w:rsidRDefault="001400E2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16,2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405AB" w:rsidRPr="002D3928" w:rsidRDefault="001400E2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17,4</w:t>
            </w:r>
          </w:p>
        </w:tc>
        <w:tc>
          <w:tcPr>
            <w:tcW w:w="831" w:type="dxa"/>
            <w:gridSpan w:val="4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19,0</w:t>
            </w:r>
          </w:p>
        </w:tc>
      </w:tr>
      <w:tr w:rsidR="004405AB" w:rsidRPr="002D3928" w:rsidTr="004C0CCE">
        <w:trPr>
          <w:gridAfter w:val="1"/>
          <w:wAfter w:w="10" w:type="dxa"/>
          <w:trHeight w:val="23"/>
        </w:trPr>
        <w:tc>
          <w:tcPr>
            <w:tcW w:w="15215" w:type="dxa"/>
            <w:gridSpan w:val="2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3928">
              <w:rPr>
                <w:rFonts w:ascii="Times New Roman" w:hAnsi="Times New Roman"/>
                <w:b/>
              </w:rPr>
              <w:t>Подпрограмма 3.«Дополнительное образование в сфере культуры»</w:t>
            </w:r>
          </w:p>
        </w:tc>
      </w:tr>
      <w:tr w:rsidR="004405AB" w:rsidRPr="002D3928" w:rsidTr="004C0CCE">
        <w:trPr>
          <w:gridAfter w:val="2"/>
          <w:wAfter w:w="40" w:type="dxa"/>
          <w:trHeight w:val="562"/>
        </w:trPr>
        <w:tc>
          <w:tcPr>
            <w:tcW w:w="52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2D3928">
              <w:rPr>
                <w:rFonts w:ascii="Times New Roman" w:hAnsi="Times New Roman"/>
                <w:spacing w:val="-4"/>
              </w:rPr>
              <w:t>1</w:t>
            </w:r>
          </w:p>
        </w:tc>
        <w:tc>
          <w:tcPr>
            <w:tcW w:w="413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hAnsi="Times New Roman"/>
                <w:spacing w:val="-4"/>
              </w:rPr>
              <w:t>Охват детей до 15 лет, обучающихся в общей численности детей этого возраста, %</w:t>
            </w:r>
          </w:p>
        </w:tc>
        <w:tc>
          <w:tcPr>
            <w:tcW w:w="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405AB" w:rsidRPr="002D3928" w:rsidRDefault="004405AB" w:rsidP="004C0CCE">
            <w:pPr>
              <w:snapToGri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  <w:lang w:val="en-US"/>
              </w:rPr>
              <w:t>&gt;</w:t>
            </w:r>
          </w:p>
        </w:tc>
        <w:tc>
          <w:tcPr>
            <w:tcW w:w="1021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996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5,5</w:t>
            </w:r>
          </w:p>
        </w:tc>
        <w:tc>
          <w:tcPr>
            <w:tcW w:w="86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5,6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5,7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5,8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5,8</w:t>
            </w:r>
          </w:p>
        </w:tc>
        <w:tc>
          <w:tcPr>
            <w:tcW w:w="855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5,8</w:t>
            </w:r>
          </w:p>
        </w:tc>
        <w:tc>
          <w:tcPr>
            <w:tcW w:w="854" w:type="dxa"/>
            <w:gridSpan w:val="3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5,8</w:t>
            </w:r>
          </w:p>
        </w:tc>
        <w:tc>
          <w:tcPr>
            <w:tcW w:w="712" w:type="dxa"/>
            <w:gridSpan w:val="2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5,</w:t>
            </w:r>
            <w:r w:rsidR="00414CD7">
              <w:rPr>
                <w:rFonts w:ascii="Times New Roman" w:eastAsia="Calibri" w:hAnsi="Times New Roman"/>
              </w:rPr>
              <w:t>9</w:t>
            </w:r>
          </w:p>
        </w:tc>
      </w:tr>
      <w:tr w:rsidR="004405AB" w:rsidRPr="002D3928" w:rsidTr="004C0CCE">
        <w:trPr>
          <w:gridAfter w:val="2"/>
          <w:wAfter w:w="40" w:type="dxa"/>
          <w:trHeight w:val="579"/>
        </w:trPr>
        <w:tc>
          <w:tcPr>
            <w:tcW w:w="52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2D3928">
              <w:rPr>
                <w:rFonts w:ascii="Times New Roman" w:hAnsi="Times New Roman"/>
                <w:spacing w:val="-4"/>
              </w:rPr>
              <w:t>Объем платных услуг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 xml:space="preserve">Тыс. </w:t>
            </w:r>
            <w:proofErr w:type="spellStart"/>
            <w:r w:rsidRPr="002D3928">
              <w:rPr>
                <w:rFonts w:ascii="Times New Roman" w:eastAsia="Calibri" w:hAnsi="Times New Roman"/>
              </w:rPr>
              <w:t>руб</w:t>
            </w:r>
            <w:proofErr w:type="spellEnd"/>
          </w:p>
        </w:tc>
        <w:tc>
          <w:tcPr>
            <w:tcW w:w="55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napToGri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 w:rsidRPr="002D3928">
              <w:rPr>
                <w:rFonts w:ascii="Times New Roman" w:eastAsia="Calibri" w:hAnsi="Times New Roman"/>
                <w:lang w:val="en-US"/>
              </w:rPr>
              <w:t>&gt;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  <w:lang w:val="en-US"/>
              </w:rPr>
              <w:t>4</w:t>
            </w:r>
            <w:r>
              <w:rPr>
                <w:rFonts w:ascii="Times New Roman" w:eastAsia="Calibri" w:hAnsi="Times New Roman"/>
              </w:rPr>
              <w:t>55</w:t>
            </w:r>
            <w:r w:rsidRPr="002D3928">
              <w:rPr>
                <w:rFonts w:ascii="Times New Roman" w:eastAsia="Calibri" w:hAnsi="Times New Roman"/>
              </w:rPr>
              <w:t>,</w:t>
            </w: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45</w:t>
            </w:r>
            <w:r>
              <w:rPr>
                <w:rFonts w:ascii="Times New Roman" w:eastAsia="Calibri" w:hAnsi="Times New Roman"/>
              </w:rPr>
              <w:t>9</w:t>
            </w:r>
            <w:r w:rsidRPr="002D3928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4</w:t>
            </w:r>
            <w:r>
              <w:rPr>
                <w:rFonts w:ascii="Times New Roman" w:eastAsia="Calibri" w:hAnsi="Times New Roman"/>
              </w:rPr>
              <w:t>64</w:t>
            </w:r>
            <w:r w:rsidRPr="002D3928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522,7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4</w:t>
            </w:r>
            <w:r>
              <w:rPr>
                <w:rFonts w:ascii="Times New Roman" w:eastAsia="Calibri" w:hAnsi="Times New Roman"/>
              </w:rPr>
              <w:t>83,5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386,5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14CD7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4405AB" w:rsidRPr="002D3928" w:rsidRDefault="00414CD7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315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405AB" w:rsidRPr="002D3928" w:rsidRDefault="00414CD7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315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405AB" w:rsidRPr="002D3928" w:rsidRDefault="00414CD7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335</w:t>
            </w:r>
          </w:p>
        </w:tc>
      </w:tr>
      <w:tr w:rsidR="004405AB" w:rsidRPr="002D3928" w:rsidTr="004C0CCE">
        <w:trPr>
          <w:gridAfter w:val="1"/>
          <w:wAfter w:w="10" w:type="dxa"/>
          <w:trHeight w:val="23"/>
        </w:trPr>
        <w:tc>
          <w:tcPr>
            <w:tcW w:w="15215" w:type="dxa"/>
            <w:gridSpan w:val="2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2D3928">
              <w:rPr>
                <w:rFonts w:ascii="Times New Roman" w:hAnsi="Times New Roman"/>
                <w:b/>
              </w:rPr>
              <w:t>Подпрограмма  4. «Развитие туризма»</w:t>
            </w:r>
          </w:p>
        </w:tc>
      </w:tr>
      <w:tr w:rsidR="004405AB" w:rsidRPr="002D3928" w:rsidTr="004C0CCE">
        <w:trPr>
          <w:gridAfter w:val="2"/>
          <w:wAfter w:w="40" w:type="dxa"/>
          <w:trHeight w:val="23"/>
        </w:trPr>
        <w:tc>
          <w:tcPr>
            <w:tcW w:w="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4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Количество туристских прибытий, чел.</w:t>
            </w:r>
          </w:p>
        </w:tc>
        <w:tc>
          <w:tcPr>
            <w:tcW w:w="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чел.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&gt;</w:t>
            </w:r>
          </w:p>
        </w:tc>
        <w:tc>
          <w:tcPr>
            <w:tcW w:w="102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1800</w:t>
            </w:r>
          </w:p>
        </w:tc>
        <w:tc>
          <w:tcPr>
            <w:tcW w:w="99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18</w:t>
            </w:r>
            <w:r>
              <w:rPr>
                <w:rFonts w:ascii="Times New Roman" w:eastAsia="Calibri" w:hAnsi="Times New Roman"/>
              </w:rPr>
              <w:t>36</w:t>
            </w:r>
          </w:p>
        </w:tc>
        <w:tc>
          <w:tcPr>
            <w:tcW w:w="85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1873</w:t>
            </w:r>
          </w:p>
        </w:tc>
        <w:tc>
          <w:tcPr>
            <w:tcW w:w="8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3745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3861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1550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1218</w:t>
            </w:r>
            <w:r w:rsidRPr="002D3928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8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1279,0</w:t>
            </w:r>
          </w:p>
        </w:tc>
        <w:tc>
          <w:tcPr>
            <w:tcW w:w="854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1343,0</w:t>
            </w:r>
          </w:p>
        </w:tc>
        <w:tc>
          <w:tcPr>
            <w:tcW w:w="712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</w:t>
            </w:r>
            <w:r w:rsidR="003D2CA5">
              <w:rPr>
                <w:rFonts w:ascii="Times New Roman" w:eastAsia="Calibri" w:hAnsi="Times New Roman"/>
              </w:rPr>
              <w:t>10</w:t>
            </w:r>
          </w:p>
        </w:tc>
      </w:tr>
      <w:tr w:rsidR="004405AB" w:rsidRPr="002D3928" w:rsidTr="004C0CCE">
        <w:trPr>
          <w:gridAfter w:val="2"/>
          <w:wAfter w:w="40" w:type="dxa"/>
          <w:trHeight w:val="23"/>
        </w:trPr>
        <w:tc>
          <w:tcPr>
            <w:tcW w:w="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4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Объём инвестиций в основной капитал</w:t>
            </w:r>
          </w:p>
        </w:tc>
        <w:tc>
          <w:tcPr>
            <w:tcW w:w="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2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9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30,0</w:t>
            </w:r>
          </w:p>
        </w:tc>
        <w:tc>
          <w:tcPr>
            <w:tcW w:w="8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  <w:r w:rsidR="003D2CA5">
              <w:rPr>
                <w:rFonts w:ascii="Times New Roman" w:eastAsia="Calibri" w:hAnsi="Times New Roman"/>
              </w:rPr>
              <w:t>15,1</w:t>
            </w:r>
          </w:p>
        </w:tc>
        <w:tc>
          <w:tcPr>
            <w:tcW w:w="8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54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0</w:t>
            </w:r>
          </w:p>
        </w:tc>
      </w:tr>
      <w:tr w:rsidR="004405AB" w:rsidRPr="002D3928" w:rsidTr="004C0CCE">
        <w:trPr>
          <w:gridAfter w:val="2"/>
          <w:wAfter w:w="40" w:type="dxa"/>
          <w:trHeight w:val="23"/>
        </w:trPr>
        <w:tc>
          <w:tcPr>
            <w:tcW w:w="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4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 xml:space="preserve">Объём платных </w:t>
            </w:r>
            <w:proofErr w:type="gramStart"/>
            <w:r w:rsidRPr="002D3928">
              <w:rPr>
                <w:rFonts w:ascii="Times New Roman" w:eastAsia="Calibri" w:hAnsi="Times New Roman"/>
              </w:rPr>
              <w:t>услуг</w:t>
            </w:r>
            <w:proofErr w:type="gramEnd"/>
            <w:r w:rsidRPr="002D3928">
              <w:rPr>
                <w:rFonts w:ascii="Times New Roman" w:eastAsia="Calibri" w:hAnsi="Times New Roman"/>
              </w:rPr>
              <w:t xml:space="preserve"> оказанных туристам. </w:t>
            </w:r>
          </w:p>
        </w:tc>
        <w:tc>
          <w:tcPr>
            <w:tcW w:w="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млн</w:t>
            </w:r>
            <w:proofErr w:type="gramStart"/>
            <w:r w:rsidRPr="002D3928">
              <w:rPr>
                <w:rFonts w:ascii="Times New Roman" w:eastAsia="Calibri" w:hAnsi="Times New Roman"/>
              </w:rPr>
              <w:t>.р</w:t>
            </w:r>
            <w:proofErr w:type="gramEnd"/>
            <w:r w:rsidRPr="002D3928">
              <w:rPr>
                <w:rFonts w:ascii="Times New Roman" w:eastAsia="Calibri" w:hAnsi="Times New Roman"/>
              </w:rPr>
              <w:t>уб.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  <w:shd w:val="clear" w:color="auto" w:fill="FFFF00"/>
              </w:rPr>
            </w:pPr>
            <w:r w:rsidRPr="002D3928">
              <w:rPr>
                <w:rFonts w:ascii="Times New Roman" w:eastAsia="Calibri" w:hAnsi="Times New Roman"/>
              </w:rPr>
              <w:t>&gt;</w:t>
            </w:r>
          </w:p>
        </w:tc>
        <w:tc>
          <w:tcPr>
            <w:tcW w:w="102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0,0</w:t>
            </w:r>
            <w:r>
              <w:rPr>
                <w:rFonts w:ascii="Times New Roman" w:eastAsia="Calibri" w:hAnsi="Times New Roman"/>
              </w:rPr>
              <w:t>60</w:t>
            </w:r>
          </w:p>
        </w:tc>
        <w:tc>
          <w:tcPr>
            <w:tcW w:w="99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0,</w:t>
            </w:r>
            <w:r>
              <w:rPr>
                <w:rFonts w:ascii="Times New Roman" w:eastAsia="Calibri" w:hAnsi="Times New Roman"/>
              </w:rPr>
              <w:t>65</w:t>
            </w:r>
          </w:p>
        </w:tc>
        <w:tc>
          <w:tcPr>
            <w:tcW w:w="85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0,0</w:t>
            </w:r>
            <w:r>
              <w:rPr>
                <w:rFonts w:ascii="Times New Roman" w:eastAsia="Calibri" w:hAnsi="Times New Roman"/>
              </w:rPr>
              <w:t>7</w:t>
            </w:r>
            <w:r w:rsidRPr="002D3928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0,</w:t>
            </w:r>
            <w:r>
              <w:rPr>
                <w:rFonts w:ascii="Times New Roman" w:eastAsia="Calibri" w:hAnsi="Times New Roman"/>
              </w:rPr>
              <w:t>1595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0,</w:t>
            </w:r>
            <w:r>
              <w:rPr>
                <w:rFonts w:ascii="Times New Roman" w:eastAsia="Calibri" w:hAnsi="Times New Roman"/>
              </w:rPr>
              <w:t>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0,</w:t>
            </w:r>
            <w:r>
              <w:rPr>
                <w:rFonts w:ascii="Times New Roman" w:eastAsia="Calibri" w:hAnsi="Times New Roman"/>
              </w:rPr>
              <w:t>68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0,</w:t>
            </w:r>
            <w:r>
              <w:rPr>
                <w:rFonts w:ascii="Times New Roman" w:eastAsia="Calibri" w:hAnsi="Times New Roman"/>
              </w:rPr>
              <w:t>044</w:t>
            </w:r>
          </w:p>
        </w:tc>
        <w:tc>
          <w:tcPr>
            <w:tcW w:w="8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0,</w:t>
            </w:r>
            <w:r>
              <w:rPr>
                <w:rFonts w:ascii="Times New Roman" w:eastAsia="Calibri" w:hAnsi="Times New Roman"/>
              </w:rPr>
              <w:t>046</w:t>
            </w:r>
          </w:p>
        </w:tc>
        <w:tc>
          <w:tcPr>
            <w:tcW w:w="854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0,</w:t>
            </w:r>
            <w:r>
              <w:rPr>
                <w:rFonts w:ascii="Times New Roman" w:eastAsia="Calibri" w:hAnsi="Times New Roman"/>
              </w:rPr>
              <w:t>048</w:t>
            </w:r>
          </w:p>
        </w:tc>
        <w:tc>
          <w:tcPr>
            <w:tcW w:w="712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0,</w:t>
            </w:r>
            <w:r>
              <w:rPr>
                <w:rFonts w:ascii="Times New Roman" w:eastAsia="Calibri" w:hAnsi="Times New Roman"/>
              </w:rPr>
              <w:t>0</w:t>
            </w:r>
            <w:r w:rsidR="003D2CA5">
              <w:rPr>
                <w:rFonts w:ascii="Times New Roman" w:eastAsia="Calibri" w:hAnsi="Times New Roman"/>
              </w:rPr>
              <w:t>55</w:t>
            </w:r>
          </w:p>
        </w:tc>
      </w:tr>
      <w:tr w:rsidR="004405AB" w:rsidRPr="00E75278" w:rsidTr="004C0CCE">
        <w:trPr>
          <w:gridAfter w:val="2"/>
          <w:wAfter w:w="40" w:type="dxa"/>
          <w:trHeight w:val="23"/>
        </w:trPr>
        <w:tc>
          <w:tcPr>
            <w:tcW w:w="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4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 xml:space="preserve">Среднемесячная заработная плата </w:t>
            </w:r>
          </w:p>
        </w:tc>
        <w:tc>
          <w:tcPr>
            <w:tcW w:w="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руб.</w:t>
            </w:r>
          </w:p>
        </w:tc>
        <w:tc>
          <w:tcPr>
            <w:tcW w:w="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&gt;</w:t>
            </w:r>
          </w:p>
        </w:tc>
        <w:tc>
          <w:tcPr>
            <w:tcW w:w="102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16300</w:t>
            </w:r>
          </w:p>
        </w:tc>
        <w:tc>
          <w:tcPr>
            <w:tcW w:w="99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16300</w:t>
            </w:r>
          </w:p>
        </w:tc>
        <w:tc>
          <w:tcPr>
            <w:tcW w:w="85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16300</w:t>
            </w:r>
          </w:p>
        </w:tc>
        <w:tc>
          <w:tcPr>
            <w:tcW w:w="8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24717,52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27333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27549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2</w:t>
            </w:r>
            <w:r>
              <w:rPr>
                <w:rFonts w:ascii="Times New Roman" w:eastAsia="Calibri" w:hAnsi="Times New Roman"/>
              </w:rPr>
              <w:t>8853</w:t>
            </w:r>
          </w:p>
        </w:tc>
        <w:tc>
          <w:tcPr>
            <w:tcW w:w="8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28853</w:t>
            </w:r>
          </w:p>
        </w:tc>
        <w:tc>
          <w:tcPr>
            <w:tcW w:w="854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2</w:t>
            </w:r>
            <w:r>
              <w:rPr>
                <w:rFonts w:ascii="Times New Roman" w:eastAsia="Calibri" w:hAnsi="Times New Roman"/>
              </w:rPr>
              <w:t>8853</w:t>
            </w:r>
          </w:p>
        </w:tc>
        <w:tc>
          <w:tcPr>
            <w:tcW w:w="712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405AB" w:rsidRPr="002D3928" w:rsidRDefault="004405AB" w:rsidP="004C0CC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28853</w:t>
            </w:r>
          </w:p>
        </w:tc>
      </w:tr>
    </w:tbl>
    <w:p w:rsidR="00762060" w:rsidRDefault="00762060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</w:t>
      </w:r>
    </w:p>
    <w:p w:rsidR="00762060" w:rsidRDefault="00762060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</w:p>
    <w:p w:rsidR="00762060" w:rsidRDefault="00762060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</w:p>
    <w:p w:rsidR="00762060" w:rsidRDefault="00762060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</w:p>
    <w:p w:rsidR="00762060" w:rsidRDefault="00762060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</w:p>
    <w:p w:rsidR="00762060" w:rsidRDefault="00762060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</w:p>
    <w:p w:rsidR="00762060" w:rsidRDefault="00762060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</w:p>
    <w:p w:rsidR="00762060" w:rsidRDefault="00762060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</w:p>
    <w:p w:rsidR="00762060" w:rsidRDefault="00762060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</w:p>
    <w:p w:rsidR="00931F1A" w:rsidRDefault="00931F1A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</w:p>
    <w:p w:rsidR="00931F1A" w:rsidRDefault="00931F1A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</w:p>
    <w:p w:rsidR="00762060" w:rsidRDefault="00762060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</w:p>
    <w:p w:rsidR="00D6588B" w:rsidRDefault="00762060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</w:t>
      </w:r>
    </w:p>
    <w:p w:rsidR="00762060" w:rsidRDefault="00762060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</w:t>
      </w:r>
    </w:p>
    <w:p w:rsidR="00762060" w:rsidRDefault="00762060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</w:p>
    <w:p w:rsidR="00762060" w:rsidRDefault="00762060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</w:p>
    <w:p w:rsidR="00F86091" w:rsidRDefault="00F86091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</w:p>
    <w:p w:rsidR="00574CD5" w:rsidRPr="00F14D56" w:rsidRDefault="00762060" w:rsidP="0072635C">
      <w:pPr>
        <w:pStyle w:val="ConsPlusNormal"/>
        <w:tabs>
          <w:tab w:val="left" w:pos="11175"/>
          <w:tab w:val="right" w:pos="15704"/>
        </w:tabs>
        <w:ind w:right="-1134"/>
        <w:jc w:val="center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72635C">
        <w:rPr>
          <w:rFonts w:ascii="Times New Roman" w:hAnsi="Times New Roman" w:cs="Times New Roman"/>
          <w:bCs/>
        </w:rPr>
        <w:t xml:space="preserve"> </w:t>
      </w:r>
      <w:r w:rsidR="00574CD5" w:rsidRPr="00F14D56">
        <w:rPr>
          <w:rFonts w:ascii="Times New Roman" w:hAnsi="Times New Roman" w:cs="Times New Roman"/>
          <w:bCs/>
        </w:rPr>
        <w:t>Приложение</w:t>
      </w:r>
      <w:r w:rsidR="00413240">
        <w:rPr>
          <w:rFonts w:ascii="Times New Roman" w:hAnsi="Times New Roman" w:cs="Times New Roman"/>
          <w:bCs/>
        </w:rPr>
        <w:t xml:space="preserve"> </w:t>
      </w:r>
      <w:r w:rsidR="00A65007">
        <w:rPr>
          <w:rFonts w:ascii="Times New Roman" w:hAnsi="Times New Roman" w:cs="Times New Roman"/>
          <w:bCs/>
        </w:rPr>
        <w:t>2</w:t>
      </w:r>
    </w:p>
    <w:p w:rsidR="00574CD5" w:rsidRPr="00F14D56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 xml:space="preserve">к </w:t>
      </w:r>
      <w:r w:rsidR="00AE03F7">
        <w:rPr>
          <w:rFonts w:ascii="Times New Roman" w:hAnsi="Times New Roman" w:cs="Times New Roman"/>
          <w:bCs/>
        </w:rPr>
        <w:t xml:space="preserve"> </w:t>
      </w:r>
      <w:r w:rsidRPr="00F14D56">
        <w:rPr>
          <w:rFonts w:ascii="Times New Roman" w:hAnsi="Times New Roman" w:cs="Times New Roman"/>
          <w:bCs/>
        </w:rPr>
        <w:t xml:space="preserve">постановлению администрации </w:t>
      </w:r>
      <w:proofErr w:type="gramStart"/>
      <w:r w:rsidRPr="00F14D56">
        <w:rPr>
          <w:rFonts w:ascii="Times New Roman" w:hAnsi="Times New Roman" w:cs="Times New Roman"/>
          <w:bCs/>
        </w:rPr>
        <w:t>муниципального</w:t>
      </w:r>
      <w:proofErr w:type="gramEnd"/>
    </w:p>
    <w:p w:rsidR="00A8555E" w:rsidRDefault="00574CD5" w:rsidP="00097287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образования «Мухоршибирский район»</w:t>
      </w:r>
    </w:p>
    <w:p w:rsidR="00097287" w:rsidRDefault="00574CD5" w:rsidP="00097287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от «</w:t>
      </w:r>
      <w:r w:rsidR="00983A26">
        <w:rPr>
          <w:rFonts w:ascii="Times New Roman" w:hAnsi="Times New Roman" w:cs="Times New Roman"/>
          <w:bCs/>
        </w:rPr>
        <w:t>06</w:t>
      </w:r>
      <w:r w:rsidRPr="00F14D56">
        <w:rPr>
          <w:rFonts w:ascii="Times New Roman" w:hAnsi="Times New Roman" w:cs="Times New Roman"/>
          <w:bCs/>
        </w:rPr>
        <w:t>»</w:t>
      </w:r>
      <w:r w:rsidR="00A8555E">
        <w:rPr>
          <w:rFonts w:ascii="Times New Roman" w:hAnsi="Times New Roman" w:cs="Times New Roman"/>
          <w:bCs/>
        </w:rPr>
        <w:t xml:space="preserve"> </w:t>
      </w:r>
      <w:r w:rsidR="005A77B7">
        <w:rPr>
          <w:rFonts w:ascii="Times New Roman" w:hAnsi="Times New Roman" w:cs="Times New Roman"/>
          <w:bCs/>
        </w:rPr>
        <w:t xml:space="preserve">декабря </w:t>
      </w:r>
      <w:r w:rsidRPr="00F14D56">
        <w:rPr>
          <w:rFonts w:ascii="Times New Roman" w:hAnsi="Times New Roman" w:cs="Times New Roman"/>
          <w:bCs/>
        </w:rPr>
        <w:t>20</w:t>
      </w:r>
      <w:r w:rsidR="00A8555E">
        <w:rPr>
          <w:rFonts w:ascii="Times New Roman" w:hAnsi="Times New Roman" w:cs="Times New Roman"/>
          <w:bCs/>
        </w:rPr>
        <w:t>2</w:t>
      </w:r>
      <w:r w:rsidR="00B623A9">
        <w:rPr>
          <w:rFonts w:ascii="Times New Roman" w:hAnsi="Times New Roman" w:cs="Times New Roman"/>
          <w:bCs/>
        </w:rPr>
        <w:t>1</w:t>
      </w:r>
      <w:r w:rsidR="00237FEB">
        <w:rPr>
          <w:rFonts w:ascii="Times New Roman" w:hAnsi="Times New Roman" w:cs="Times New Roman"/>
          <w:bCs/>
        </w:rPr>
        <w:t>г. №</w:t>
      </w:r>
      <w:r w:rsidR="00A8555E">
        <w:rPr>
          <w:rFonts w:ascii="Times New Roman" w:hAnsi="Times New Roman" w:cs="Times New Roman"/>
          <w:bCs/>
        </w:rPr>
        <w:t xml:space="preserve"> </w:t>
      </w:r>
      <w:r w:rsidR="00983A26">
        <w:rPr>
          <w:rFonts w:ascii="Times New Roman" w:hAnsi="Times New Roman" w:cs="Times New Roman"/>
          <w:bCs/>
        </w:rPr>
        <w:t>738</w:t>
      </w:r>
      <w:r w:rsidR="00237FEB">
        <w:rPr>
          <w:rFonts w:ascii="Times New Roman" w:hAnsi="Times New Roman" w:cs="Times New Roman"/>
          <w:bCs/>
        </w:rPr>
        <w:t xml:space="preserve"> </w:t>
      </w:r>
    </w:p>
    <w:p w:rsidR="00A8555E" w:rsidRDefault="00A8555E" w:rsidP="00097287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:rsidR="00A8555E" w:rsidRDefault="00A8555E" w:rsidP="00097287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:rsidR="00574CD5" w:rsidRDefault="00574CD5" w:rsidP="00097287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F14D56">
        <w:rPr>
          <w:rFonts w:ascii="Times New Roman" w:hAnsi="Times New Roman" w:cs="Times New Roman"/>
          <w:bCs/>
          <w:sz w:val="22"/>
          <w:szCs w:val="22"/>
        </w:rPr>
        <w:t>Раздел 6.Перечень подпрограмм и основных мероприятий программы.</w:t>
      </w:r>
    </w:p>
    <w:p w:rsidR="007B42D2" w:rsidRDefault="007B42D2" w:rsidP="00574CD5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Style w:val="af6"/>
        <w:tblW w:w="15735" w:type="dxa"/>
        <w:tblInd w:w="-459" w:type="dxa"/>
        <w:tblLayout w:type="fixed"/>
        <w:tblLook w:val="04A0"/>
      </w:tblPr>
      <w:tblGrid>
        <w:gridCol w:w="283"/>
        <w:gridCol w:w="1560"/>
        <w:gridCol w:w="709"/>
        <w:gridCol w:w="850"/>
        <w:gridCol w:w="709"/>
        <w:gridCol w:w="567"/>
        <w:gridCol w:w="709"/>
        <w:gridCol w:w="709"/>
        <w:gridCol w:w="850"/>
        <w:gridCol w:w="851"/>
        <w:gridCol w:w="850"/>
        <w:gridCol w:w="851"/>
        <w:gridCol w:w="992"/>
        <w:gridCol w:w="992"/>
        <w:gridCol w:w="851"/>
        <w:gridCol w:w="850"/>
        <w:gridCol w:w="851"/>
        <w:gridCol w:w="850"/>
        <w:gridCol w:w="851"/>
      </w:tblGrid>
      <w:tr w:rsidR="00961156" w:rsidRPr="0046215C" w:rsidTr="00B65E55">
        <w:trPr>
          <w:trHeight w:val="234"/>
        </w:trPr>
        <w:tc>
          <w:tcPr>
            <w:tcW w:w="283" w:type="dxa"/>
            <w:vMerge w:val="restart"/>
          </w:tcPr>
          <w:p w:rsidR="00961156" w:rsidRPr="0046215C" w:rsidRDefault="00961156" w:rsidP="005D34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60" w:type="dxa"/>
            <w:vMerge w:val="restart"/>
          </w:tcPr>
          <w:p w:rsidR="00961156" w:rsidRPr="0046215C" w:rsidRDefault="00961156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Мероп</w:t>
            </w:r>
            <w:proofErr w:type="spellEnd"/>
            <w:r w:rsidRPr="004621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риятия</w:t>
            </w:r>
            <w:proofErr w:type="spellEnd"/>
            <w:proofErr w:type="gramEnd"/>
          </w:p>
        </w:tc>
        <w:tc>
          <w:tcPr>
            <w:tcW w:w="709" w:type="dxa"/>
            <w:vMerge w:val="restart"/>
          </w:tcPr>
          <w:p w:rsidR="00961156" w:rsidRPr="0046215C" w:rsidRDefault="00961156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 xml:space="preserve">Ожидаемый социально-экономический эффект </w:t>
            </w:r>
            <w:hyperlink w:anchor="Par760" w:history="1">
              <w:r w:rsidRPr="0046215C">
                <w:rPr>
                  <w:rFonts w:ascii="Times New Roman" w:hAnsi="Times New Roman" w:cs="Times New Roman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850" w:type="dxa"/>
            <w:vMerge w:val="restart"/>
          </w:tcPr>
          <w:p w:rsidR="00961156" w:rsidRPr="0046215C" w:rsidRDefault="00961156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(соисполнители)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61156" w:rsidRPr="0046215C" w:rsidRDefault="00961156" w:rsidP="0057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</w:tc>
        <w:tc>
          <w:tcPr>
            <w:tcW w:w="709" w:type="dxa"/>
            <w:vMerge w:val="restart"/>
          </w:tcPr>
          <w:p w:rsidR="00961156" w:rsidRPr="0046215C" w:rsidRDefault="00961156" w:rsidP="0057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Источ-ники</w:t>
            </w:r>
            <w:proofErr w:type="spellEnd"/>
            <w:proofErr w:type="gramEnd"/>
            <w:r w:rsidRPr="004621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финан-сирова-ния</w:t>
            </w:r>
            <w:proofErr w:type="spellEnd"/>
          </w:p>
        </w:tc>
        <w:tc>
          <w:tcPr>
            <w:tcW w:w="1034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56" w:rsidRPr="00961156" w:rsidRDefault="00961156" w:rsidP="00961156">
            <w:pPr>
              <w:suppressAutoHyphens w:val="0"/>
              <w:jc w:val="center"/>
              <w:rPr>
                <w:rFonts w:ascii="Times New Roman" w:hAnsi="Times New Roman"/>
              </w:rPr>
            </w:pPr>
            <w:r w:rsidRPr="00961156">
              <w:rPr>
                <w:rFonts w:ascii="Times New Roman" w:hAnsi="Times New Roman"/>
              </w:rPr>
              <w:t>Финансовые показатели</w:t>
            </w:r>
          </w:p>
        </w:tc>
      </w:tr>
      <w:tr w:rsidR="000548C8" w:rsidRPr="0046215C" w:rsidTr="00B6423C">
        <w:trPr>
          <w:trHeight w:val="1590"/>
        </w:trPr>
        <w:tc>
          <w:tcPr>
            <w:tcW w:w="283" w:type="dxa"/>
            <w:vMerge/>
          </w:tcPr>
          <w:p w:rsidR="000548C8" w:rsidRPr="0046215C" w:rsidRDefault="000548C8" w:rsidP="005D34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48C8" w:rsidRPr="0046215C" w:rsidRDefault="000548C8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548C8" w:rsidRPr="0046215C" w:rsidRDefault="000548C8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548C8" w:rsidRPr="0046215C" w:rsidRDefault="000548C8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548C8" w:rsidRPr="0046215C" w:rsidRDefault="000548C8" w:rsidP="007B42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Нача</w:t>
            </w:r>
          </w:p>
          <w:p w:rsidR="000548C8" w:rsidRPr="0046215C" w:rsidRDefault="000548C8" w:rsidP="007B4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ла</w:t>
            </w:r>
            <w:proofErr w:type="spellEnd"/>
            <w:r w:rsidRPr="004621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215C">
              <w:rPr>
                <w:rFonts w:ascii="Times New Roman" w:hAnsi="Times New Roman" w:cs="Times New Roman"/>
                <w:sz w:val="18"/>
                <w:szCs w:val="18"/>
              </w:rPr>
              <w:pgNum/>
            </w:r>
            <w:proofErr w:type="spellStart"/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ацион-зации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548C8" w:rsidRPr="0046215C" w:rsidRDefault="000548C8" w:rsidP="0057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Окон чания</w:t>
            </w:r>
            <w:proofErr w:type="gramEnd"/>
            <w:r w:rsidRPr="0046215C"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реализации</w:t>
            </w:r>
          </w:p>
        </w:tc>
        <w:tc>
          <w:tcPr>
            <w:tcW w:w="709" w:type="dxa"/>
            <w:vMerge/>
          </w:tcPr>
          <w:p w:rsidR="000548C8" w:rsidRPr="0046215C" w:rsidRDefault="000548C8" w:rsidP="0057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548C8" w:rsidRPr="0046215C" w:rsidRDefault="000548C8" w:rsidP="0057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2014г факт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548C8" w:rsidRPr="0046215C" w:rsidRDefault="000548C8" w:rsidP="0057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2015г факт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548C8" w:rsidRPr="0046215C" w:rsidRDefault="000548C8" w:rsidP="00574C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2016г факт</w:t>
            </w:r>
          </w:p>
        </w:tc>
        <w:tc>
          <w:tcPr>
            <w:tcW w:w="850" w:type="dxa"/>
          </w:tcPr>
          <w:p w:rsidR="000548C8" w:rsidRPr="0046215C" w:rsidRDefault="000548C8" w:rsidP="007B42D2">
            <w:pPr>
              <w:pStyle w:val="af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15C">
              <w:rPr>
                <w:rFonts w:ascii="Times New Roman" w:hAnsi="Times New Roman"/>
                <w:sz w:val="18"/>
                <w:szCs w:val="18"/>
              </w:rPr>
              <w:t>2017г</w:t>
            </w:r>
          </w:p>
          <w:p w:rsidR="000548C8" w:rsidRPr="0046215C" w:rsidRDefault="000548C8" w:rsidP="007B42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51" w:type="dxa"/>
          </w:tcPr>
          <w:p w:rsidR="000548C8" w:rsidRPr="0046215C" w:rsidRDefault="000548C8" w:rsidP="005D3491">
            <w:pPr>
              <w:pStyle w:val="af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15C">
              <w:rPr>
                <w:rFonts w:ascii="Times New Roman" w:hAnsi="Times New Roman"/>
                <w:sz w:val="18"/>
                <w:szCs w:val="18"/>
              </w:rPr>
              <w:t>2018г факт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48C8" w:rsidRPr="0046215C" w:rsidRDefault="000548C8" w:rsidP="005D3491">
            <w:pPr>
              <w:pStyle w:val="af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2019г</w:t>
            </w:r>
          </w:p>
          <w:p w:rsidR="000548C8" w:rsidRPr="0046215C" w:rsidRDefault="000548C8" w:rsidP="005D3491">
            <w:pPr>
              <w:pStyle w:val="af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факт</w:t>
            </w:r>
            <w:r w:rsidRPr="0046215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0548C8" w:rsidRPr="0046215C" w:rsidRDefault="000548C8" w:rsidP="000548C8">
            <w:pPr>
              <w:pStyle w:val="af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2020г факт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48C8" w:rsidRDefault="000548C8" w:rsidP="00980465">
            <w:pPr>
              <w:suppressAutoHyphens w:val="0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2021г</w:t>
            </w:r>
          </w:p>
          <w:p w:rsidR="000548C8" w:rsidRPr="0046215C" w:rsidRDefault="000548C8" w:rsidP="00980465">
            <w:pPr>
              <w:suppressAutoHyphens w:val="0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план</w:t>
            </w:r>
          </w:p>
          <w:p w:rsidR="000548C8" w:rsidRPr="0046215C" w:rsidRDefault="000548C8" w:rsidP="00980465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48C8" w:rsidRDefault="000548C8" w:rsidP="00980465">
            <w:pPr>
              <w:suppressAutoHyphens w:val="0"/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2021г утверждено</w:t>
            </w:r>
          </w:p>
          <w:p w:rsidR="000548C8" w:rsidRDefault="000548C8">
            <w:pPr>
              <w:suppressAutoHyphens w:val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0548C8" w:rsidRPr="0046215C" w:rsidRDefault="000548C8" w:rsidP="000548C8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48C8" w:rsidRDefault="000548C8" w:rsidP="00980465">
            <w:pPr>
              <w:suppressAutoHyphens w:val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2022г. план </w:t>
            </w:r>
          </w:p>
          <w:p w:rsidR="000548C8" w:rsidRDefault="000548C8" w:rsidP="00980465">
            <w:pPr>
              <w:suppressAutoHyphens w:val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0548C8" w:rsidRPr="0046215C" w:rsidRDefault="000548C8" w:rsidP="00980465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48C8" w:rsidRDefault="000548C8" w:rsidP="00980465">
            <w:pPr>
              <w:suppressAutoHyphens w:val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2023г план</w:t>
            </w:r>
          </w:p>
          <w:p w:rsidR="000548C8" w:rsidRDefault="000548C8" w:rsidP="00980465">
            <w:pPr>
              <w:suppressAutoHyphens w:val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0548C8" w:rsidRPr="0046215C" w:rsidRDefault="000548C8" w:rsidP="00980465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48C8" w:rsidRPr="0046215C" w:rsidRDefault="000548C8" w:rsidP="00B96635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2024г план</w:t>
            </w:r>
          </w:p>
        </w:tc>
      </w:tr>
      <w:tr w:rsidR="000548C8" w:rsidRPr="0046215C" w:rsidTr="00B6423C">
        <w:tc>
          <w:tcPr>
            <w:tcW w:w="283" w:type="dxa"/>
          </w:tcPr>
          <w:p w:rsidR="000548C8" w:rsidRPr="0046215C" w:rsidRDefault="000548C8" w:rsidP="005D349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548C8" w:rsidRPr="0046215C" w:rsidRDefault="000548C8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0548C8" w:rsidRPr="0046215C" w:rsidRDefault="000548C8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0548C8" w:rsidRPr="0046215C" w:rsidRDefault="000548C8" w:rsidP="005D349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0548C8" w:rsidRPr="0046215C" w:rsidRDefault="000548C8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0548C8" w:rsidRPr="0046215C" w:rsidRDefault="000548C8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0548C8" w:rsidRPr="0046215C" w:rsidRDefault="000548C8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0548C8" w:rsidRPr="0046215C" w:rsidRDefault="000548C8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0548C8" w:rsidRPr="0046215C" w:rsidRDefault="000548C8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0548C8" w:rsidRPr="0046215C" w:rsidRDefault="000548C8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0548C8" w:rsidRPr="0046215C" w:rsidRDefault="000548C8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0548C8" w:rsidRPr="0046215C" w:rsidRDefault="000548C8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0548C8" w:rsidRPr="0046215C" w:rsidRDefault="000548C8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0548C8" w:rsidRPr="0046215C" w:rsidRDefault="000548C8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48C8" w:rsidRPr="0046215C" w:rsidRDefault="000548C8" w:rsidP="00980465">
            <w:pPr>
              <w:pStyle w:val="ConsPlusNormal"/>
              <w:ind w:left="534" w:hanging="6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16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48C8" w:rsidRPr="0046215C" w:rsidRDefault="000548C8" w:rsidP="000548C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48C8" w:rsidRPr="0046215C" w:rsidRDefault="000548C8" w:rsidP="009804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48C8" w:rsidRPr="0046215C" w:rsidRDefault="000548C8" w:rsidP="009804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48C8" w:rsidRPr="0046215C" w:rsidRDefault="00A66D7A" w:rsidP="00B966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0548C8" w:rsidRPr="0046215C" w:rsidTr="00B6423C">
        <w:trPr>
          <w:trHeight w:val="191"/>
        </w:trPr>
        <w:tc>
          <w:tcPr>
            <w:tcW w:w="283" w:type="dxa"/>
            <w:vMerge w:val="restart"/>
          </w:tcPr>
          <w:p w:rsidR="000548C8" w:rsidRPr="0046215C" w:rsidRDefault="000548C8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vMerge w:val="restart"/>
          </w:tcPr>
          <w:p w:rsidR="000548C8" w:rsidRPr="0046215C" w:rsidRDefault="000548C8" w:rsidP="005D3491">
            <w:pPr>
              <w:autoSpaceDE w:val="0"/>
              <w:rPr>
                <w:rFonts w:ascii="Times New Roman" w:hAnsi="Times New Roman"/>
                <w:sz w:val="18"/>
                <w:szCs w:val="18"/>
              </w:rPr>
            </w:pPr>
            <w:r w:rsidRPr="0046215C">
              <w:rPr>
                <w:rFonts w:ascii="Times New Roman" w:hAnsi="Times New Roman"/>
                <w:sz w:val="18"/>
                <w:szCs w:val="18"/>
              </w:rPr>
              <w:t>Подпрограмма 1. Народное творчество и культурно-досуговая деятельность»</w:t>
            </w:r>
          </w:p>
        </w:tc>
        <w:tc>
          <w:tcPr>
            <w:tcW w:w="709" w:type="dxa"/>
            <w:vMerge w:val="restart"/>
          </w:tcPr>
          <w:p w:rsidR="000548C8" w:rsidRPr="0046215C" w:rsidRDefault="000548C8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Задача №1,2,3,4,5 Индикатор №1,2,3,4,5</w:t>
            </w:r>
          </w:p>
        </w:tc>
        <w:tc>
          <w:tcPr>
            <w:tcW w:w="850" w:type="dxa"/>
            <w:vMerge w:val="restart"/>
          </w:tcPr>
          <w:p w:rsidR="000548C8" w:rsidRPr="0046215C" w:rsidRDefault="000548C8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 xml:space="preserve">МБУК Центр сохранения и развития </w:t>
            </w:r>
            <w:r w:rsidRPr="0046215C">
              <w:rPr>
                <w:rFonts w:ascii="Times New Roman" w:hAnsi="Times New Roman" w:cs="Times New Roman"/>
                <w:sz w:val="18"/>
                <w:szCs w:val="18"/>
              </w:rPr>
              <w:pgNum/>
            </w:r>
            <w:proofErr w:type="spellStart"/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ациональна</w:t>
            </w:r>
            <w:proofErr w:type="spellEnd"/>
            <w:r w:rsidRPr="0046215C">
              <w:rPr>
                <w:rFonts w:ascii="Times New Roman" w:hAnsi="Times New Roman" w:cs="Times New Roman"/>
                <w:sz w:val="18"/>
                <w:szCs w:val="18"/>
              </w:rPr>
              <w:t xml:space="preserve"> культур «Малая Родина»</w:t>
            </w:r>
          </w:p>
        </w:tc>
        <w:tc>
          <w:tcPr>
            <w:tcW w:w="709" w:type="dxa"/>
            <w:vMerge w:val="restart"/>
          </w:tcPr>
          <w:p w:rsidR="000548C8" w:rsidRPr="0046215C" w:rsidRDefault="000548C8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 xml:space="preserve"> 2015г</w:t>
            </w:r>
          </w:p>
        </w:tc>
        <w:tc>
          <w:tcPr>
            <w:tcW w:w="567" w:type="dxa"/>
            <w:vMerge w:val="restart"/>
          </w:tcPr>
          <w:p w:rsidR="000548C8" w:rsidRPr="0046215C" w:rsidRDefault="000548C8" w:rsidP="00E10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709" w:type="dxa"/>
          </w:tcPr>
          <w:p w:rsidR="000548C8" w:rsidRPr="00B96635" w:rsidRDefault="000548C8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6635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09" w:type="dxa"/>
          </w:tcPr>
          <w:p w:rsidR="000548C8" w:rsidRPr="0046215C" w:rsidRDefault="000548C8" w:rsidP="005D349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548C8" w:rsidRPr="0046215C" w:rsidRDefault="000548C8" w:rsidP="00DC2F58">
            <w:pPr>
              <w:ind w:hanging="10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11948,8</w:t>
            </w:r>
          </w:p>
        </w:tc>
        <w:tc>
          <w:tcPr>
            <w:tcW w:w="851" w:type="dxa"/>
          </w:tcPr>
          <w:p w:rsidR="000548C8" w:rsidRPr="0046215C" w:rsidRDefault="000548C8" w:rsidP="00DC2F58">
            <w:pPr>
              <w:ind w:hanging="10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14086,6</w:t>
            </w:r>
          </w:p>
        </w:tc>
        <w:tc>
          <w:tcPr>
            <w:tcW w:w="850" w:type="dxa"/>
          </w:tcPr>
          <w:p w:rsidR="000548C8" w:rsidRPr="0046215C" w:rsidRDefault="000548C8" w:rsidP="00DC2F58">
            <w:pPr>
              <w:ind w:hanging="10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</w:t>
            </w: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25403,96</w:t>
            </w:r>
          </w:p>
        </w:tc>
        <w:tc>
          <w:tcPr>
            <w:tcW w:w="851" w:type="dxa"/>
          </w:tcPr>
          <w:p w:rsidR="000548C8" w:rsidRPr="0046215C" w:rsidRDefault="000548C8" w:rsidP="00DC2F58">
            <w:pPr>
              <w:ind w:hanging="10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</w:t>
            </w: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57125,44</w:t>
            </w:r>
          </w:p>
        </w:tc>
        <w:tc>
          <w:tcPr>
            <w:tcW w:w="992" w:type="dxa"/>
          </w:tcPr>
          <w:p w:rsidR="000548C8" w:rsidRPr="004E3577" w:rsidRDefault="000548C8" w:rsidP="00DC2F58">
            <w:pPr>
              <w:ind w:hanging="10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37805,20</w:t>
            </w:r>
          </w:p>
        </w:tc>
        <w:tc>
          <w:tcPr>
            <w:tcW w:w="992" w:type="dxa"/>
          </w:tcPr>
          <w:p w:rsidR="000548C8" w:rsidRPr="004E3577" w:rsidRDefault="000220AF" w:rsidP="000220AF">
            <w:pPr>
              <w:ind w:hanging="10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197805,86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48C8" w:rsidRPr="004E3577" w:rsidRDefault="00E170AB" w:rsidP="00E170AB">
            <w:pPr>
              <w:ind w:left="268" w:hanging="376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50586,50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48C8" w:rsidRPr="004E3577" w:rsidRDefault="00E14187" w:rsidP="00E14187">
            <w:pPr>
              <w:ind w:left="268" w:hanging="376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50586,50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48C8" w:rsidRPr="004E3577" w:rsidRDefault="00385720" w:rsidP="00385720">
            <w:pPr>
              <w:ind w:hanging="107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152284,58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48C8" w:rsidRPr="004E3577" w:rsidRDefault="0002415E" w:rsidP="0002415E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72425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48C8" w:rsidRPr="004E3577" w:rsidRDefault="00841155" w:rsidP="00841155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66020</w:t>
            </w:r>
          </w:p>
        </w:tc>
      </w:tr>
      <w:tr w:rsidR="000548C8" w:rsidRPr="0046215C" w:rsidTr="00B6423C">
        <w:trPr>
          <w:trHeight w:val="123"/>
        </w:trPr>
        <w:tc>
          <w:tcPr>
            <w:tcW w:w="283" w:type="dxa"/>
            <w:vMerge/>
          </w:tcPr>
          <w:p w:rsidR="000548C8" w:rsidRPr="0046215C" w:rsidRDefault="000548C8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48C8" w:rsidRPr="0046215C" w:rsidRDefault="000548C8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548C8" w:rsidRPr="0046215C" w:rsidRDefault="000548C8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548C8" w:rsidRPr="0046215C" w:rsidRDefault="000548C8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548C8" w:rsidRPr="0046215C" w:rsidRDefault="000548C8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548C8" w:rsidRPr="0046215C" w:rsidRDefault="000548C8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548C8" w:rsidRPr="00B96635" w:rsidRDefault="000548C8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663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709" w:type="dxa"/>
          </w:tcPr>
          <w:p w:rsidR="000548C8" w:rsidRPr="0046215C" w:rsidRDefault="000548C8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548C8" w:rsidRPr="0046215C" w:rsidRDefault="000548C8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2361,7</w:t>
            </w:r>
          </w:p>
        </w:tc>
        <w:tc>
          <w:tcPr>
            <w:tcW w:w="851" w:type="dxa"/>
          </w:tcPr>
          <w:p w:rsidR="000548C8" w:rsidRPr="0046215C" w:rsidRDefault="000548C8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2899,7</w:t>
            </w:r>
          </w:p>
        </w:tc>
        <w:tc>
          <w:tcPr>
            <w:tcW w:w="850" w:type="dxa"/>
          </w:tcPr>
          <w:p w:rsidR="000548C8" w:rsidRPr="0046215C" w:rsidRDefault="000548C8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4522,85</w:t>
            </w:r>
          </w:p>
        </w:tc>
        <w:tc>
          <w:tcPr>
            <w:tcW w:w="851" w:type="dxa"/>
          </w:tcPr>
          <w:p w:rsidR="000548C8" w:rsidRPr="0046215C" w:rsidRDefault="000548C8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15672,42</w:t>
            </w:r>
          </w:p>
        </w:tc>
        <w:tc>
          <w:tcPr>
            <w:tcW w:w="992" w:type="dxa"/>
          </w:tcPr>
          <w:p w:rsidR="000548C8" w:rsidRPr="004E3577" w:rsidRDefault="000548C8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14400,95</w:t>
            </w:r>
          </w:p>
        </w:tc>
        <w:tc>
          <w:tcPr>
            <w:tcW w:w="992" w:type="dxa"/>
          </w:tcPr>
          <w:p w:rsidR="000548C8" w:rsidRPr="004E3577" w:rsidRDefault="000220AF" w:rsidP="000220A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38448,86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48C8" w:rsidRPr="004E3577" w:rsidRDefault="00E170AB" w:rsidP="00E170AB">
            <w:pPr>
              <w:ind w:left="268" w:hanging="376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22314,87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48C8" w:rsidRPr="004E3577" w:rsidRDefault="00E14187" w:rsidP="00E14187">
            <w:pPr>
              <w:ind w:left="268" w:hanging="376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22314,87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48C8" w:rsidRPr="004E3577" w:rsidRDefault="00385720" w:rsidP="00385720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120450,41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48C8" w:rsidRPr="004E3577" w:rsidRDefault="0002415E" w:rsidP="0002415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45210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48C8" w:rsidRPr="004E3577" w:rsidRDefault="00841155" w:rsidP="00841155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30270</w:t>
            </w:r>
          </w:p>
        </w:tc>
      </w:tr>
      <w:tr w:rsidR="000548C8" w:rsidRPr="0046215C" w:rsidTr="00B6423C">
        <w:trPr>
          <w:trHeight w:val="183"/>
        </w:trPr>
        <w:tc>
          <w:tcPr>
            <w:tcW w:w="283" w:type="dxa"/>
            <w:vMerge/>
          </w:tcPr>
          <w:p w:rsidR="000548C8" w:rsidRPr="0046215C" w:rsidRDefault="000548C8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48C8" w:rsidRPr="0046215C" w:rsidRDefault="000548C8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548C8" w:rsidRPr="0046215C" w:rsidRDefault="000548C8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548C8" w:rsidRPr="0046215C" w:rsidRDefault="000548C8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548C8" w:rsidRPr="0046215C" w:rsidRDefault="000548C8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548C8" w:rsidRPr="0046215C" w:rsidRDefault="000548C8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548C8" w:rsidRPr="00B96635" w:rsidRDefault="000548C8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663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709" w:type="dxa"/>
          </w:tcPr>
          <w:p w:rsidR="000548C8" w:rsidRPr="0046215C" w:rsidRDefault="000548C8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548C8" w:rsidRPr="0046215C" w:rsidRDefault="000548C8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8729,5</w:t>
            </w:r>
          </w:p>
        </w:tc>
        <w:tc>
          <w:tcPr>
            <w:tcW w:w="851" w:type="dxa"/>
          </w:tcPr>
          <w:p w:rsidR="000548C8" w:rsidRPr="0046215C" w:rsidRDefault="000548C8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10052,3</w:t>
            </w:r>
          </w:p>
        </w:tc>
        <w:tc>
          <w:tcPr>
            <w:tcW w:w="850" w:type="dxa"/>
          </w:tcPr>
          <w:p w:rsidR="000548C8" w:rsidRPr="0046215C" w:rsidRDefault="000548C8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20457,61</w:t>
            </w:r>
          </w:p>
        </w:tc>
        <w:tc>
          <w:tcPr>
            <w:tcW w:w="851" w:type="dxa"/>
          </w:tcPr>
          <w:p w:rsidR="000548C8" w:rsidRPr="0046215C" w:rsidRDefault="000548C8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23781,9</w:t>
            </w:r>
          </w:p>
        </w:tc>
        <w:tc>
          <w:tcPr>
            <w:tcW w:w="992" w:type="dxa"/>
          </w:tcPr>
          <w:p w:rsidR="000548C8" w:rsidRPr="004E3577" w:rsidRDefault="000548C8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18392,58</w:t>
            </w:r>
          </w:p>
        </w:tc>
        <w:tc>
          <w:tcPr>
            <w:tcW w:w="992" w:type="dxa"/>
          </w:tcPr>
          <w:p w:rsidR="000548C8" w:rsidRPr="004E3577" w:rsidRDefault="000220AF" w:rsidP="000220A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30820,02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48C8" w:rsidRPr="004E3577" w:rsidRDefault="000548C8" w:rsidP="00E170AB">
            <w:pPr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2</w:t>
            </w:r>
            <w:r w:rsidR="00E170AB">
              <w:rPr>
                <w:rFonts w:ascii="Times New Roman" w:eastAsia="Calibri" w:hAnsi="Times New Roman"/>
                <w:sz w:val="18"/>
                <w:szCs w:val="18"/>
              </w:rPr>
              <w:t>3237,13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48C8" w:rsidRPr="004E3577" w:rsidRDefault="000548C8" w:rsidP="00E14187">
            <w:pPr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</w:t>
            </w:r>
            <w:r w:rsidR="00E14187">
              <w:rPr>
                <w:rFonts w:ascii="Times New Roman" w:eastAsia="Calibri" w:hAnsi="Times New Roman"/>
                <w:sz w:val="18"/>
                <w:szCs w:val="18"/>
              </w:rPr>
              <w:t>3237,13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48C8" w:rsidRPr="004E3577" w:rsidRDefault="00385720" w:rsidP="00385720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31734,17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48C8" w:rsidRPr="004E3577" w:rsidRDefault="0002415E" w:rsidP="0002415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27115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48C8" w:rsidRPr="004E3577" w:rsidRDefault="00841155" w:rsidP="00841155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35750</w:t>
            </w:r>
          </w:p>
        </w:tc>
      </w:tr>
      <w:tr w:rsidR="000548C8" w:rsidRPr="0046215C" w:rsidTr="00B6423C">
        <w:trPr>
          <w:trHeight w:val="223"/>
        </w:trPr>
        <w:tc>
          <w:tcPr>
            <w:tcW w:w="283" w:type="dxa"/>
            <w:vMerge/>
          </w:tcPr>
          <w:p w:rsidR="000548C8" w:rsidRPr="0046215C" w:rsidRDefault="000548C8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48C8" w:rsidRPr="0046215C" w:rsidRDefault="000548C8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548C8" w:rsidRPr="0046215C" w:rsidRDefault="000548C8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548C8" w:rsidRPr="0046215C" w:rsidRDefault="000548C8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548C8" w:rsidRPr="0046215C" w:rsidRDefault="000548C8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548C8" w:rsidRPr="0046215C" w:rsidRDefault="000548C8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548C8" w:rsidRPr="00B96635" w:rsidRDefault="000548C8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663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709" w:type="dxa"/>
          </w:tcPr>
          <w:p w:rsidR="000548C8" w:rsidRPr="0046215C" w:rsidRDefault="000548C8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548C8" w:rsidRPr="0046215C" w:rsidRDefault="000548C8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548C8" w:rsidRPr="0046215C" w:rsidRDefault="000548C8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548C8" w:rsidRPr="0046215C" w:rsidRDefault="000548C8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 xml:space="preserve">423,5 </w:t>
            </w:r>
          </w:p>
        </w:tc>
        <w:tc>
          <w:tcPr>
            <w:tcW w:w="851" w:type="dxa"/>
          </w:tcPr>
          <w:p w:rsidR="000548C8" w:rsidRPr="0046215C" w:rsidRDefault="000548C8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17671,12</w:t>
            </w:r>
          </w:p>
        </w:tc>
        <w:tc>
          <w:tcPr>
            <w:tcW w:w="992" w:type="dxa"/>
          </w:tcPr>
          <w:p w:rsidR="000548C8" w:rsidRPr="004E3577" w:rsidRDefault="000548C8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5011,67</w:t>
            </w:r>
          </w:p>
        </w:tc>
        <w:tc>
          <w:tcPr>
            <w:tcW w:w="992" w:type="dxa"/>
          </w:tcPr>
          <w:p w:rsidR="000548C8" w:rsidRPr="004E3577" w:rsidRDefault="000548C8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128536,98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48C8" w:rsidRPr="004E3577" w:rsidRDefault="00E170AB" w:rsidP="00E170AB">
            <w:pPr>
              <w:ind w:left="3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5024,5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48C8" w:rsidRPr="004E3577" w:rsidRDefault="00E14187" w:rsidP="00E14187">
            <w:pPr>
              <w:ind w:left="3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5024,5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48C8" w:rsidRPr="004E3577" w:rsidRDefault="00385720" w:rsidP="00385720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100</w:t>
            </w:r>
            <w:r w:rsidR="000548C8" w:rsidRPr="004E3577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48C8" w:rsidRPr="004E3577" w:rsidRDefault="0002415E" w:rsidP="0002415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48C8" w:rsidRPr="004E3577" w:rsidRDefault="00B83D5B" w:rsidP="00B96635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0548C8" w:rsidRPr="0056521B" w:rsidTr="00B6423C">
        <w:tc>
          <w:tcPr>
            <w:tcW w:w="283" w:type="dxa"/>
            <w:vMerge/>
          </w:tcPr>
          <w:p w:rsidR="000548C8" w:rsidRPr="0046215C" w:rsidRDefault="000548C8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48C8" w:rsidRPr="0046215C" w:rsidRDefault="000548C8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548C8" w:rsidRPr="0046215C" w:rsidRDefault="000548C8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548C8" w:rsidRPr="0046215C" w:rsidRDefault="000548C8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548C8" w:rsidRPr="0046215C" w:rsidRDefault="000548C8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548C8" w:rsidRPr="0046215C" w:rsidRDefault="000548C8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548C8" w:rsidRPr="00B96635" w:rsidRDefault="000548C8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6635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709" w:type="dxa"/>
          </w:tcPr>
          <w:p w:rsidR="000548C8" w:rsidRPr="0046215C" w:rsidRDefault="000548C8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548C8" w:rsidRPr="0046215C" w:rsidRDefault="000548C8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857,6</w:t>
            </w:r>
          </w:p>
        </w:tc>
        <w:tc>
          <w:tcPr>
            <w:tcW w:w="851" w:type="dxa"/>
          </w:tcPr>
          <w:p w:rsidR="000548C8" w:rsidRPr="0046215C" w:rsidRDefault="000548C8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1134,6</w:t>
            </w:r>
          </w:p>
        </w:tc>
        <w:tc>
          <w:tcPr>
            <w:tcW w:w="850" w:type="dxa"/>
          </w:tcPr>
          <w:p w:rsidR="000548C8" w:rsidRPr="0046215C" w:rsidRDefault="000548C8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548C8" w:rsidRPr="0046215C" w:rsidRDefault="000548C8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548C8" w:rsidRPr="004E3577" w:rsidRDefault="000548C8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548C8" w:rsidRPr="004E3577" w:rsidRDefault="000548C8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48C8" w:rsidRPr="004E3577" w:rsidRDefault="00E170AB" w:rsidP="00980465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48C8" w:rsidRPr="004E3577" w:rsidRDefault="00E14187" w:rsidP="000548C8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     1</w:t>
            </w:r>
            <w:r w:rsidR="000548C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48C8" w:rsidRPr="004E3577" w:rsidRDefault="000548C8" w:rsidP="0098046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48C8" w:rsidRPr="004E3577" w:rsidRDefault="000548C8" w:rsidP="00980465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48C8" w:rsidRPr="004E3577" w:rsidRDefault="00B83D5B" w:rsidP="00B96635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0548C8" w:rsidRPr="0046215C" w:rsidTr="00B6423C">
        <w:tc>
          <w:tcPr>
            <w:tcW w:w="283" w:type="dxa"/>
            <w:vMerge w:val="restart"/>
          </w:tcPr>
          <w:p w:rsidR="000548C8" w:rsidRPr="0046215C" w:rsidRDefault="000548C8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 xml:space="preserve">2.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vMerge w:val="restart"/>
          </w:tcPr>
          <w:p w:rsidR="000548C8" w:rsidRPr="0046215C" w:rsidRDefault="000548C8" w:rsidP="005D3491">
            <w:pPr>
              <w:rPr>
                <w:rFonts w:ascii="Times New Roman" w:hAnsi="Times New Roman"/>
                <w:sz w:val="18"/>
                <w:szCs w:val="18"/>
              </w:rPr>
            </w:pPr>
            <w:r w:rsidRPr="0046215C">
              <w:rPr>
                <w:rFonts w:ascii="Times New Roman" w:hAnsi="Times New Roman"/>
                <w:sz w:val="18"/>
                <w:szCs w:val="18"/>
              </w:rPr>
              <w:t>Подпрограмма  2.Библиотеки</w:t>
            </w:r>
          </w:p>
        </w:tc>
        <w:tc>
          <w:tcPr>
            <w:tcW w:w="709" w:type="dxa"/>
            <w:vMerge w:val="restart"/>
          </w:tcPr>
          <w:p w:rsidR="000548C8" w:rsidRPr="0046215C" w:rsidRDefault="000548C8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Задача №1,2 Индикатор №1</w:t>
            </w:r>
          </w:p>
        </w:tc>
        <w:tc>
          <w:tcPr>
            <w:tcW w:w="850" w:type="dxa"/>
            <w:vMerge w:val="restart"/>
          </w:tcPr>
          <w:p w:rsidR="000548C8" w:rsidRPr="0046215C" w:rsidRDefault="000548C8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МБУК  МЦБС</w:t>
            </w:r>
          </w:p>
        </w:tc>
        <w:tc>
          <w:tcPr>
            <w:tcW w:w="709" w:type="dxa"/>
            <w:vMerge w:val="restart"/>
          </w:tcPr>
          <w:p w:rsidR="000548C8" w:rsidRPr="0046215C" w:rsidRDefault="000548C8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2015г.</w:t>
            </w:r>
          </w:p>
        </w:tc>
        <w:tc>
          <w:tcPr>
            <w:tcW w:w="567" w:type="dxa"/>
            <w:vMerge w:val="restart"/>
          </w:tcPr>
          <w:p w:rsidR="000548C8" w:rsidRPr="0046215C" w:rsidRDefault="000548C8" w:rsidP="00E10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709" w:type="dxa"/>
          </w:tcPr>
          <w:p w:rsidR="000548C8" w:rsidRPr="0046215C" w:rsidRDefault="000548C8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09" w:type="dxa"/>
          </w:tcPr>
          <w:p w:rsidR="000548C8" w:rsidRPr="0046215C" w:rsidRDefault="000548C8" w:rsidP="005D349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  <w:t>26,0</w:t>
            </w:r>
          </w:p>
        </w:tc>
        <w:tc>
          <w:tcPr>
            <w:tcW w:w="850" w:type="dxa"/>
          </w:tcPr>
          <w:p w:rsidR="000548C8" w:rsidRPr="0046215C" w:rsidRDefault="000548C8" w:rsidP="005D349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  <w:t>5804,6</w:t>
            </w:r>
          </w:p>
        </w:tc>
        <w:tc>
          <w:tcPr>
            <w:tcW w:w="851" w:type="dxa"/>
          </w:tcPr>
          <w:p w:rsidR="000548C8" w:rsidRPr="0046215C" w:rsidRDefault="000548C8" w:rsidP="005D349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  <w:t>8452,4</w:t>
            </w:r>
          </w:p>
        </w:tc>
        <w:tc>
          <w:tcPr>
            <w:tcW w:w="850" w:type="dxa"/>
          </w:tcPr>
          <w:p w:rsidR="000548C8" w:rsidRPr="0046215C" w:rsidRDefault="000548C8" w:rsidP="004C0CCE">
            <w:pPr>
              <w:snapToGrid w:val="0"/>
              <w:jc w:val="center"/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  <w:t>98</w:t>
            </w:r>
            <w:r w:rsidR="004C0CCE"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  <w:t>4</w:t>
            </w:r>
            <w:r w:rsidRPr="0046215C"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  <w:t>3,79</w:t>
            </w:r>
          </w:p>
        </w:tc>
        <w:tc>
          <w:tcPr>
            <w:tcW w:w="851" w:type="dxa"/>
          </w:tcPr>
          <w:p w:rsidR="000548C8" w:rsidRPr="0046215C" w:rsidRDefault="000548C8" w:rsidP="005D3491">
            <w:pPr>
              <w:snapToGrid w:val="0"/>
              <w:jc w:val="center"/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  <w:t>11878,44</w:t>
            </w:r>
          </w:p>
        </w:tc>
        <w:tc>
          <w:tcPr>
            <w:tcW w:w="992" w:type="dxa"/>
          </w:tcPr>
          <w:p w:rsidR="000548C8" w:rsidRPr="004E3577" w:rsidRDefault="000548C8" w:rsidP="00F6415F">
            <w:pPr>
              <w:ind w:hanging="108"/>
              <w:jc w:val="center"/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  <w:t>12341,82</w:t>
            </w:r>
          </w:p>
        </w:tc>
        <w:tc>
          <w:tcPr>
            <w:tcW w:w="992" w:type="dxa"/>
          </w:tcPr>
          <w:p w:rsidR="000548C8" w:rsidRPr="004E3577" w:rsidRDefault="00E776A8" w:rsidP="00E776A8">
            <w:pPr>
              <w:snapToGrid w:val="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13539</w:t>
            </w:r>
            <w:r w:rsidR="004C0CCE">
              <w:rPr>
                <w:rFonts w:ascii="Times New Roman" w:eastAsia="Calibri" w:hAnsi="Times New Roman"/>
                <w:b/>
                <w:sz w:val="18"/>
                <w:szCs w:val="18"/>
              </w:rPr>
              <w:t>,07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48C8" w:rsidRPr="004E3577" w:rsidRDefault="000548C8" w:rsidP="006802EF">
            <w:pPr>
              <w:snapToGrid w:val="0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1</w:t>
            </w:r>
            <w:r w:rsidR="006802EF">
              <w:rPr>
                <w:rFonts w:ascii="Times New Roman" w:eastAsia="Calibri" w:hAnsi="Times New Roman"/>
                <w:b/>
                <w:sz w:val="18"/>
                <w:szCs w:val="18"/>
              </w:rPr>
              <w:t>6941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48C8" w:rsidRPr="004E3577" w:rsidRDefault="000548C8" w:rsidP="000058E3">
            <w:pPr>
              <w:snapToGrid w:val="0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</w:t>
            </w:r>
            <w:r w:rsidR="000058E3">
              <w:rPr>
                <w:rFonts w:ascii="Times New Roman" w:eastAsia="Calibri" w:hAnsi="Times New Roman"/>
                <w:b/>
                <w:sz w:val="18"/>
                <w:szCs w:val="18"/>
              </w:rPr>
              <w:t>6941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48C8" w:rsidRPr="004E3577" w:rsidRDefault="00333056" w:rsidP="00333056">
            <w:pPr>
              <w:snapToGrid w:val="0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17480,2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48C8" w:rsidRPr="004E3577" w:rsidRDefault="000548C8" w:rsidP="00BA52F6">
            <w:pPr>
              <w:snapToGrid w:val="0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1</w:t>
            </w:r>
            <w:r w:rsidR="00BA52F6">
              <w:rPr>
                <w:rFonts w:ascii="Times New Roman" w:eastAsia="Calibri" w:hAnsi="Times New Roman"/>
                <w:b/>
                <w:sz w:val="18"/>
                <w:szCs w:val="18"/>
              </w:rPr>
              <w:t>9160,32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48C8" w:rsidRPr="004E3577" w:rsidRDefault="000354A1" w:rsidP="000354A1">
            <w:pPr>
              <w:snapToGrid w:val="0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22422</w:t>
            </w:r>
          </w:p>
        </w:tc>
      </w:tr>
      <w:tr w:rsidR="000548C8" w:rsidRPr="0046215C" w:rsidTr="00B6423C">
        <w:trPr>
          <w:trHeight w:val="73"/>
        </w:trPr>
        <w:tc>
          <w:tcPr>
            <w:tcW w:w="283" w:type="dxa"/>
            <w:vMerge/>
          </w:tcPr>
          <w:p w:rsidR="000548C8" w:rsidRPr="0046215C" w:rsidRDefault="000548C8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48C8" w:rsidRPr="0046215C" w:rsidRDefault="000548C8" w:rsidP="005D34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548C8" w:rsidRPr="0046215C" w:rsidRDefault="000548C8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548C8" w:rsidRPr="0046215C" w:rsidRDefault="000548C8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548C8" w:rsidRPr="0046215C" w:rsidRDefault="000548C8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548C8" w:rsidRPr="0046215C" w:rsidRDefault="000548C8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548C8" w:rsidRPr="0046215C" w:rsidRDefault="000548C8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709" w:type="dxa"/>
          </w:tcPr>
          <w:p w:rsidR="000548C8" w:rsidRPr="0046215C" w:rsidRDefault="000548C8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26,0</w:t>
            </w:r>
          </w:p>
        </w:tc>
        <w:tc>
          <w:tcPr>
            <w:tcW w:w="850" w:type="dxa"/>
          </w:tcPr>
          <w:p w:rsidR="000548C8" w:rsidRPr="0046215C" w:rsidRDefault="000548C8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34,4</w:t>
            </w:r>
          </w:p>
        </w:tc>
        <w:tc>
          <w:tcPr>
            <w:tcW w:w="851" w:type="dxa"/>
          </w:tcPr>
          <w:p w:rsidR="000548C8" w:rsidRPr="0046215C" w:rsidRDefault="000548C8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1069,1</w:t>
            </w:r>
          </w:p>
        </w:tc>
        <w:tc>
          <w:tcPr>
            <w:tcW w:w="850" w:type="dxa"/>
          </w:tcPr>
          <w:p w:rsidR="000548C8" w:rsidRPr="0046215C" w:rsidRDefault="000548C8" w:rsidP="004C0CCE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12</w:t>
            </w:r>
            <w:r w:rsidR="004C0CCE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1</w:t>
            </w: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5,60</w:t>
            </w:r>
          </w:p>
        </w:tc>
        <w:tc>
          <w:tcPr>
            <w:tcW w:w="851" w:type="dxa"/>
          </w:tcPr>
          <w:p w:rsidR="000548C8" w:rsidRPr="0046215C" w:rsidRDefault="000548C8" w:rsidP="005D3491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4314,61</w:t>
            </w:r>
          </w:p>
        </w:tc>
        <w:tc>
          <w:tcPr>
            <w:tcW w:w="992" w:type="dxa"/>
          </w:tcPr>
          <w:p w:rsidR="000548C8" w:rsidRPr="004E3577" w:rsidRDefault="000548C8" w:rsidP="007870CC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4968,34</w:t>
            </w:r>
          </w:p>
        </w:tc>
        <w:tc>
          <w:tcPr>
            <w:tcW w:w="992" w:type="dxa"/>
          </w:tcPr>
          <w:p w:rsidR="000548C8" w:rsidRPr="004E3577" w:rsidRDefault="00E776A8" w:rsidP="00E776A8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6431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48C8" w:rsidRPr="004E3577" w:rsidRDefault="006802EF" w:rsidP="006802EF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5330,30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48C8" w:rsidRPr="004E3577" w:rsidRDefault="000058E3" w:rsidP="000058E3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5330,30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48C8" w:rsidRPr="004E3577" w:rsidRDefault="00333056" w:rsidP="00333056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4926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48C8" w:rsidRPr="004E3577" w:rsidRDefault="000548C8" w:rsidP="00BA52F6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5</w:t>
            </w:r>
            <w:r w:rsidR="00BA52F6">
              <w:rPr>
                <w:rFonts w:ascii="Times New Roman" w:eastAsia="Calibri" w:hAnsi="Times New Roman"/>
                <w:sz w:val="18"/>
                <w:szCs w:val="18"/>
              </w:rPr>
              <w:t>269,50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48C8" w:rsidRPr="004E3577" w:rsidRDefault="00EE3265" w:rsidP="004C0CCE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</w:t>
            </w:r>
            <w:r w:rsidR="004C0CCE">
              <w:rPr>
                <w:rFonts w:ascii="Times New Roman" w:eastAsia="Calibri" w:hAnsi="Times New Roman"/>
                <w:sz w:val="18"/>
                <w:szCs w:val="18"/>
              </w:rPr>
              <w:t>974</w:t>
            </w:r>
          </w:p>
        </w:tc>
      </w:tr>
      <w:tr w:rsidR="000548C8" w:rsidRPr="0046215C" w:rsidTr="00B6423C">
        <w:trPr>
          <w:trHeight w:val="73"/>
        </w:trPr>
        <w:tc>
          <w:tcPr>
            <w:tcW w:w="283" w:type="dxa"/>
            <w:vMerge/>
          </w:tcPr>
          <w:p w:rsidR="000548C8" w:rsidRPr="0046215C" w:rsidRDefault="000548C8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48C8" w:rsidRPr="0046215C" w:rsidRDefault="000548C8" w:rsidP="005D34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548C8" w:rsidRPr="0046215C" w:rsidRDefault="000548C8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548C8" w:rsidRPr="0046215C" w:rsidRDefault="000548C8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548C8" w:rsidRPr="0046215C" w:rsidRDefault="000548C8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548C8" w:rsidRPr="0046215C" w:rsidRDefault="000548C8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548C8" w:rsidRPr="0046215C" w:rsidRDefault="000548C8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709" w:type="dxa"/>
          </w:tcPr>
          <w:p w:rsidR="000548C8" w:rsidRPr="0046215C" w:rsidRDefault="000548C8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</w:tcPr>
          <w:p w:rsidR="000548C8" w:rsidRPr="0046215C" w:rsidRDefault="000548C8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5770,2</w:t>
            </w:r>
          </w:p>
        </w:tc>
        <w:tc>
          <w:tcPr>
            <w:tcW w:w="851" w:type="dxa"/>
          </w:tcPr>
          <w:p w:rsidR="000548C8" w:rsidRPr="0046215C" w:rsidRDefault="000548C8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7383,3</w:t>
            </w:r>
          </w:p>
        </w:tc>
        <w:tc>
          <w:tcPr>
            <w:tcW w:w="850" w:type="dxa"/>
          </w:tcPr>
          <w:p w:rsidR="000548C8" w:rsidRPr="0046215C" w:rsidRDefault="000548C8" w:rsidP="005D3491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8621,49</w:t>
            </w:r>
          </w:p>
        </w:tc>
        <w:tc>
          <w:tcPr>
            <w:tcW w:w="851" w:type="dxa"/>
          </w:tcPr>
          <w:p w:rsidR="000548C8" w:rsidRPr="0046215C" w:rsidRDefault="000548C8" w:rsidP="005D3491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7463,83</w:t>
            </w:r>
          </w:p>
        </w:tc>
        <w:tc>
          <w:tcPr>
            <w:tcW w:w="992" w:type="dxa"/>
          </w:tcPr>
          <w:p w:rsidR="000548C8" w:rsidRPr="004E3577" w:rsidRDefault="000548C8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7314,45</w:t>
            </w:r>
          </w:p>
        </w:tc>
        <w:tc>
          <w:tcPr>
            <w:tcW w:w="992" w:type="dxa"/>
          </w:tcPr>
          <w:p w:rsidR="000548C8" w:rsidRPr="004E3577" w:rsidRDefault="00E776A8" w:rsidP="00E776A8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7108</w:t>
            </w:r>
            <w:r w:rsidR="004C0CCE">
              <w:rPr>
                <w:rFonts w:ascii="Times New Roman" w:eastAsia="Calibri" w:hAnsi="Times New Roman"/>
                <w:sz w:val="18"/>
                <w:szCs w:val="18"/>
              </w:rPr>
              <w:t>,07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48C8" w:rsidRPr="004E3577" w:rsidRDefault="006802EF" w:rsidP="006802EF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11484,7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48C8" w:rsidRPr="004E3577" w:rsidRDefault="000058E3" w:rsidP="000058E3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11484,7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48C8" w:rsidRPr="004E3577" w:rsidRDefault="00333056" w:rsidP="00333056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12554,2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48C8" w:rsidRPr="004E3577" w:rsidRDefault="000548C8" w:rsidP="00BA52F6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 w:rsidR="00BA52F6">
              <w:rPr>
                <w:rFonts w:ascii="Times New Roman" w:eastAsia="Calibri" w:hAnsi="Times New Roman"/>
                <w:sz w:val="18"/>
                <w:szCs w:val="18"/>
              </w:rPr>
              <w:t>3764,82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48C8" w:rsidRPr="004E3577" w:rsidRDefault="000354A1" w:rsidP="004C0CCE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154</w:t>
            </w:r>
            <w:r w:rsidR="004C0CCE">
              <w:rPr>
                <w:rFonts w:ascii="Times New Roman" w:eastAsia="Calibri" w:hAnsi="Times New Roman"/>
                <w:sz w:val="18"/>
                <w:szCs w:val="18"/>
              </w:rPr>
              <w:t>48</w:t>
            </w:r>
          </w:p>
        </w:tc>
      </w:tr>
      <w:tr w:rsidR="000548C8" w:rsidRPr="0046215C" w:rsidTr="00B6423C">
        <w:tc>
          <w:tcPr>
            <w:tcW w:w="283" w:type="dxa"/>
            <w:vMerge/>
          </w:tcPr>
          <w:p w:rsidR="000548C8" w:rsidRPr="0046215C" w:rsidRDefault="000548C8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48C8" w:rsidRPr="0046215C" w:rsidRDefault="000548C8" w:rsidP="005D34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548C8" w:rsidRPr="0046215C" w:rsidRDefault="000548C8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548C8" w:rsidRPr="0046215C" w:rsidRDefault="000548C8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548C8" w:rsidRPr="0046215C" w:rsidRDefault="000548C8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548C8" w:rsidRPr="0046215C" w:rsidRDefault="000548C8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548C8" w:rsidRPr="0046215C" w:rsidRDefault="000548C8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709" w:type="dxa"/>
          </w:tcPr>
          <w:p w:rsidR="000548C8" w:rsidRPr="0046215C" w:rsidRDefault="000548C8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</w:tcPr>
          <w:p w:rsidR="000548C8" w:rsidRPr="0046215C" w:rsidRDefault="000548C8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1" w:type="dxa"/>
          </w:tcPr>
          <w:p w:rsidR="000548C8" w:rsidRPr="0046215C" w:rsidRDefault="000548C8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</w:tcPr>
          <w:p w:rsidR="000548C8" w:rsidRPr="0046215C" w:rsidRDefault="000548C8" w:rsidP="005D3491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6,7</w:t>
            </w:r>
          </w:p>
        </w:tc>
        <w:tc>
          <w:tcPr>
            <w:tcW w:w="851" w:type="dxa"/>
          </w:tcPr>
          <w:p w:rsidR="000548C8" w:rsidRPr="0046215C" w:rsidRDefault="000548C8" w:rsidP="005D3491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100,0</w:t>
            </w:r>
          </w:p>
        </w:tc>
        <w:tc>
          <w:tcPr>
            <w:tcW w:w="992" w:type="dxa"/>
          </w:tcPr>
          <w:p w:rsidR="000548C8" w:rsidRPr="004E3577" w:rsidRDefault="000548C8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59,03</w:t>
            </w:r>
          </w:p>
        </w:tc>
        <w:tc>
          <w:tcPr>
            <w:tcW w:w="992" w:type="dxa"/>
          </w:tcPr>
          <w:p w:rsidR="000548C8" w:rsidRPr="004E3577" w:rsidRDefault="000548C8" w:rsidP="005D3491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48C8" w:rsidRPr="004E3577" w:rsidRDefault="000548C8" w:rsidP="00980465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126,0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48C8" w:rsidRPr="004E3577" w:rsidRDefault="000548C8" w:rsidP="000548C8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126,0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48C8" w:rsidRPr="004E3577" w:rsidRDefault="00333056" w:rsidP="00980465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     </w:t>
            </w:r>
            <w:r w:rsidR="000548C8"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48C8" w:rsidRPr="004E3577" w:rsidRDefault="00ED3CBF" w:rsidP="00ED3CBF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  </w:t>
            </w:r>
            <w:r w:rsidR="000548C8" w:rsidRPr="004E3577"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2</w:t>
            </w:r>
            <w:r w:rsidR="000548C8" w:rsidRPr="004E3577"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48C8" w:rsidRPr="004E3577" w:rsidRDefault="00ED3CBF" w:rsidP="00B96635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     </w:t>
            </w:r>
            <w:r w:rsidR="00EE3265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0548C8" w:rsidRPr="0046215C" w:rsidTr="00B6423C">
        <w:tc>
          <w:tcPr>
            <w:tcW w:w="283" w:type="dxa"/>
            <w:vMerge/>
          </w:tcPr>
          <w:p w:rsidR="000548C8" w:rsidRPr="0046215C" w:rsidRDefault="000548C8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48C8" w:rsidRPr="0046215C" w:rsidRDefault="000548C8" w:rsidP="005D34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548C8" w:rsidRPr="0046215C" w:rsidRDefault="000548C8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548C8" w:rsidRPr="0046215C" w:rsidRDefault="000548C8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548C8" w:rsidRPr="0046215C" w:rsidRDefault="000548C8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548C8" w:rsidRPr="0046215C" w:rsidRDefault="000548C8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548C8" w:rsidRPr="0046215C" w:rsidRDefault="000548C8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709" w:type="dxa"/>
          </w:tcPr>
          <w:p w:rsidR="000548C8" w:rsidRPr="0046215C" w:rsidRDefault="000548C8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</w:tcPr>
          <w:p w:rsidR="000548C8" w:rsidRPr="0046215C" w:rsidRDefault="000548C8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1" w:type="dxa"/>
          </w:tcPr>
          <w:p w:rsidR="000548C8" w:rsidRPr="0046215C" w:rsidRDefault="000548C8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</w:tcPr>
          <w:p w:rsidR="000548C8" w:rsidRPr="0046215C" w:rsidRDefault="000548C8" w:rsidP="005D3491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1" w:type="dxa"/>
          </w:tcPr>
          <w:p w:rsidR="000548C8" w:rsidRPr="0046215C" w:rsidRDefault="000548C8" w:rsidP="005D3491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92" w:type="dxa"/>
          </w:tcPr>
          <w:p w:rsidR="000548C8" w:rsidRPr="004E3577" w:rsidRDefault="000548C8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92" w:type="dxa"/>
          </w:tcPr>
          <w:p w:rsidR="000548C8" w:rsidRPr="004E3577" w:rsidRDefault="000548C8" w:rsidP="005D3491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48C8" w:rsidRPr="004E3577" w:rsidRDefault="000548C8" w:rsidP="00980465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48C8" w:rsidRPr="004E3577" w:rsidRDefault="000548C8" w:rsidP="00980465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48C8" w:rsidRPr="004E3577" w:rsidRDefault="000548C8" w:rsidP="00980465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48C8" w:rsidRPr="004E3577" w:rsidRDefault="000548C8" w:rsidP="00980465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48C8" w:rsidRPr="004E3577" w:rsidRDefault="00EE3265" w:rsidP="00B96635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0548C8" w:rsidRPr="0046215C" w:rsidTr="00B6423C">
        <w:tc>
          <w:tcPr>
            <w:tcW w:w="283" w:type="dxa"/>
            <w:vMerge w:val="restart"/>
          </w:tcPr>
          <w:p w:rsidR="000548C8" w:rsidRPr="0046215C" w:rsidRDefault="000548C8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0548C8" w:rsidRPr="0046215C" w:rsidRDefault="000548C8" w:rsidP="005D3491">
            <w:pPr>
              <w:rPr>
                <w:rFonts w:ascii="Times New Roman" w:hAnsi="Times New Roman"/>
                <w:sz w:val="18"/>
                <w:szCs w:val="18"/>
              </w:rPr>
            </w:pPr>
            <w:r w:rsidRPr="0046215C"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1560" w:type="dxa"/>
            <w:vMerge w:val="restart"/>
          </w:tcPr>
          <w:p w:rsidR="000548C8" w:rsidRPr="0046215C" w:rsidRDefault="000548C8" w:rsidP="005D34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215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Подпрограмма </w:t>
            </w:r>
            <w:r w:rsidRPr="0046215C">
              <w:rPr>
                <w:rFonts w:ascii="Times New Roman" w:hAnsi="Times New Roman"/>
                <w:sz w:val="18"/>
                <w:szCs w:val="18"/>
              </w:rPr>
              <w:lastRenderedPageBreak/>
              <w:t>3.Дополнительное образование в сфере культуры</w:t>
            </w:r>
          </w:p>
        </w:tc>
        <w:tc>
          <w:tcPr>
            <w:tcW w:w="709" w:type="dxa"/>
            <w:vMerge w:val="restart"/>
          </w:tcPr>
          <w:p w:rsidR="000548C8" w:rsidRPr="0046215C" w:rsidRDefault="000548C8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Задач</w:t>
            </w:r>
            <w:r w:rsidRPr="004621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 №1,2,3 Индикатор №1</w:t>
            </w:r>
          </w:p>
        </w:tc>
        <w:tc>
          <w:tcPr>
            <w:tcW w:w="850" w:type="dxa"/>
            <w:vMerge w:val="restart"/>
          </w:tcPr>
          <w:p w:rsidR="000548C8" w:rsidRPr="0046215C" w:rsidRDefault="000548C8" w:rsidP="007263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eastAsia="Arial" w:hAnsi="Times New Roman" w:cs="Times New Roman"/>
                <w:sz w:val="18"/>
                <w:szCs w:val="18"/>
              </w:rPr>
              <w:lastRenderedPageBreak/>
              <w:t xml:space="preserve">МБУ </w:t>
            </w:r>
            <w:r w:rsidRPr="0046215C">
              <w:rPr>
                <w:rFonts w:ascii="Times New Roman" w:eastAsia="Arial" w:hAnsi="Times New Roman" w:cs="Times New Roman"/>
                <w:sz w:val="18"/>
                <w:szCs w:val="18"/>
              </w:rPr>
              <w:lastRenderedPageBreak/>
              <w:t>ДО «Саганнурская детская школа искусств», МБУ ДО</w:t>
            </w:r>
            <w:proofErr w:type="gramStart"/>
            <w:r w:rsidRPr="0046215C">
              <w:rPr>
                <w:rFonts w:ascii="Times New Roman" w:eastAsia="Arial" w:hAnsi="Times New Roman" w:cs="Times New Roman"/>
                <w:sz w:val="18"/>
                <w:szCs w:val="18"/>
              </w:rPr>
              <w:t>«М</w:t>
            </w:r>
            <w:proofErr w:type="gramEnd"/>
            <w:r w:rsidRPr="0046215C">
              <w:rPr>
                <w:rFonts w:ascii="Times New Roman" w:eastAsia="Arial" w:hAnsi="Times New Roman" w:cs="Times New Roman"/>
                <w:sz w:val="18"/>
                <w:szCs w:val="18"/>
              </w:rPr>
              <w:t>ухоршибирская детская школа искусств»</w:t>
            </w:r>
          </w:p>
        </w:tc>
        <w:tc>
          <w:tcPr>
            <w:tcW w:w="709" w:type="dxa"/>
            <w:vMerge w:val="restart"/>
          </w:tcPr>
          <w:p w:rsidR="000548C8" w:rsidRPr="0046215C" w:rsidRDefault="000548C8" w:rsidP="005D34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2015</w:t>
            </w:r>
          </w:p>
        </w:tc>
        <w:tc>
          <w:tcPr>
            <w:tcW w:w="567" w:type="dxa"/>
            <w:vMerge w:val="restart"/>
          </w:tcPr>
          <w:p w:rsidR="000548C8" w:rsidRPr="0046215C" w:rsidRDefault="000548C8" w:rsidP="00E10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709" w:type="dxa"/>
          </w:tcPr>
          <w:p w:rsidR="000548C8" w:rsidRPr="0046215C" w:rsidRDefault="000548C8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709" w:type="dxa"/>
          </w:tcPr>
          <w:p w:rsidR="000548C8" w:rsidRPr="0046215C" w:rsidRDefault="000548C8" w:rsidP="00DC2F58">
            <w:pPr>
              <w:ind w:right="-74" w:hanging="10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6320,7</w:t>
            </w:r>
          </w:p>
        </w:tc>
        <w:tc>
          <w:tcPr>
            <w:tcW w:w="850" w:type="dxa"/>
          </w:tcPr>
          <w:p w:rsidR="000548C8" w:rsidRPr="0046215C" w:rsidRDefault="000548C8" w:rsidP="005D3491">
            <w:pPr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6668,2</w:t>
            </w:r>
          </w:p>
        </w:tc>
        <w:tc>
          <w:tcPr>
            <w:tcW w:w="851" w:type="dxa"/>
          </w:tcPr>
          <w:p w:rsidR="000548C8" w:rsidRPr="0046215C" w:rsidRDefault="000548C8" w:rsidP="005D3491">
            <w:pPr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7585,25</w:t>
            </w:r>
          </w:p>
        </w:tc>
        <w:tc>
          <w:tcPr>
            <w:tcW w:w="850" w:type="dxa"/>
          </w:tcPr>
          <w:p w:rsidR="000548C8" w:rsidRPr="0046215C" w:rsidRDefault="000548C8" w:rsidP="005D3491">
            <w:pPr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9595,80</w:t>
            </w:r>
          </w:p>
        </w:tc>
        <w:tc>
          <w:tcPr>
            <w:tcW w:w="851" w:type="dxa"/>
          </w:tcPr>
          <w:p w:rsidR="000548C8" w:rsidRPr="0046215C" w:rsidRDefault="000548C8" w:rsidP="005D3491">
            <w:pPr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11951,77</w:t>
            </w:r>
          </w:p>
        </w:tc>
        <w:tc>
          <w:tcPr>
            <w:tcW w:w="992" w:type="dxa"/>
          </w:tcPr>
          <w:p w:rsidR="000548C8" w:rsidRPr="004E3577" w:rsidRDefault="000548C8" w:rsidP="00464B43">
            <w:pPr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12859,32</w:t>
            </w:r>
          </w:p>
        </w:tc>
        <w:tc>
          <w:tcPr>
            <w:tcW w:w="992" w:type="dxa"/>
          </w:tcPr>
          <w:p w:rsidR="000548C8" w:rsidRPr="004E3577" w:rsidRDefault="000548C8" w:rsidP="00951531">
            <w:pPr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1</w:t>
            </w:r>
            <w:r w:rsidR="00951531">
              <w:rPr>
                <w:rFonts w:ascii="Times New Roman" w:eastAsia="Calibri" w:hAnsi="Times New Roman"/>
                <w:b/>
                <w:sz w:val="18"/>
                <w:szCs w:val="18"/>
              </w:rPr>
              <w:t>2451,43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48C8" w:rsidRPr="004E3577" w:rsidRDefault="000548C8" w:rsidP="00951531">
            <w:pPr>
              <w:ind w:right="-74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1</w:t>
            </w:r>
            <w:r w:rsidR="00951531">
              <w:rPr>
                <w:rFonts w:ascii="Times New Roman" w:eastAsia="Calibri" w:hAnsi="Times New Roman"/>
                <w:b/>
                <w:sz w:val="18"/>
                <w:szCs w:val="18"/>
              </w:rPr>
              <w:t>9426,2</w:t>
            </w: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48C8" w:rsidRPr="004E3577" w:rsidRDefault="000548C8" w:rsidP="00CD32BC">
            <w:pPr>
              <w:ind w:right="-74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</w:t>
            </w:r>
            <w:r w:rsidR="00CD32BC">
              <w:rPr>
                <w:rFonts w:ascii="Times New Roman" w:eastAsia="Calibri" w:hAnsi="Times New Roman"/>
                <w:b/>
                <w:sz w:val="18"/>
                <w:szCs w:val="18"/>
              </w:rPr>
              <w:t>9426,20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48C8" w:rsidRPr="004E3577" w:rsidRDefault="00CD32BC" w:rsidP="00CD32BC">
            <w:pPr>
              <w:ind w:right="-74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18394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48C8" w:rsidRPr="004E3577" w:rsidRDefault="000548C8" w:rsidP="000D79C0">
            <w:pPr>
              <w:ind w:right="-74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1</w:t>
            </w:r>
            <w:r w:rsidR="000D79C0">
              <w:rPr>
                <w:rFonts w:ascii="Times New Roman" w:eastAsia="Calibri" w:hAnsi="Times New Roman"/>
                <w:b/>
                <w:sz w:val="18"/>
                <w:szCs w:val="18"/>
              </w:rPr>
              <w:t>9495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48C8" w:rsidRPr="004E3577" w:rsidRDefault="00E7634F" w:rsidP="00E7634F">
            <w:pPr>
              <w:ind w:right="-74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20950</w:t>
            </w:r>
          </w:p>
        </w:tc>
      </w:tr>
      <w:tr w:rsidR="000548C8" w:rsidRPr="0046215C" w:rsidTr="00B6423C">
        <w:tc>
          <w:tcPr>
            <w:tcW w:w="283" w:type="dxa"/>
            <w:vMerge/>
          </w:tcPr>
          <w:p w:rsidR="000548C8" w:rsidRPr="0046215C" w:rsidRDefault="000548C8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48C8" w:rsidRPr="0046215C" w:rsidRDefault="000548C8" w:rsidP="005D34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548C8" w:rsidRPr="0046215C" w:rsidRDefault="000548C8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548C8" w:rsidRPr="0046215C" w:rsidRDefault="000548C8" w:rsidP="005D3491">
            <w:pPr>
              <w:pStyle w:val="ConsPlusNormal"/>
              <w:widowControl/>
              <w:ind w:firstLine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548C8" w:rsidRPr="0046215C" w:rsidRDefault="000548C8" w:rsidP="005D3491">
            <w:pPr>
              <w:pStyle w:val="ConsPlusNormal"/>
              <w:widowControl/>
              <w:ind w:firstLine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548C8" w:rsidRPr="0046215C" w:rsidRDefault="000548C8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548C8" w:rsidRPr="0046215C" w:rsidRDefault="000548C8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709" w:type="dxa"/>
          </w:tcPr>
          <w:p w:rsidR="000548C8" w:rsidRPr="0046215C" w:rsidRDefault="000548C8" w:rsidP="005D3491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2687,0</w:t>
            </w:r>
          </w:p>
        </w:tc>
        <w:tc>
          <w:tcPr>
            <w:tcW w:w="850" w:type="dxa"/>
          </w:tcPr>
          <w:p w:rsidR="000548C8" w:rsidRPr="0046215C" w:rsidRDefault="000548C8" w:rsidP="005D3491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2687,0</w:t>
            </w:r>
          </w:p>
        </w:tc>
        <w:tc>
          <w:tcPr>
            <w:tcW w:w="851" w:type="dxa"/>
          </w:tcPr>
          <w:p w:rsidR="000548C8" w:rsidRPr="0046215C" w:rsidRDefault="000548C8" w:rsidP="005D3491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2687,0</w:t>
            </w:r>
          </w:p>
        </w:tc>
        <w:tc>
          <w:tcPr>
            <w:tcW w:w="850" w:type="dxa"/>
          </w:tcPr>
          <w:p w:rsidR="000548C8" w:rsidRPr="0046215C" w:rsidRDefault="000548C8" w:rsidP="005D3491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3506,0</w:t>
            </w:r>
          </w:p>
        </w:tc>
        <w:tc>
          <w:tcPr>
            <w:tcW w:w="851" w:type="dxa"/>
          </w:tcPr>
          <w:p w:rsidR="000548C8" w:rsidRPr="0046215C" w:rsidRDefault="000548C8" w:rsidP="005D3491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3832,30</w:t>
            </w:r>
          </w:p>
        </w:tc>
        <w:tc>
          <w:tcPr>
            <w:tcW w:w="992" w:type="dxa"/>
          </w:tcPr>
          <w:p w:rsidR="000548C8" w:rsidRPr="004E3577" w:rsidRDefault="000548C8" w:rsidP="005D34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3577">
              <w:rPr>
                <w:rFonts w:ascii="Times New Roman" w:hAnsi="Times New Roman" w:cs="Times New Roman"/>
                <w:sz w:val="18"/>
                <w:szCs w:val="18"/>
              </w:rPr>
              <w:t>3287,89</w:t>
            </w:r>
          </w:p>
        </w:tc>
        <w:tc>
          <w:tcPr>
            <w:tcW w:w="992" w:type="dxa"/>
          </w:tcPr>
          <w:p w:rsidR="000548C8" w:rsidRPr="004E3577" w:rsidRDefault="00951531" w:rsidP="00951531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4445,8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48C8" w:rsidRPr="004E3577" w:rsidRDefault="00951531" w:rsidP="00951531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6814,2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48C8" w:rsidRPr="004E3577" w:rsidRDefault="00CD32BC" w:rsidP="00CD32BC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6814,2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48C8" w:rsidRPr="004E3577" w:rsidRDefault="00CD32BC" w:rsidP="00CD32BC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7223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48C8" w:rsidRPr="004E3577" w:rsidRDefault="000D79C0" w:rsidP="000D79C0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7656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48C8" w:rsidRPr="004E3577" w:rsidRDefault="00E7634F" w:rsidP="00E7634F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8115</w:t>
            </w:r>
          </w:p>
        </w:tc>
      </w:tr>
      <w:tr w:rsidR="000548C8" w:rsidRPr="0046215C" w:rsidTr="00B6423C">
        <w:tc>
          <w:tcPr>
            <w:tcW w:w="283" w:type="dxa"/>
            <w:vMerge/>
          </w:tcPr>
          <w:p w:rsidR="000548C8" w:rsidRPr="0046215C" w:rsidRDefault="000548C8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48C8" w:rsidRPr="0046215C" w:rsidRDefault="000548C8" w:rsidP="005D34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548C8" w:rsidRPr="0046215C" w:rsidRDefault="000548C8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548C8" w:rsidRPr="0046215C" w:rsidRDefault="000548C8" w:rsidP="005D3491">
            <w:pPr>
              <w:pStyle w:val="ConsPlusNormal"/>
              <w:widowControl/>
              <w:ind w:firstLine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548C8" w:rsidRPr="0046215C" w:rsidRDefault="000548C8" w:rsidP="005D3491">
            <w:pPr>
              <w:pStyle w:val="ConsPlusNormal"/>
              <w:widowControl/>
              <w:ind w:firstLine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548C8" w:rsidRPr="0046215C" w:rsidRDefault="000548C8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548C8" w:rsidRPr="0046215C" w:rsidRDefault="000548C8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709" w:type="dxa"/>
          </w:tcPr>
          <w:p w:rsidR="000548C8" w:rsidRPr="0046215C" w:rsidRDefault="000548C8" w:rsidP="005D3491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3633,7</w:t>
            </w:r>
          </w:p>
        </w:tc>
        <w:tc>
          <w:tcPr>
            <w:tcW w:w="850" w:type="dxa"/>
          </w:tcPr>
          <w:p w:rsidR="000548C8" w:rsidRPr="0046215C" w:rsidRDefault="000548C8" w:rsidP="005D3491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3896,1</w:t>
            </w:r>
          </w:p>
        </w:tc>
        <w:tc>
          <w:tcPr>
            <w:tcW w:w="851" w:type="dxa"/>
          </w:tcPr>
          <w:p w:rsidR="000548C8" w:rsidRPr="0046215C" w:rsidRDefault="000548C8" w:rsidP="005D3491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4898,25</w:t>
            </w:r>
          </w:p>
        </w:tc>
        <w:tc>
          <w:tcPr>
            <w:tcW w:w="850" w:type="dxa"/>
          </w:tcPr>
          <w:p w:rsidR="000548C8" w:rsidRPr="0046215C" w:rsidRDefault="000548C8" w:rsidP="005D3491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6089,8</w:t>
            </w:r>
          </w:p>
        </w:tc>
        <w:tc>
          <w:tcPr>
            <w:tcW w:w="851" w:type="dxa"/>
          </w:tcPr>
          <w:p w:rsidR="000548C8" w:rsidRPr="0046215C" w:rsidRDefault="000548C8" w:rsidP="005D3491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8119,47</w:t>
            </w:r>
          </w:p>
        </w:tc>
        <w:tc>
          <w:tcPr>
            <w:tcW w:w="992" w:type="dxa"/>
          </w:tcPr>
          <w:p w:rsidR="000548C8" w:rsidRPr="004E3577" w:rsidRDefault="000548C8" w:rsidP="005D3491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9571,43</w:t>
            </w:r>
          </w:p>
        </w:tc>
        <w:tc>
          <w:tcPr>
            <w:tcW w:w="992" w:type="dxa"/>
          </w:tcPr>
          <w:p w:rsidR="000548C8" w:rsidRPr="004E3577" w:rsidRDefault="00951531" w:rsidP="00951531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8005,63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48C8" w:rsidRPr="004E3577" w:rsidRDefault="000548C8" w:rsidP="00951531">
            <w:pPr>
              <w:ind w:right="-74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 w:rsidR="00951531">
              <w:rPr>
                <w:rFonts w:ascii="Times New Roman" w:eastAsia="Calibri" w:hAnsi="Times New Roman"/>
                <w:sz w:val="18"/>
                <w:szCs w:val="18"/>
              </w:rPr>
              <w:t>2612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48C8" w:rsidRPr="004E3577" w:rsidRDefault="00046611" w:rsidP="00CD32BC">
            <w:pPr>
              <w:ind w:right="-74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 w:rsidR="00CD32BC">
              <w:rPr>
                <w:rFonts w:ascii="Times New Roman" w:eastAsia="Calibri" w:hAnsi="Times New Roman"/>
                <w:sz w:val="18"/>
                <w:szCs w:val="18"/>
              </w:rPr>
              <w:t>2612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48C8" w:rsidRPr="004E3577" w:rsidRDefault="000548C8" w:rsidP="00CD32BC">
            <w:pPr>
              <w:ind w:right="-74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11</w:t>
            </w:r>
            <w:r w:rsidR="00CD32BC">
              <w:rPr>
                <w:rFonts w:ascii="Times New Roman" w:eastAsia="Calibri" w:hAnsi="Times New Roman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48C8" w:rsidRPr="004E3577" w:rsidRDefault="000D79C0" w:rsidP="000D79C0">
            <w:pPr>
              <w:ind w:right="-74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11839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48C8" w:rsidRPr="004E3577" w:rsidRDefault="006B7252" w:rsidP="00E7634F">
            <w:pPr>
              <w:ind w:right="-74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 w:rsidR="00E7634F">
              <w:rPr>
                <w:rFonts w:ascii="Times New Roman" w:eastAsia="Calibri" w:hAnsi="Times New Roman"/>
                <w:sz w:val="18"/>
                <w:szCs w:val="18"/>
              </w:rPr>
              <w:t>2835</w:t>
            </w:r>
          </w:p>
        </w:tc>
      </w:tr>
      <w:tr w:rsidR="000548C8" w:rsidRPr="0046215C" w:rsidTr="00B6423C">
        <w:tc>
          <w:tcPr>
            <w:tcW w:w="283" w:type="dxa"/>
            <w:vMerge/>
          </w:tcPr>
          <w:p w:rsidR="000548C8" w:rsidRPr="0046215C" w:rsidRDefault="000548C8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48C8" w:rsidRPr="0046215C" w:rsidRDefault="000548C8" w:rsidP="005D34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548C8" w:rsidRPr="0046215C" w:rsidRDefault="000548C8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548C8" w:rsidRPr="0046215C" w:rsidRDefault="000548C8" w:rsidP="005D3491">
            <w:pPr>
              <w:pStyle w:val="ConsPlusNormal"/>
              <w:widowControl/>
              <w:ind w:firstLine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548C8" w:rsidRPr="0046215C" w:rsidRDefault="000548C8" w:rsidP="005D3491">
            <w:pPr>
              <w:pStyle w:val="ConsPlusNormal"/>
              <w:widowControl/>
              <w:ind w:firstLine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548C8" w:rsidRPr="0046215C" w:rsidRDefault="000548C8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548C8" w:rsidRPr="0046215C" w:rsidRDefault="000548C8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709" w:type="dxa"/>
          </w:tcPr>
          <w:p w:rsidR="000548C8" w:rsidRPr="0046215C" w:rsidRDefault="000548C8" w:rsidP="005D3491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548C8" w:rsidRPr="0046215C" w:rsidRDefault="000548C8" w:rsidP="005D3491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548C8" w:rsidRPr="0046215C" w:rsidRDefault="000548C8" w:rsidP="005D3491">
            <w:pPr>
              <w:ind w:left="150"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548C8" w:rsidRPr="0046215C" w:rsidRDefault="000548C8" w:rsidP="005D3491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548C8" w:rsidRPr="0046215C" w:rsidRDefault="000548C8" w:rsidP="005D3491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548C8" w:rsidRPr="004E3577" w:rsidRDefault="000548C8" w:rsidP="005D3491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548C8" w:rsidRPr="004E3577" w:rsidRDefault="000548C8" w:rsidP="005D3491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48C8" w:rsidRPr="004E3577" w:rsidRDefault="000548C8" w:rsidP="00980465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48C8" w:rsidRPr="004E3577" w:rsidRDefault="000548C8" w:rsidP="00980465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48C8" w:rsidRPr="004E3577" w:rsidRDefault="000548C8" w:rsidP="00980465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48C8" w:rsidRPr="004E3577" w:rsidRDefault="000548C8" w:rsidP="00980465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48C8" w:rsidRPr="004E3577" w:rsidRDefault="000548C8" w:rsidP="00B96635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0548C8" w:rsidRPr="0046215C" w:rsidTr="00B6423C">
        <w:tc>
          <w:tcPr>
            <w:tcW w:w="283" w:type="dxa"/>
            <w:vMerge/>
          </w:tcPr>
          <w:p w:rsidR="000548C8" w:rsidRPr="0046215C" w:rsidRDefault="000548C8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48C8" w:rsidRPr="0046215C" w:rsidRDefault="000548C8" w:rsidP="005D34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548C8" w:rsidRPr="0046215C" w:rsidRDefault="000548C8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548C8" w:rsidRPr="0046215C" w:rsidRDefault="000548C8" w:rsidP="005D3491">
            <w:pPr>
              <w:pStyle w:val="ConsPlusNormal"/>
              <w:widowControl/>
              <w:ind w:firstLine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548C8" w:rsidRPr="0046215C" w:rsidRDefault="000548C8" w:rsidP="005D3491">
            <w:pPr>
              <w:pStyle w:val="ConsPlusNormal"/>
              <w:widowControl/>
              <w:ind w:firstLine="0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548C8" w:rsidRPr="0046215C" w:rsidRDefault="000548C8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548C8" w:rsidRPr="0046215C" w:rsidRDefault="000548C8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709" w:type="dxa"/>
          </w:tcPr>
          <w:p w:rsidR="000548C8" w:rsidRPr="0046215C" w:rsidRDefault="000548C8" w:rsidP="005D3491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548C8" w:rsidRPr="0046215C" w:rsidRDefault="000548C8" w:rsidP="005D3491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85,1</w:t>
            </w:r>
          </w:p>
        </w:tc>
        <w:tc>
          <w:tcPr>
            <w:tcW w:w="851" w:type="dxa"/>
          </w:tcPr>
          <w:p w:rsidR="000548C8" w:rsidRPr="0046215C" w:rsidRDefault="000548C8" w:rsidP="005D3491">
            <w:pPr>
              <w:ind w:left="165"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548C8" w:rsidRPr="0046215C" w:rsidRDefault="000548C8" w:rsidP="005D3491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548C8" w:rsidRPr="0046215C" w:rsidRDefault="000548C8" w:rsidP="005D3491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548C8" w:rsidRPr="004E3577" w:rsidRDefault="000548C8" w:rsidP="005D3491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548C8" w:rsidRPr="004E3577" w:rsidRDefault="000548C8" w:rsidP="007458DA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48C8" w:rsidRPr="004E3577" w:rsidRDefault="000548C8" w:rsidP="00980465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48C8" w:rsidRPr="004E3577" w:rsidRDefault="000548C8" w:rsidP="00980465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48C8" w:rsidRPr="004E3577" w:rsidRDefault="000548C8" w:rsidP="00980465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48C8" w:rsidRPr="004E3577" w:rsidRDefault="000548C8" w:rsidP="00980465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48C8" w:rsidRPr="004E3577" w:rsidRDefault="000548C8" w:rsidP="000323AE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0548C8" w:rsidRPr="0046215C" w:rsidTr="00B6423C">
        <w:tc>
          <w:tcPr>
            <w:tcW w:w="283" w:type="dxa"/>
            <w:vMerge w:val="restart"/>
          </w:tcPr>
          <w:p w:rsidR="000548C8" w:rsidRPr="0046215C" w:rsidRDefault="000548C8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48C8" w:rsidRPr="0046215C" w:rsidRDefault="000548C8" w:rsidP="005D3491">
            <w:pPr>
              <w:rPr>
                <w:rFonts w:ascii="Times New Roman" w:hAnsi="Times New Roman"/>
                <w:sz w:val="18"/>
                <w:szCs w:val="18"/>
              </w:rPr>
            </w:pPr>
            <w:r w:rsidRPr="0046215C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560" w:type="dxa"/>
            <w:vMerge w:val="restart"/>
          </w:tcPr>
          <w:p w:rsidR="000548C8" w:rsidRPr="0046215C" w:rsidRDefault="000548C8" w:rsidP="005D34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215C">
              <w:rPr>
                <w:rFonts w:ascii="Times New Roman" w:hAnsi="Times New Roman"/>
                <w:sz w:val="18"/>
                <w:szCs w:val="18"/>
              </w:rPr>
              <w:t xml:space="preserve">Подпрограмма </w:t>
            </w:r>
          </w:p>
          <w:p w:rsidR="000548C8" w:rsidRPr="0046215C" w:rsidRDefault="000548C8" w:rsidP="005D34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215C">
              <w:rPr>
                <w:rFonts w:ascii="Times New Roman" w:hAnsi="Times New Roman"/>
                <w:sz w:val="18"/>
                <w:szCs w:val="18"/>
              </w:rPr>
              <w:t>4.Развитие туризма в Мухоршибирском районе. Сохранение и эффективное использование объектов культурного наследия</w:t>
            </w:r>
          </w:p>
        </w:tc>
        <w:tc>
          <w:tcPr>
            <w:tcW w:w="709" w:type="dxa"/>
            <w:vMerge w:val="restart"/>
          </w:tcPr>
          <w:p w:rsidR="000548C8" w:rsidRPr="0046215C" w:rsidRDefault="000548C8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Задача №1,2,3,4  Индикатор №1,2,3,4</w:t>
            </w:r>
          </w:p>
        </w:tc>
        <w:tc>
          <w:tcPr>
            <w:tcW w:w="850" w:type="dxa"/>
            <w:vMerge w:val="restart"/>
          </w:tcPr>
          <w:p w:rsidR="000548C8" w:rsidRPr="0046215C" w:rsidRDefault="000548C8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Управление культуры и туризма</w:t>
            </w:r>
          </w:p>
        </w:tc>
        <w:tc>
          <w:tcPr>
            <w:tcW w:w="709" w:type="dxa"/>
            <w:vMerge w:val="restart"/>
          </w:tcPr>
          <w:p w:rsidR="000548C8" w:rsidRPr="0046215C" w:rsidRDefault="000548C8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2015г</w:t>
            </w:r>
          </w:p>
        </w:tc>
        <w:tc>
          <w:tcPr>
            <w:tcW w:w="567" w:type="dxa"/>
            <w:vMerge w:val="restart"/>
          </w:tcPr>
          <w:p w:rsidR="000548C8" w:rsidRPr="0046215C" w:rsidRDefault="000548C8" w:rsidP="00E104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709" w:type="dxa"/>
          </w:tcPr>
          <w:p w:rsidR="000548C8" w:rsidRPr="0046215C" w:rsidRDefault="000548C8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09" w:type="dxa"/>
          </w:tcPr>
          <w:p w:rsidR="000548C8" w:rsidRPr="0046215C" w:rsidRDefault="000548C8" w:rsidP="005D349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248,5</w:t>
            </w:r>
          </w:p>
        </w:tc>
        <w:tc>
          <w:tcPr>
            <w:tcW w:w="850" w:type="dxa"/>
          </w:tcPr>
          <w:p w:rsidR="000548C8" w:rsidRPr="0046215C" w:rsidRDefault="000548C8" w:rsidP="005D349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157,8</w:t>
            </w:r>
          </w:p>
        </w:tc>
        <w:tc>
          <w:tcPr>
            <w:tcW w:w="851" w:type="dxa"/>
          </w:tcPr>
          <w:p w:rsidR="000548C8" w:rsidRPr="0046215C" w:rsidRDefault="000548C8" w:rsidP="005D3491">
            <w:pPr>
              <w:ind w:left="105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189,0</w:t>
            </w:r>
          </w:p>
        </w:tc>
        <w:tc>
          <w:tcPr>
            <w:tcW w:w="850" w:type="dxa"/>
          </w:tcPr>
          <w:p w:rsidR="000548C8" w:rsidRPr="0046215C" w:rsidRDefault="000548C8" w:rsidP="005D349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548C8" w:rsidRPr="0046215C" w:rsidRDefault="000548C8" w:rsidP="005D349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548C8" w:rsidRPr="004E3577" w:rsidRDefault="000548C8" w:rsidP="0056521B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548C8" w:rsidRPr="004E3577" w:rsidRDefault="00B2599F" w:rsidP="00B2599F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0,68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48C8" w:rsidRPr="004E3577" w:rsidRDefault="00B2599F" w:rsidP="00B2599F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1015,144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48C8" w:rsidRPr="004E3577" w:rsidRDefault="006E739B" w:rsidP="006E739B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1015,144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48C8" w:rsidRPr="004E3577" w:rsidRDefault="000548C8" w:rsidP="0056521B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  <w:r w:rsidR="006E739B">
              <w:rPr>
                <w:rFonts w:ascii="Times New Roman" w:eastAsia="Calibri" w:hAnsi="Times New Roman"/>
                <w:b/>
                <w:sz w:val="18"/>
                <w:szCs w:val="18"/>
              </w:rPr>
              <w:t>,046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48C8" w:rsidRPr="004E3577" w:rsidRDefault="000548C8" w:rsidP="0056521B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  <w:r w:rsidR="006E739B">
              <w:rPr>
                <w:rFonts w:ascii="Times New Roman" w:eastAsia="Calibri" w:hAnsi="Times New Roman"/>
                <w:b/>
                <w:sz w:val="18"/>
                <w:szCs w:val="18"/>
              </w:rPr>
              <w:t>,048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48C8" w:rsidRPr="004E3577" w:rsidRDefault="001844B7" w:rsidP="001844B7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</w:t>
            </w:r>
            <w:r w:rsidR="006B7252">
              <w:rPr>
                <w:rFonts w:ascii="Times New Roman" w:eastAsia="Calibri" w:hAnsi="Times New Roman"/>
                <w:b/>
                <w:sz w:val="18"/>
                <w:szCs w:val="18"/>
              </w:rPr>
              <w:t>000,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  <w:r w:rsidR="00B83D5B">
              <w:rPr>
                <w:rFonts w:ascii="Times New Roman" w:eastAsia="Calibri" w:hAnsi="Times New Roman"/>
                <w:b/>
                <w:sz w:val="18"/>
                <w:szCs w:val="18"/>
              </w:rPr>
              <w:t>5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5</w:t>
            </w:r>
          </w:p>
        </w:tc>
      </w:tr>
      <w:tr w:rsidR="000548C8" w:rsidRPr="0046215C" w:rsidTr="00B6423C">
        <w:tc>
          <w:tcPr>
            <w:tcW w:w="283" w:type="dxa"/>
            <w:vMerge/>
          </w:tcPr>
          <w:p w:rsidR="000548C8" w:rsidRPr="0046215C" w:rsidRDefault="000548C8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48C8" w:rsidRPr="0046215C" w:rsidRDefault="000548C8" w:rsidP="005D34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548C8" w:rsidRPr="0046215C" w:rsidRDefault="000548C8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548C8" w:rsidRPr="0046215C" w:rsidRDefault="000548C8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548C8" w:rsidRPr="0046215C" w:rsidRDefault="000548C8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548C8" w:rsidRPr="0046215C" w:rsidRDefault="000548C8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548C8" w:rsidRPr="0046215C" w:rsidRDefault="000548C8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709" w:type="dxa"/>
          </w:tcPr>
          <w:p w:rsidR="000548C8" w:rsidRPr="0046215C" w:rsidRDefault="000548C8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92,2</w:t>
            </w:r>
          </w:p>
        </w:tc>
        <w:tc>
          <w:tcPr>
            <w:tcW w:w="850" w:type="dxa"/>
          </w:tcPr>
          <w:p w:rsidR="000548C8" w:rsidRPr="0046215C" w:rsidRDefault="000548C8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548C8" w:rsidRPr="0046215C" w:rsidRDefault="000548C8" w:rsidP="005D3491">
            <w:pPr>
              <w:ind w:left="285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31,2</w:t>
            </w:r>
          </w:p>
        </w:tc>
        <w:tc>
          <w:tcPr>
            <w:tcW w:w="850" w:type="dxa"/>
          </w:tcPr>
          <w:p w:rsidR="000548C8" w:rsidRPr="0046215C" w:rsidRDefault="000548C8" w:rsidP="005D3491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 xml:space="preserve">         0</w:t>
            </w:r>
          </w:p>
        </w:tc>
        <w:tc>
          <w:tcPr>
            <w:tcW w:w="851" w:type="dxa"/>
          </w:tcPr>
          <w:p w:rsidR="000548C8" w:rsidRPr="0046215C" w:rsidRDefault="000548C8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548C8" w:rsidRPr="004E3577" w:rsidRDefault="000548C8" w:rsidP="0056521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548C8" w:rsidRPr="004E3577" w:rsidRDefault="000548C8" w:rsidP="0056521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48C8" w:rsidRPr="004E3577" w:rsidRDefault="00B2599F" w:rsidP="00B2599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875,1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48C8" w:rsidRPr="004E3577" w:rsidRDefault="006E739B" w:rsidP="006E739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875,1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48C8" w:rsidRPr="004E3577" w:rsidRDefault="000548C8" w:rsidP="0056521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48C8" w:rsidRPr="004E3577" w:rsidRDefault="000548C8" w:rsidP="0056521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48C8" w:rsidRPr="004E3577" w:rsidRDefault="001844B7" w:rsidP="001844B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900</w:t>
            </w:r>
          </w:p>
        </w:tc>
      </w:tr>
      <w:tr w:rsidR="000548C8" w:rsidRPr="0046215C" w:rsidTr="00B6423C">
        <w:tc>
          <w:tcPr>
            <w:tcW w:w="283" w:type="dxa"/>
            <w:vMerge/>
          </w:tcPr>
          <w:p w:rsidR="000548C8" w:rsidRPr="0046215C" w:rsidRDefault="000548C8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48C8" w:rsidRPr="0046215C" w:rsidRDefault="000548C8" w:rsidP="005D34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548C8" w:rsidRPr="0046215C" w:rsidRDefault="000548C8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548C8" w:rsidRPr="0046215C" w:rsidRDefault="000548C8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548C8" w:rsidRPr="0046215C" w:rsidRDefault="000548C8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548C8" w:rsidRPr="0046215C" w:rsidRDefault="000548C8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548C8" w:rsidRPr="0046215C" w:rsidRDefault="000548C8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709" w:type="dxa"/>
          </w:tcPr>
          <w:p w:rsidR="000548C8" w:rsidRPr="0046215C" w:rsidRDefault="000548C8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156,3</w:t>
            </w:r>
          </w:p>
        </w:tc>
        <w:tc>
          <w:tcPr>
            <w:tcW w:w="850" w:type="dxa"/>
          </w:tcPr>
          <w:p w:rsidR="000548C8" w:rsidRPr="0046215C" w:rsidRDefault="000548C8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157,8</w:t>
            </w:r>
          </w:p>
        </w:tc>
        <w:tc>
          <w:tcPr>
            <w:tcW w:w="851" w:type="dxa"/>
          </w:tcPr>
          <w:p w:rsidR="000548C8" w:rsidRPr="0046215C" w:rsidRDefault="000548C8" w:rsidP="005D3491">
            <w:pPr>
              <w:ind w:left="18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157,8</w:t>
            </w:r>
          </w:p>
        </w:tc>
        <w:tc>
          <w:tcPr>
            <w:tcW w:w="850" w:type="dxa"/>
          </w:tcPr>
          <w:p w:rsidR="000548C8" w:rsidRPr="0046215C" w:rsidRDefault="000548C8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548C8" w:rsidRPr="0046215C" w:rsidRDefault="000548C8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548C8" w:rsidRPr="004E3577" w:rsidRDefault="000548C8" w:rsidP="0056521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548C8" w:rsidRPr="004E3577" w:rsidRDefault="000548C8" w:rsidP="0056521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48C8" w:rsidRPr="004E3577" w:rsidRDefault="00B2599F" w:rsidP="00B2599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48C8" w:rsidRPr="004E3577" w:rsidRDefault="006E739B" w:rsidP="006E739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130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48C8" w:rsidRPr="004E3577" w:rsidRDefault="000548C8" w:rsidP="0017561C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48C8" w:rsidRPr="004E3577" w:rsidRDefault="000548C8" w:rsidP="0056521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48C8" w:rsidRPr="004E3577" w:rsidRDefault="001844B7" w:rsidP="001844B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100</w:t>
            </w:r>
          </w:p>
        </w:tc>
      </w:tr>
      <w:tr w:rsidR="000548C8" w:rsidRPr="0046215C" w:rsidTr="00B6423C">
        <w:tc>
          <w:tcPr>
            <w:tcW w:w="283" w:type="dxa"/>
            <w:vMerge/>
          </w:tcPr>
          <w:p w:rsidR="000548C8" w:rsidRPr="0046215C" w:rsidRDefault="000548C8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48C8" w:rsidRPr="0046215C" w:rsidRDefault="000548C8" w:rsidP="005D34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548C8" w:rsidRPr="0046215C" w:rsidRDefault="000548C8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548C8" w:rsidRPr="0046215C" w:rsidRDefault="000548C8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548C8" w:rsidRPr="0046215C" w:rsidRDefault="000548C8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548C8" w:rsidRPr="0046215C" w:rsidRDefault="000548C8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548C8" w:rsidRPr="0046215C" w:rsidRDefault="000548C8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709" w:type="dxa"/>
          </w:tcPr>
          <w:p w:rsidR="000548C8" w:rsidRPr="0046215C" w:rsidRDefault="000548C8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548C8" w:rsidRPr="0046215C" w:rsidRDefault="000548C8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548C8" w:rsidRPr="0046215C" w:rsidRDefault="000548C8" w:rsidP="005D3491">
            <w:pPr>
              <w:ind w:left="51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548C8" w:rsidRPr="0046215C" w:rsidRDefault="000548C8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548C8" w:rsidRPr="0046215C" w:rsidRDefault="000548C8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548C8" w:rsidRPr="004E3577" w:rsidRDefault="000548C8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548C8" w:rsidRPr="004E3577" w:rsidRDefault="000548C8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 w:rsidR="00B2599F">
              <w:rPr>
                <w:rFonts w:ascii="Times New Roman" w:eastAsia="Calibri" w:hAnsi="Times New Roman"/>
                <w:sz w:val="18"/>
                <w:szCs w:val="18"/>
              </w:rPr>
              <w:t>,68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48C8" w:rsidRPr="004E3577" w:rsidRDefault="00B2599F" w:rsidP="0060126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 w:rsidR="000548C8"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,044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48C8" w:rsidRPr="004E3577" w:rsidRDefault="006E739B" w:rsidP="006E739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10,044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48C8" w:rsidRPr="004E3577" w:rsidRDefault="000548C8" w:rsidP="0056521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 w:rsidR="006E739B">
              <w:rPr>
                <w:rFonts w:ascii="Times New Roman" w:eastAsia="Calibri" w:hAnsi="Times New Roman"/>
                <w:sz w:val="18"/>
                <w:szCs w:val="18"/>
              </w:rPr>
              <w:t>,046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48C8" w:rsidRPr="004E3577" w:rsidRDefault="006E739B" w:rsidP="0056521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</w:t>
            </w:r>
            <w:r w:rsidR="000548C8"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48C8" w:rsidRPr="004E3577" w:rsidRDefault="001844B7" w:rsidP="001844B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0,055</w:t>
            </w:r>
          </w:p>
        </w:tc>
      </w:tr>
      <w:tr w:rsidR="000548C8" w:rsidRPr="0046215C" w:rsidTr="00B6423C">
        <w:tc>
          <w:tcPr>
            <w:tcW w:w="283" w:type="dxa"/>
            <w:vMerge/>
          </w:tcPr>
          <w:p w:rsidR="000548C8" w:rsidRPr="0046215C" w:rsidRDefault="000548C8" w:rsidP="005D349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548C8" w:rsidRPr="0046215C" w:rsidRDefault="000548C8" w:rsidP="005D349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548C8" w:rsidRPr="0046215C" w:rsidRDefault="000548C8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548C8" w:rsidRPr="0046215C" w:rsidRDefault="000548C8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548C8" w:rsidRPr="0046215C" w:rsidRDefault="000548C8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548C8" w:rsidRPr="0046215C" w:rsidRDefault="000548C8" w:rsidP="005D34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548C8" w:rsidRPr="0046215C" w:rsidRDefault="000548C8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6215C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709" w:type="dxa"/>
          </w:tcPr>
          <w:p w:rsidR="000548C8" w:rsidRPr="0046215C" w:rsidRDefault="000548C8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548C8" w:rsidRPr="0046215C" w:rsidRDefault="000548C8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548C8" w:rsidRPr="0046215C" w:rsidRDefault="000548C8" w:rsidP="005D3491">
            <w:pPr>
              <w:ind w:left="405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548C8" w:rsidRPr="0046215C" w:rsidRDefault="000548C8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548C8" w:rsidRPr="0046215C" w:rsidRDefault="000548C8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548C8" w:rsidRPr="004E3577" w:rsidRDefault="000548C8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548C8" w:rsidRPr="004E3577" w:rsidRDefault="000548C8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48C8" w:rsidRPr="004E3577" w:rsidRDefault="000548C8" w:rsidP="0060126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48C8" w:rsidRPr="004E3577" w:rsidRDefault="000548C8" w:rsidP="0060126D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48C8" w:rsidRPr="004E3577" w:rsidRDefault="000548C8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48C8" w:rsidRPr="004E3577" w:rsidRDefault="000548C8" w:rsidP="0056521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48C8" w:rsidRPr="004E3577" w:rsidRDefault="000548C8" w:rsidP="000323AE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0548C8" w:rsidRPr="0046215C" w:rsidTr="00B6423C">
        <w:tc>
          <w:tcPr>
            <w:tcW w:w="4678" w:type="dxa"/>
            <w:gridSpan w:val="6"/>
          </w:tcPr>
          <w:p w:rsidR="000548C8" w:rsidRPr="0046215C" w:rsidRDefault="000548C8" w:rsidP="005D3491">
            <w:pPr>
              <w:tabs>
                <w:tab w:val="left" w:pos="4970"/>
              </w:tabs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Итого</w:t>
            </w:r>
          </w:p>
        </w:tc>
        <w:tc>
          <w:tcPr>
            <w:tcW w:w="709" w:type="dxa"/>
          </w:tcPr>
          <w:p w:rsidR="000548C8" w:rsidRPr="0046215C" w:rsidRDefault="000548C8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548C8" w:rsidRPr="0046215C" w:rsidRDefault="000548C8" w:rsidP="005D349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6595,2</w:t>
            </w:r>
          </w:p>
        </w:tc>
        <w:tc>
          <w:tcPr>
            <w:tcW w:w="850" w:type="dxa"/>
          </w:tcPr>
          <w:p w:rsidR="000548C8" w:rsidRPr="0046215C" w:rsidRDefault="000548C8" w:rsidP="005D349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24579,4                   </w:t>
            </w:r>
          </w:p>
        </w:tc>
        <w:tc>
          <w:tcPr>
            <w:tcW w:w="851" w:type="dxa"/>
          </w:tcPr>
          <w:p w:rsidR="000548C8" w:rsidRPr="0046215C" w:rsidRDefault="000548C8" w:rsidP="00E0028D">
            <w:pPr>
              <w:ind w:hanging="10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30313,25</w:t>
            </w:r>
          </w:p>
        </w:tc>
        <w:tc>
          <w:tcPr>
            <w:tcW w:w="850" w:type="dxa"/>
          </w:tcPr>
          <w:p w:rsidR="000548C8" w:rsidRPr="0046215C" w:rsidRDefault="000548C8" w:rsidP="005D3491">
            <w:pPr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b/>
                <w:sz w:val="18"/>
                <w:szCs w:val="18"/>
              </w:rPr>
              <w:t>44893,55</w:t>
            </w:r>
          </w:p>
        </w:tc>
        <w:tc>
          <w:tcPr>
            <w:tcW w:w="851" w:type="dxa"/>
          </w:tcPr>
          <w:p w:rsidR="000548C8" w:rsidRPr="008C2D88" w:rsidRDefault="000548C8" w:rsidP="005D3491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C2D88">
              <w:rPr>
                <w:rFonts w:ascii="Times New Roman" w:eastAsia="Calibri" w:hAnsi="Times New Roman"/>
                <w:b/>
                <w:sz w:val="18"/>
                <w:szCs w:val="18"/>
              </w:rPr>
              <w:t>80955,65</w:t>
            </w:r>
          </w:p>
        </w:tc>
        <w:tc>
          <w:tcPr>
            <w:tcW w:w="992" w:type="dxa"/>
          </w:tcPr>
          <w:p w:rsidR="000548C8" w:rsidRPr="004E3577" w:rsidRDefault="000548C8" w:rsidP="00E0028D">
            <w:pPr>
              <w:ind w:hanging="10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63006,34</w:t>
            </w:r>
          </w:p>
        </w:tc>
        <w:tc>
          <w:tcPr>
            <w:tcW w:w="992" w:type="dxa"/>
          </w:tcPr>
          <w:p w:rsidR="000548C8" w:rsidRPr="004E3577" w:rsidRDefault="004C0CCE" w:rsidP="004C0CCE">
            <w:pPr>
              <w:ind w:hanging="108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223797</w:t>
            </w:r>
            <w:r w:rsidR="005B5D03">
              <w:rPr>
                <w:rFonts w:ascii="Times New Roman" w:eastAsia="Calibri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48C8" w:rsidRPr="004E3577" w:rsidRDefault="00E83A09" w:rsidP="00E83A09">
            <w:pPr>
              <w:ind w:hanging="10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87968,844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48C8" w:rsidRPr="004E3577" w:rsidRDefault="00E83A09" w:rsidP="00E83A09">
            <w:pPr>
              <w:ind w:hanging="10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87968,844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48C8" w:rsidRPr="004E3577" w:rsidRDefault="0083179A" w:rsidP="0083179A">
            <w:pPr>
              <w:ind w:hanging="10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188158,826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48C8" w:rsidRPr="004E3577" w:rsidRDefault="00AA4F7F" w:rsidP="00AA4F7F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111080,368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48C8" w:rsidRPr="004E3577" w:rsidRDefault="00885BC7" w:rsidP="00885BC7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110392,055</w:t>
            </w:r>
          </w:p>
        </w:tc>
      </w:tr>
      <w:tr w:rsidR="000548C8" w:rsidRPr="0046215C" w:rsidTr="00B6423C">
        <w:tc>
          <w:tcPr>
            <w:tcW w:w="4678" w:type="dxa"/>
            <w:gridSpan w:val="6"/>
          </w:tcPr>
          <w:p w:rsidR="000548C8" w:rsidRPr="0046215C" w:rsidRDefault="000548C8" w:rsidP="005D3491">
            <w:pPr>
              <w:tabs>
                <w:tab w:val="left" w:pos="4970"/>
              </w:tabs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709" w:type="dxa"/>
          </w:tcPr>
          <w:p w:rsidR="000548C8" w:rsidRPr="0046215C" w:rsidRDefault="000548C8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548C8" w:rsidRPr="0046215C" w:rsidRDefault="000548C8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2805,2</w:t>
            </w:r>
          </w:p>
        </w:tc>
        <w:tc>
          <w:tcPr>
            <w:tcW w:w="850" w:type="dxa"/>
          </w:tcPr>
          <w:p w:rsidR="000548C8" w:rsidRPr="0046215C" w:rsidRDefault="000548C8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5083,1</w:t>
            </w:r>
          </w:p>
        </w:tc>
        <w:tc>
          <w:tcPr>
            <w:tcW w:w="851" w:type="dxa"/>
          </w:tcPr>
          <w:p w:rsidR="000548C8" w:rsidRPr="0046215C" w:rsidRDefault="000548C8" w:rsidP="005D3491">
            <w:pPr>
              <w:ind w:left="75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6687,0</w:t>
            </w:r>
          </w:p>
        </w:tc>
        <w:tc>
          <w:tcPr>
            <w:tcW w:w="850" w:type="dxa"/>
          </w:tcPr>
          <w:p w:rsidR="000548C8" w:rsidRPr="0046215C" w:rsidRDefault="000548C8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9294,45</w:t>
            </w:r>
          </w:p>
        </w:tc>
        <w:tc>
          <w:tcPr>
            <w:tcW w:w="851" w:type="dxa"/>
          </w:tcPr>
          <w:p w:rsidR="000548C8" w:rsidRPr="008C2D88" w:rsidRDefault="000548C8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C2D88">
              <w:rPr>
                <w:rFonts w:ascii="Times New Roman" w:eastAsia="Calibri" w:hAnsi="Times New Roman"/>
                <w:sz w:val="18"/>
                <w:szCs w:val="18"/>
              </w:rPr>
              <w:t>23819,33</w:t>
            </w:r>
          </w:p>
        </w:tc>
        <w:tc>
          <w:tcPr>
            <w:tcW w:w="992" w:type="dxa"/>
          </w:tcPr>
          <w:p w:rsidR="000548C8" w:rsidRPr="004E3577" w:rsidRDefault="000548C8" w:rsidP="00146CA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22657,18</w:t>
            </w:r>
          </w:p>
        </w:tc>
        <w:tc>
          <w:tcPr>
            <w:tcW w:w="992" w:type="dxa"/>
          </w:tcPr>
          <w:p w:rsidR="000548C8" w:rsidRPr="004E3577" w:rsidRDefault="005B5D03" w:rsidP="005B5D03">
            <w:p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49325,66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48C8" w:rsidRPr="004E3577" w:rsidRDefault="00064E79" w:rsidP="00064E79">
            <w:pPr>
              <w:ind w:hanging="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35334,47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48C8" w:rsidRPr="004E3577" w:rsidRDefault="00E83A09" w:rsidP="00E83A09">
            <w:pPr>
              <w:ind w:hanging="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35334,47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48C8" w:rsidRPr="004E3577" w:rsidRDefault="0083179A" w:rsidP="0083179A">
            <w:pPr>
              <w:ind w:hanging="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132599,41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48C8" w:rsidRPr="004E3577" w:rsidRDefault="00AA4F7F" w:rsidP="00AA4F7F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58135,50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48C8" w:rsidRPr="004E3577" w:rsidRDefault="00885BC7" w:rsidP="00885BC7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46277</w:t>
            </w:r>
          </w:p>
        </w:tc>
      </w:tr>
      <w:tr w:rsidR="000548C8" w:rsidRPr="0046215C" w:rsidTr="00B6423C">
        <w:tc>
          <w:tcPr>
            <w:tcW w:w="4678" w:type="dxa"/>
            <w:gridSpan w:val="6"/>
          </w:tcPr>
          <w:p w:rsidR="000548C8" w:rsidRPr="0046215C" w:rsidRDefault="000548C8" w:rsidP="005D3491">
            <w:pPr>
              <w:tabs>
                <w:tab w:val="left" w:pos="4970"/>
              </w:tabs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</w:tcPr>
          <w:p w:rsidR="000548C8" w:rsidRPr="0046215C" w:rsidRDefault="000548C8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548C8" w:rsidRPr="0046215C" w:rsidRDefault="000548C8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3790,0</w:t>
            </w:r>
          </w:p>
        </w:tc>
        <w:tc>
          <w:tcPr>
            <w:tcW w:w="850" w:type="dxa"/>
          </w:tcPr>
          <w:p w:rsidR="000548C8" w:rsidRPr="0046215C" w:rsidRDefault="000548C8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 xml:space="preserve">18553,6                  </w:t>
            </w:r>
          </w:p>
        </w:tc>
        <w:tc>
          <w:tcPr>
            <w:tcW w:w="851" w:type="dxa"/>
          </w:tcPr>
          <w:p w:rsidR="000548C8" w:rsidRPr="0046215C" w:rsidRDefault="000548C8" w:rsidP="00E0028D">
            <w:pPr>
              <w:ind w:hanging="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22491,65</w:t>
            </w:r>
          </w:p>
        </w:tc>
        <w:tc>
          <w:tcPr>
            <w:tcW w:w="850" w:type="dxa"/>
          </w:tcPr>
          <w:p w:rsidR="000548C8" w:rsidRPr="0046215C" w:rsidRDefault="000548C8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35168,90</w:t>
            </w:r>
          </w:p>
        </w:tc>
        <w:tc>
          <w:tcPr>
            <w:tcW w:w="851" w:type="dxa"/>
          </w:tcPr>
          <w:p w:rsidR="000548C8" w:rsidRPr="008C2D88" w:rsidRDefault="000548C8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C2D88">
              <w:rPr>
                <w:rFonts w:ascii="Times New Roman" w:eastAsia="Calibri" w:hAnsi="Times New Roman"/>
                <w:sz w:val="18"/>
                <w:szCs w:val="18"/>
              </w:rPr>
              <w:t>39365,2</w:t>
            </w:r>
          </w:p>
        </w:tc>
        <w:tc>
          <w:tcPr>
            <w:tcW w:w="992" w:type="dxa"/>
          </w:tcPr>
          <w:p w:rsidR="000548C8" w:rsidRPr="004E3577" w:rsidRDefault="000548C8" w:rsidP="00146CA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35278,46</w:t>
            </w:r>
          </w:p>
        </w:tc>
        <w:tc>
          <w:tcPr>
            <w:tcW w:w="992" w:type="dxa"/>
          </w:tcPr>
          <w:p w:rsidR="000548C8" w:rsidRPr="004E3577" w:rsidRDefault="005B5D03" w:rsidP="005B5D03">
            <w:p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45933,65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48C8" w:rsidRPr="004E3577" w:rsidRDefault="00064E79" w:rsidP="00213FD6">
            <w:pPr>
              <w:ind w:hanging="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47463,83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48C8" w:rsidRPr="004E3577" w:rsidRDefault="000548C8" w:rsidP="00E83A09">
            <w:pPr>
              <w:ind w:hanging="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</w:t>
            </w:r>
            <w:r w:rsidR="00E83A09">
              <w:rPr>
                <w:rFonts w:ascii="Times New Roman" w:eastAsia="Calibri" w:hAnsi="Times New Roman"/>
                <w:sz w:val="18"/>
                <w:szCs w:val="18"/>
              </w:rPr>
              <w:t>7463,83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48C8" w:rsidRPr="004E3577" w:rsidRDefault="0083179A" w:rsidP="0083179A">
            <w:pPr>
              <w:ind w:hanging="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55459,37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48C8" w:rsidRPr="004E3577" w:rsidRDefault="00AA4F7F" w:rsidP="00AA4F7F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52718,82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48C8" w:rsidRPr="004E3577" w:rsidRDefault="00885BC7" w:rsidP="00885BC7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64115</w:t>
            </w:r>
          </w:p>
        </w:tc>
      </w:tr>
      <w:tr w:rsidR="000548C8" w:rsidRPr="0046215C" w:rsidTr="00B6423C">
        <w:tc>
          <w:tcPr>
            <w:tcW w:w="4678" w:type="dxa"/>
            <w:gridSpan w:val="6"/>
          </w:tcPr>
          <w:p w:rsidR="000548C8" w:rsidRPr="0046215C" w:rsidRDefault="000548C8" w:rsidP="005D3491">
            <w:pPr>
              <w:tabs>
                <w:tab w:val="left" w:pos="4970"/>
              </w:tabs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</w:tcPr>
          <w:p w:rsidR="000548C8" w:rsidRPr="0046215C" w:rsidRDefault="000548C8" w:rsidP="005D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548C8" w:rsidRPr="0046215C" w:rsidRDefault="000548C8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548C8" w:rsidRPr="0046215C" w:rsidRDefault="000548C8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548C8" w:rsidRPr="0046215C" w:rsidRDefault="000548C8" w:rsidP="005D3491">
            <w:pPr>
              <w:ind w:left="465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548C8" w:rsidRPr="0046215C" w:rsidRDefault="000548C8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6215C">
              <w:rPr>
                <w:rFonts w:ascii="Times New Roman" w:eastAsia="Calibri" w:hAnsi="Times New Roman"/>
                <w:sz w:val="18"/>
                <w:szCs w:val="18"/>
              </w:rPr>
              <w:t>430,2</w:t>
            </w:r>
          </w:p>
        </w:tc>
        <w:tc>
          <w:tcPr>
            <w:tcW w:w="851" w:type="dxa"/>
          </w:tcPr>
          <w:p w:rsidR="000548C8" w:rsidRPr="008C2D88" w:rsidRDefault="000548C8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C2D88">
              <w:rPr>
                <w:rFonts w:ascii="Times New Roman" w:eastAsia="Calibri" w:hAnsi="Times New Roman"/>
                <w:sz w:val="18"/>
                <w:szCs w:val="18"/>
              </w:rPr>
              <w:t>17771,12</w:t>
            </w:r>
          </w:p>
        </w:tc>
        <w:tc>
          <w:tcPr>
            <w:tcW w:w="992" w:type="dxa"/>
          </w:tcPr>
          <w:p w:rsidR="000548C8" w:rsidRPr="004E3577" w:rsidRDefault="000548C8" w:rsidP="005D3491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5070,70</w:t>
            </w:r>
          </w:p>
        </w:tc>
        <w:tc>
          <w:tcPr>
            <w:tcW w:w="992" w:type="dxa"/>
          </w:tcPr>
          <w:p w:rsidR="000548C8" w:rsidRPr="004E3577" w:rsidRDefault="000548C8" w:rsidP="00221C99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128536,98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48C8" w:rsidRPr="004E3577" w:rsidRDefault="000548C8" w:rsidP="00064E79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</w:t>
            </w:r>
            <w:r w:rsidR="00064E79">
              <w:rPr>
                <w:rFonts w:ascii="Times New Roman" w:eastAsia="Calibri" w:hAnsi="Times New Roman"/>
                <w:sz w:val="18"/>
                <w:szCs w:val="18"/>
              </w:rPr>
              <w:t>150,5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48C8" w:rsidRPr="004E3577" w:rsidRDefault="000548C8" w:rsidP="00E83A09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</w:t>
            </w:r>
            <w:r w:rsidR="00E83A09">
              <w:rPr>
                <w:rFonts w:ascii="Times New Roman" w:eastAsia="Calibri" w:hAnsi="Times New Roman"/>
                <w:sz w:val="18"/>
                <w:szCs w:val="18"/>
              </w:rPr>
              <w:t>150,5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48C8" w:rsidRPr="004E3577" w:rsidRDefault="0083179A" w:rsidP="0083179A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 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48C8" w:rsidRPr="004E3577" w:rsidRDefault="00AA4F7F" w:rsidP="00AA4F7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226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48C8" w:rsidRPr="004E3577" w:rsidRDefault="00B83D5B" w:rsidP="00885BC7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 w:rsidR="00885BC7">
              <w:rPr>
                <w:rFonts w:ascii="Times New Roman" w:eastAsia="Calibri" w:hAnsi="Times New Roman"/>
                <w:sz w:val="18"/>
                <w:szCs w:val="18"/>
              </w:rPr>
              <w:t xml:space="preserve">     </w:t>
            </w:r>
          </w:p>
        </w:tc>
      </w:tr>
      <w:tr w:rsidR="000548C8" w:rsidRPr="0046215C" w:rsidTr="00B6423C">
        <w:trPr>
          <w:trHeight w:val="73"/>
        </w:trPr>
        <w:tc>
          <w:tcPr>
            <w:tcW w:w="4678" w:type="dxa"/>
            <w:gridSpan w:val="6"/>
          </w:tcPr>
          <w:p w:rsidR="000548C8" w:rsidRPr="0046215C" w:rsidRDefault="000548C8" w:rsidP="005D3491">
            <w:pPr>
              <w:rPr>
                <w:rFonts w:ascii="Times New Roman" w:hAnsi="Times New Roman"/>
                <w:sz w:val="18"/>
                <w:szCs w:val="18"/>
              </w:rPr>
            </w:pPr>
            <w:r w:rsidRPr="0046215C">
              <w:rPr>
                <w:rFonts w:ascii="Times New Roman" w:hAnsi="Times New Roman"/>
                <w:sz w:val="18"/>
                <w:szCs w:val="18"/>
              </w:rPr>
              <w:t>ВБ</w:t>
            </w:r>
          </w:p>
        </w:tc>
        <w:tc>
          <w:tcPr>
            <w:tcW w:w="709" w:type="dxa"/>
          </w:tcPr>
          <w:p w:rsidR="000548C8" w:rsidRPr="0046215C" w:rsidRDefault="000548C8" w:rsidP="005D34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548C8" w:rsidRPr="0046215C" w:rsidRDefault="000548C8" w:rsidP="005D34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15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548C8" w:rsidRPr="0046215C" w:rsidRDefault="000548C8" w:rsidP="005D34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15C">
              <w:rPr>
                <w:rFonts w:ascii="Times New Roman" w:hAnsi="Times New Roman"/>
                <w:sz w:val="18"/>
                <w:szCs w:val="18"/>
              </w:rPr>
              <w:t>942,7</w:t>
            </w:r>
          </w:p>
        </w:tc>
        <w:tc>
          <w:tcPr>
            <w:tcW w:w="851" w:type="dxa"/>
          </w:tcPr>
          <w:p w:rsidR="000548C8" w:rsidRPr="0046215C" w:rsidRDefault="000548C8" w:rsidP="005D34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15C">
              <w:rPr>
                <w:rFonts w:ascii="Times New Roman" w:hAnsi="Times New Roman"/>
                <w:sz w:val="18"/>
                <w:szCs w:val="18"/>
              </w:rPr>
              <w:t>1134,6</w:t>
            </w:r>
          </w:p>
        </w:tc>
        <w:tc>
          <w:tcPr>
            <w:tcW w:w="850" w:type="dxa"/>
          </w:tcPr>
          <w:p w:rsidR="000548C8" w:rsidRPr="0046215C" w:rsidRDefault="000548C8" w:rsidP="005D34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15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548C8" w:rsidRPr="0046215C" w:rsidRDefault="000548C8" w:rsidP="005D34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15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548C8" w:rsidRPr="004E3577" w:rsidRDefault="000548C8" w:rsidP="005D34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57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548C8" w:rsidRPr="004E3577" w:rsidRDefault="000548C8" w:rsidP="005D34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3577">
              <w:rPr>
                <w:rFonts w:ascii="Times New Roman" w:hAnsi="Times New Roman"/>
                <w:sz w:val="18"/>
                <w:szCs w:val="18"/>
              </w:rPr>
              <w:t>0</w:t>
            </w:r>
            <w:r w:rsidR="005B5D03">
              <w:rPr>
                <w:rFonts w:ascii="Times New Roman" w:hAnsi="Times New Roman"/>
                <w:sz w:val="18"/>
                <w:szCs w:val="18"/>
              </w:rPr>
              <w:t>,68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48C8" w:rsidRPr="004E3577" w:rsidRDefault="00064E79" w:rsidP="00064E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20,044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548C8" w:rsidRPr="004E3577" w:rsidRDefault="00E83A09" w:rsidP="00146C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0548C8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,044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48C8" w:rsidRPr="004E3577" w:rsidRDefault="000548C8" w:rsidP="002076D0">
            <w:pPr>
              <w:rPr>
                <w:rFonts w:ascii="Times New Roman" w:hAnsi="Times New Roman"/>
                <w:sz w:val="18"/>
                <w:szCs w:val="18"/>
              </w:rPr>
            </w:pPr>
            <w:r w:rsidRPr="004E3577">
              <w:rPr>
                <w:rFonts w:ascii="Times New Roman" w:hAnsi="Times New Roman"/>
                <w:sz w:val="18"/>
                <w:szCs w:val="18"/>
              </w:rPr>
              <w:t>0</w:t>
            </w:r>
            <w:r w:rsidR="0083179A">
              <w:rPr>
                <w:rFonts w:ascii="Times New Roman" w:hAnsi="Times New Roman"/>
                <w:sz w:val="18"/>
                <w:szCs w:val="18"/>
              </w:rPr>
              <w:t>,046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48C8" w:rsidRPr="004E3577" w:rsidRDefault="000548C8" w:rsidP="000E01FE">
            <w:pPr>
              <w:rPr>
                <w:rFonts w:ascii="Times New Roman" w:hAnsi="Times New Roman"/>
                <w:sz w:val="18"/>
                <w:szCs w:val="18"/>
              </w:rPr>
            </w:pPr>
            <w:r w:rsidRPr="004E3577">
              <w:rPr>
                <w:rFonts w:ascii="Times New Roman" w:hAnsi="Times New Roman"/>
                <w:sz w:val="18"/>
                <w:szCs w:val="18"/>
              </w:rPr>
              <w:t>0</w:t>
            </w:r>
            <w:r w:rsidR="00AA4F7F">
              <w:rPr>
                <w:rFonts w:ascii="Times New Roman" w:hAnsi="Times New Roman"/>
                <w:sz w:val="18"/>
                <w:szCs w:val="18"/>
              </w:rPr>
              <w:t>,048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48C8" w:rsidRPr="004E3577" w:rsidRDefault="00885BC7" w:rsidP="00885BC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0,055</w:t>
            </w:r>
          </w:p>
        </w:tc>
      </w:tr>
    </w:tbl>
    <w:p w:rsidR="00946563" w:rsidRDefault="00946563" w:rsidP="00574CD5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313E29" w:rsidRDefault="00313E29" w:rsidP="00574CD5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313E29" w:rsidRDefault="00313E29" w:rsidP="00574CD5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313E29" w:rsidRDefault="00313E29" w:rsidP="00574CD5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574CD5" w:rsidRPr="00F14D56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lastRenderedPageBreak/>
        <w:t>Приложение</w:t>
      </w:r>
      <w:r w:rsidR="00413240">
        <w:rPr>
          <w:rFonts w:ascii="Times New Roman" w:hAnsi="Times New Roman" w:cs="Times New Roman"/>
          <w:bCs/>
        </w:rPr>
        <w:t xml:space="preserve"> </w:t>
      </w:r>
      <w:r w:rsidR="00A65007">
        <w:rPr>
          <w:rFonts w:ascii="Times New Roman" w:hAnsi="Times New Roman" w:cs="Times New Roman"/>
          <w:bCs/>
        </w:rPr>
        <w:t>3</w:t>
      </w:r>
    </w:p>
    <w:p w:rsidR="00574CD5" w:rsidRPr="00F14D56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 xml:space="preserve">к постановлению администрации </w:t>
      </w:r>
      <w:proofErr w:type="gramStart"/>
      <w:r w:rsidRPr="00F14D56">
        <w:rPr>
          <w:rFonts w:ascii="Times New Roman" w:hAnsi="Times New Roman" w:cs="Times New Roman"/>
          <w:bCs/>
        </w:rPr>
        <w:t>муниципального</w:t>
      </w:r>
      <w:proofErr w:type="gramEnd"/>
    </w:p>
    <w:p w:rsidR="00574CD5" w:rsidRPr="00F14D56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образования «Мухоршибирский район»</w:t>
      </w:r>
    </w:p>
    <w:p w:rsidR="00574CD5" w:rsidRPr="00F14D56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от «</w:t>
      </w:r>
      <w:r w:rsidR="00983A26">
        <w:rPr>
          <w:rFonts w:ascii="Times New Roman" w:hAnsi="Times New Roman" w:cs="Times New Roman"/>
          <w:bCs/>
        </w:rPr>
        <w:t>06</w:t>
      </w:r>
      <w:r w:rsidRPr="00F14D56">
        <w:rPr>
          <w:rFonts w:ascii="Times New Roman" w:hAnsi="Times New Roman" w:cs="Times New Roman"/>
          <w:bCs/>
        </w:rPr>
        <w:t>»</w:t>
      </w:r>
      <w:r w:rsidR="00E82FA2">
        <w:rPr>
          <w:rFonts w:ascii="Times New Roman" w:hAnsi="Times New Roman" w:cs="Times New Roman"/>
          <w:bCs/>
        </w:rPr>
        <w:t xml:space="preserve"> </w:t>
      </w:r>
      <w:r w:rsidR="005A77B7">
        <w:rPr>
          <w:rFonts w:ascii="Times New Roman" w:hAnsi="Times New Roman" w:cs="Times New Roman"/>
          <w:bCs/>
        </w:rPr>
        <w:t>декабря</w:t>
      </w:r>
      <w:r w:rsidRPr="00F14D56">
        <w:rPr>
          <w:rFonts w:ascii="Times New Roman" w:hAnsi="Times New Roman" w:cs="Times New Roman"/>
          <w:bCs/>
        </w:rPr>
        <w:t xml:space="preserve">  20</w:t>
      </w:r>
      <w:r w:rsidR="00157D3B">
        <w:rPr>
          <w:rFonts w:ascii="Times New Roman" w:hAnsi="Times New Roman" w:cs="Times New Roman"/>
          <w:bCs/>
        </w:rPr>
        <w:t>2</w:t>
      </w:r>
      <w:r w:rsidR="00B623A9">
        <w:rPr>
          <w:rFonts w:ascii="Times New Roman" w:hAnsi="Times New Roman" w:cs="Times New Roman"/>
          <w:bCs/>
        </w:rPr>
        <w:t>1</w:t>
      </w:r>
      <w:r w:rsidRPr="00F14D56">
        <w:rPr>
          <w:rFonts w:ascii="Times New Roman" w:hAnsi="Times New Roman" w:cs="Times New Roman"/>
          <w:bCs/>
        </w:rPr>
        <w:t>г. №</w:t>
      </w:r>
      <w:r w:rsidR="00983A26">
        <w:rPr>
          <w:rFonts w:ascii="Times New Roman" w:hAnsi="Times New Roman" w:cs="Times New Roman"/>
          <w:bCs/>
        </w:rPr>
        <w:t xml:space="preserve"> 738</w:t>
      </w:r>
    </w:p>
    <w:p w:rsidR="00097287" w:rsidRDefault="00097287" w:rsidP="00574C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74CD5" w:rsidRPr="00F14D56" w:rsidRDefault="00574CD5" w:rsidP="00574CD5">
      <w:pPr>
        <w:pStyle w:val="ConsPlusNormal"/>
        <w:jc w:val="center"/>
        <w:rPr>
          <w:rFonts w:ascii="Times New Roman" w:eastAsia="Calibri" w:hAnsi="Times New Roman"/>
          <w:sz w:val="24"/>
          <w:szCs w:val="24"/>
        </w:rPr>
      </w:pPr>
      <w:r w:rsidRPr="00F14D56">
        <w:rPr>
          <w:rFonts w:ascii="Times New Roman" w:hAnsi="Times New Roman" w:cs="Times New Roman"/>
          <w:bCs/>
          <w:sz w:val="24"/>
          <w:szCs w:val="24"/>
        </w:rPr>
        <w:t xml:space="preserve">Раздел 7.Ресурсное обеспечение муниципальной программы </w:t>
      </w:r>
      <w:r w:rsidRPr="00F14D56">
        <w:rPr>
          <w:rFonts w:ascii="Times New Roman" w:eastAsia="Calibri" w:hAnsi="Times New Roman"/>
          <w:sz w:val="24"/>
          <w:szCs w:val="24"/>
        </w:rPr>
        <w:t xml:space="preserve">«Сохранение и развитие  культуры и туризма </w:t>
      </w:r>
    </w:p>
    <w:p w:rsidR="00574CD5" w:rsidRPr="00F14D56" w:rsidRDefault="00574CD5" w:rsidP="00574CD5">
      <w:pPr>
        <w:pStyle w:val="ConsPlusNormal"/>
        <w:jc w:val="center"/>
        <w:rPr>
          <w:rFonts w:ascii="Times New Roman" w:eastAsia="Calibri" w:hAnsi="Times New Roman"/>
          <w:sz w:val="24"/>
          <w:szCs w:val="24"/>
        </w:rPr>
      </w:pPr>
      <w:r w:rsidRPr="00F14D56">
        <w:rPr>
          <w:rFonts w:ascii="Times New Roman" w:eastAsia="Calibri" w:hAnsi="Times New Roman"/>
          <w:sz w:val="24"/>
          <w:szCs w:val="24"/>
        </w:rPr>
        <w:t>МО «Мухоршибирский район»</w:t>
      </w:r>
    </w:p>
    <w:p w:rsidR="00574CD5" w:rsidRPr="00F14D56" w:rsidRDefault="00574CD5" w:rsidP="00574C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14D56">
        <w:rPr>
          <w:rFonts w:ascii="Times New Roman" w:hAnsi="Times New Roman" w:cs="Times New Roman"/>
          <w:bCs/>
          <w:sz w:val="24"/>
          <w:szCs w:val="24"/>
        </w:rPr>
        <w:t>Ресурсное обеспечение программы за счет средств бюджета муниципального образования «Мухоршибирский район»</w:t>
      </w:r>
    </w:p>
    <w:p w:rsidR="00574CD5" w:rsidRPr="00F14D56" w:rsidRDefault="00574CD5" w:rsidP="00574CD5">
      <w:pPr>
        <w:pStyle w:val="ConsPlusNormal"/>
        <w:jc w:val="both"/>
        <w:rPr>
          <w:sz w:val="18"/>
          <w:szCs w:val="18"/>
        </w:rPr>
      </w:pPr>
    </w:p>
    <w:tbl>
      <w:tblPr>
        <w:tblW w:w="1626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32"/>
        <w:gridCol w:w="995"/>
        <w:gridCol w:w="1275"/>
        <w:gridCol w:w="424"/>
        <w:gridCol w:w="283"/>
        <w:gridCol w:w="425"/>
        <w:gridCol w:w="284"/>
        <w:gridCol w:w="568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  <w:gridCol w:w="990"/>
        <w:gridCol w:w="855"/>
        <w:gridCol w:w="531"/>
        <w:gridCol w:w="890"/>
        <w:gridCol w:w="102"/>
      </w:tblGrid>
      <w:tr w:rsidR="005257E3" w:rsidRPr="0046215C" w:rsidTr="00931F1A">
        <w:trPr>
          <w:gridAfter w:val="3"/>
          <w:wAfter w:w="1523" w:type="dxa"/>
          <w:trHeight w:val="968"/>
          <w:tblCellSpacing w:w="5" w:type="nil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7E3" w:rsidRPr="0046215C" w:rsidRDefault="005257E3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46215C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7E3" w:rsidRPr="0046215C" w:rsidRDefault="005257E3" w:rsidP="00B8440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Наименование подпрограммы,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215C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7E3" w:rsidRPr="0046215C" w:rsidRDefault="005257E3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6215C" w:rsidRDefault="005257E3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9925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6215C" w:rsidRDefault="005257E3" w:rsidP="005257E3">
            <w:pPr>
              <w:suppressAutoHyphens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Финансовые показатели</w:t>
            </w:r>
          </w:p>
        </w:tc>
      </w:tr>
      <w:tr w:rsidR="001A6CE7" w:rsidRPr="0046215C" w:rsidTr="00931F1A">
        <w:trPr>
          <w:gridAfter w:val="3"/>
          <w:wAfter w:w="1523" w:type="dxa"/>
          <w:trHeight w:val="262"/>
          <w:tblCellSpacing w:w="5" w:type="nil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E7" w:rsidRPr="0046215C" w:rsidRDefault="001A6CE7" w:rsidP="00032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E7" w:rsidRPr="0046215C" w:rsidRDefault="001A6CE7" w:rsidP="00032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E7" w:rsidRPr="0046215C" w:rsidRDefault="001A6CE7" w:rsidP="00032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CE7" w:rsidRPr="0046215C" w:rsidRDefault="001A6CE7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CE7" w:rsidRPr="0046215C" w:rsidRDefault="001A6CE7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CE7" w:rsidRPr="0046215C" w:rsidRDefault="001A6CE7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РБС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CE7" w:rsidRPr="0046215C" w:rsidRDefault="001A6CE7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46215C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CE7" w:rsidRPr="0046215C" w:rsidRDefault="001A6CE7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2014г. факт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CE7" w:rsidRPr="0046215C" w:rsidRDefault="001A6CE7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2015г. факт</w:t>
            </w:r>
          </w:p>
          <w:p w:rsidR="001A6CE7" w:rsidRPr="0046215C" w:rsidRDefault="001A6CE7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CE7" w:rsidRPr="0046215C" w:rsidRDefault="001A6CE7" w:rsidP="00032BBE">
            <w:pPr>
              <w:pStyle w:val="ConsPlusNormal"/>
              <w:ind w:left="-75" w:firstLine="0"/>
              <w:jc w:val="center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 xml:space="preserve">2016г. </w:t>
            </w:r>
          </w:p>
          <w:p w:rsidR="001A6CE7" w:rsidRPr="0046215C" w:rsidRDefault="001A6CE7" w:rsidP="00032BBE">
            <w:pPr>
              <w:pStyle w:val="ConsPlusNormal"/>
              <w:ind w:left="-75" w:firstLine="0"/>
              <w:jc w:val="center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 xml:space="preserve"> Факт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CE7" w:rsidRPr="0046215C" w:rsidRDefault="001A6CE7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2017г факт.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E7" w:rsidRPr="0046215C" w:rsidRDefault="001A6CE7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2018г. факт.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E7" w:rsidRPr="0046215C" w:rsidRDefault="001A6CE7" w:rsidP="005257E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E7" w:rsidRPr="0046215C" w:rsidRDefault="001A6CE7" w:rsidP="005B26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 xml:space="preserve">2020г. </w:t>
            </w:r>
            <w:r w:rsidR="005B268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E7" w:rsidRPr="0046215C" w:rsidRDefault="001A6CE7" w:rsidP="005B26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5B268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="005B2680">
              <w:rPr>
                <w:rFonts w:ascii="Times New Roman" w:hAnsi="Times New Roman" w:cs="Times New Roman"/>
              </w:rPr>
              <w:t>план по программе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E7" w:rsidRPr="0046215C" w:rsidRDefault="001A6CE7" w:rsidP="005B26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2021 г</w:t>
            </w:r>
            <w:r>
              <w:rPr>
                <w:rFonts w:ascii="Times New Roman" w:hAnsi="Times New Roman" w:cs="Times New Roman"/>
              </w:rPr>
              <w:t>.</w:t>
            </w:r>
            <w:r w:rsidRPr="0046215C">
              <w:rPr>
                <w:rFonts w:ascii="Times New Roman" w:hAnsi="Times New Roman" w:cs="Times New Roman"/>
              </w:rPr>
              <w:t xml:space="preserve"> </w:t>
            </w:r>
            <w:r w:rsidR="005B2680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E7" w:rsidRPr="0046215C" w:rsidRDefault="001A6CE7" w:rsidP="00B8440B">
            <w:pPr>
              <w:suppressAutoHyphens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2022г. план по программе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E7" w:rsidRPr="00EB43DA" w:rsidRDefault="001A6CE7" w:rsidP="00B8440B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EB43DA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EB43DA">
              <w:rPr>
                <w:rFonts w:ascii="Times New Roman" w:hAnsi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план по программе</w:t>
            </w:r>
            <w:r w:rsidRPr="00EB43D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E7" w:rsidRPr="00EB43DA" w:rsidRDefault="005B2680" w:rsidP="00B8440B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2024г. план по программе</w:t>
            </w:r>
          </w:p>
        </w:tc>
      </w:tr>
      <w:tr w:rsidR="001A6CE7" w:rsidRPr="0046215C" w:rsidTr="00931F1A">
        <w:trPr>
          <w:gridAfter w:val="3"/>
          <w:wAfter w:w="1523" w:type="dxa"/>
          <w:trHeight w:val="746"/>
          <w:tblCellSpacing w:w="5" w:type="nil"/>
        </w:trPr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E7" w:rsidRPr="0046215C" w:rsidRDefault="001A6CE7" w:rsidP="00032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E7" w:rsidRPr="0046215C" w:rsidRDefault="001A6CE7" w:rsidP="00032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E7" w:rsidRPr="0046215C" w:rsidRDefault="001A6CE7" w:rsidP="00032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E7" w:rsidRPr="0046215C" w:rsidRDefault="001A6CE7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E7" w:rsidRPr="0046215C" w:rsidRDefault="001A6CE7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E7" w:rsidRPr="0046215C" w:rsidRDefault="001A6CE7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E7" w:rsidRPr="0046215C" w:rsidRDefault="001A6CE7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E7" w:rsidRPr="0046215C" w:rsidRDefault="001A6CE7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E7" w:rsidRPr="0046215C" w:rsidRDefault="001A6CE7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E7" w:rsidRPr="0046215C" w:rsidRDefault="001A6CE7" w:rsidP="00032BBE">
            <w:pPr>
              <w:pStyle w:val="ConsPlusNormal"/>
              <w:ind w:left="-75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CE7" w:rsidRPr="0046215C" w:rsidRDefault="001A6CE7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E7" w:rsidRPr="0046215C" w:rsidRDefault="001A6CE7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E7" w:rsidRPr="0046215C" w:rsidRDefault="001A6CE7" w:rsidP="002076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E7" w:rsidRPr="0046215C" w:rsidRDefault="001A6CE7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E7" w:rsidRPr="0046215C" w:rsidRDefault="001A6CE7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E7" w:rsidRPr="0046215C" w:rsidRDefault="001A6CE7" w:rsidP="001E1B7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E7" w:rsidRPr="0046215C" w:rsidRDefault="001A6CE7" w:rsidP="001E1B7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E7" w:rsidRPr="0046215C" w:rsidRDefault="001A6CE7" w:rsidP="001E1B7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E7" w:rsidRPr="0046215C" w:rsidRDefault="001A6CE7" w:rsidP="001E1B7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A6CE7" w:rsidRPr="0046215C" w:rsidTr="00931F1A">
        <w:trPr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E7" w:rsidRPr="0046215C" w:rsidRDefault="001A6CE7" w:rsidP="00032BBE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215C">
              <w:rPr>
                <w:rFonts w:ascii="Times New Roman" w:hAnsi="Times New Roman"/>
                <w:sz w:val="20"/>
                <w:szCs w:val="20"/>
              </w:rPr>
              <w:t xml:space="preserve">Подпрограмма 1. </w:t>
            </w:r>
          </w:p>
          <w:p w:rsidR="001A6CE7" w:rsidRPr="0046215C" w:rsidRDefault="001A6CE7" w:rsidP="00032B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E7" w:rsidRPr="0046215C" w:rsidRDefault="001A6CE7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Народное творчество и культурно-досуговая деятельность»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E7" w:rsidRPr="0046215C" w:rsidRDefault="001A6CE7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Управление культуры и туризма</w:t>
            </w:r>
          </w:p>
          <w:p w:rsidR="001A6CE7" w:rsidRPr="0046215C" w:rsidRDefault="001A6CE7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 xml:space="preserve"> МБУК Центр сохранения и развития национальных культур «Малая Родина»</w:t>
            </w:r>
          </w:p>
          <w:p w:rsidR="001A6CE7" w:rsidRPr="0046215C" w:rsidRDefault="001A6CE7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Муниципальные бюджетные учреждения культуры, администрац</w:t>
            </w:r>
            <w:r w:rsidRPr="0046215C">
              <w:rPr>
                <w:rFonts w:ascii="Times New Roman" w:hAnsi="Times New Roman" w:cs="Times New Roman"/>
              </w:rPr>
              <w:lastRenderedPageBreak/>
              <w:t>ии сельских поселений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E7" w:rsidRPr="0046215C" w:rsidRDefault="001A6CE7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E7" w:rsidRPr="0046215C" w:rsidRDefault="001A6CE7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E7" w:rsidRPr="0046215C" w:rsidRDefault="001A6CE7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E7" w:rsidRPr="0046215C" w:rsidRDefault="001A6CE7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E7" w:rsidRPr="0046215C" w:rsidRDefault="001A6CE7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E7" w:rsidRPr="0046215C" w:rsidRDefault="001A6CE7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</w:rPr>
              <w:t>8729,5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E7" w:rsidRPr="0046215C" w:rsidRDefault="001A6CE7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</w:rPr>
              <w:t>10052,3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E7" w:rsidRPr="0046215C" w:rsidRDefault="001A6CE7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</w:rPr>
              <w:t>20457,61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E7" w:rsidRPr="0046215C" w:rsidRDefault="001A6CE7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</w:rPr>
              <w:t>23781,9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E7" w:rsidRPr="004E3577" w:rsidRDefault="001A6CE7" w:rsidP="008334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18392,58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E7" w:rsidRPr="004E3577" w:rsidRDefault="00AC1673" w:rsidP="00097E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30820,02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E7" w:rsidRPr="004E3577" w:rsidRDefault="00AC1673" w:rsidP="00097E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23237,13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E7" w:rsidRPr="004E3577" w:rsidRDefault="00AC1673" w:rsidP="00097E5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23237,13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E7" w:rsidRPr="004E3577" w:rsidRDefault="00AC1673" w:rsidP="00097E5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31734,17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E7" w:rsidRPr="004E3577" w:rsidRDefault="00AC1673" w:rsidP="00097E5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27115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E7" w:rsidRPr="004E3577" w:rsidRDefault="00AC1673" w:rsidP="00097E5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35750</w:t>
            </w:r>
          </w:p>
        </w:tc>
        <w:tc>
          <w:tcPr>
            <w:tcW w:w="531" w:type="dxa"/>
          </w:tcPr>
          <w:p w:rsidR="001A6CE7" w:rsidRPr="0046215C" w:rsidRDefault="001A6CE7" w:rsidP="00032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1A6CE7" w:rsidRPr="0046215C" w:rsidRDefault="001A6CE7" w:rsidP="00032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1A6CE7" w:rsidRPr="0046215C" w:rsidRDefault="001A6CE7" w:rsidP="00032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1A6CE7" w:rsidRPr="0046215C" w:rsidRDefault="001A6CE7" w:rsidP="00032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62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1A6CE7" w:rsidRPr="0046215C" w:rsidRDefault="001A6CE7" w:rsidP="00032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57E3" w:rsidRPr="0046215C" w:rsidTr="00931F1A">
        <w:trPr>
          <w:gridAfter w:val="1"/>
          <w:wAfter w:w="102" w:type="dxa"/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6215C" w:rsidRDefault="005257E3" w:rsidP="00032B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215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Подпрограмма  2.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6215C" w:rsidRDefault="005257E3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Библиотеки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6215C" w:rsidRDefault="005257E3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МЦБС Библиотечные учреждения района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6215C" w:rsidRDefault="005257E3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6215C" w:rsidRDefault="005257E3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6215C" w:rsidRDefault="005257E3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6215C" w:rsidRDefault="005257E3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6215C" w:rsidRDefault="005257E3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6215C" w:rsidRDefault="005257E3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5770,2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6215C" w:rsidRDefault="005257E3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7383,3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6215C" w:rsidRDefault="005257E3" w:rsidP="00032BBE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</w:rPr>
              <w:t>8621,49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6215C" w:rsidRDefault="005257E3" w:rsidP="00032BBE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</w:rPr>
              <w:t>7463,83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E3577" w:rsidRDefault="005257E3" w:rsidP="00833496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7314,45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E3577" w:rsidRDefault="00AC1673" w:rsidP="004B5E2C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7108,07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E3577" w:rsidRDefault="00AC1673" w:rsidP="004B5E2C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11484,7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E3577" w:rsidRDefault="00AC1673" w:rsidP="004B5E2C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11484,7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6D3253" w:rsidRDefault="00030424" w:rsidP="00AC1673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38.85pt;margin-top:-.35pt;width:0;height:267pt;z-index:251658240;mso-position-horizontal-relative:text;mso-position-vertical-relative:text" o:connectortype="straight"/>
              </w:pict>
            </w:r>
            <w:r w:rsidR="00AC1673">
              <w:rPr>
                <w:rFonts w:ascii="Times New Roman" w:eastAsia="Calibri" w:hAnsi="Times New Roman"/>
                <w:sz w:val="20"/>
                <w:szCs w:val="20"/>
              </w:rPr>
              <w:t>12554,2</w:t>
            </w:r>
            <w:r w:rsidR="004B5E2C">
              <w:rPr>
                <w:rFonts w:ascii="Times New Roman" w:eastAsia="Calibri" w:hAnsi="Times New Roman"/>
                <w:sz w:val="20"/>
                <w:szCs w:val="20"/>
              </w:rPr>
              <w:t xml:space="preserve">   </w:t>
            </w:r>
            <w:r w:rsidR="006D3253">
              <w:rPr>
                <w:rFonts w:ascii="Times New Roman" w:eastAsia="Calibri" w:hAnsi="Times New Roman"/>
                <w:sz w:val="20"/>
                <w:szCs w:val="20"/>
              </w:rPr>
              <w:t xml:space="preserve">  </w:t>
            </w:r>
            <w:r w:rsidR="00AC1673">
              <w:rPr>
                <w:rFonts w:ascii="Times New Roman" w:eastAsia="Calibri" w:hAnsi="Times New Roman"/>
                <w:sz w:val="20"/>
                <w:szCs w:val="20"/>
              </w:rPr>
              <w:t>13764,8</w:t>
            </w:r>
            <w:r w:rsidR="006D3253">
              <w:rPr>
                <w:rFonts w:ascii="Times New Roman" w:eastAsia="Calibri" w:hAnsi="Times New Roman"/>
                <w:sz w:val="20"/>
                <w:szCs w:val="20"/>
              </w:rPr>
              <w:t xml:space="preserve">         </w:t>
            </w:r>
            <w:r w:rsidR="004B5E2C">
              <w:rPr>
                <w:rFonts w:ascii="Times New Roman" w:eastAsia="Calibri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E3577" w:rsidRDefault="00AC1673" w:rsidP="004B5E2C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15448</w:t>
            </w:r>
          </w:p>
        </w:tc>
        <w:tc>
          <w:tcPr>
            <w:tcW w:w="531" w:type="dxa"/>
          </w:tcPr>
          <w:p w:rsidR="005257E3" w:rsidRPr="0046215C" w:rsidRDefault="005257E3" w:rsidP="00032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5257E3" w:rsidRPr="0046215C" w:rsidRDefault="005257E3" w:rsidP="00032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57E3" w:rsidRPr="0046215C" w:rsidTr="00931F1A">
        <w:trPr>
          <w:gridAfter w:val="1"/>
          <w:wAfter w:w="102" w:type="dxa"/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6215C" w:rsidRDefault="005257E3" w:rsidP="00032B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215C">
              <w:rPr>
                <w:rFonts w:ascii="Times New Roman" w:hAnsi="Times New Roman"/>
                <w:sz w:val="20"/>
                <w:szCs w:val="20"/>
              </w:rPr>
              <w:t>Подпрограмма 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6215C" w:rsidRDefault="005257E3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Дополнительное образование в сфере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6215C" w:rsidRDefault="005257E3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215C">
              <w:rPr>
                <w:rFonts w:ascii="Times New Roman" w:eastAsia="Arial" w:hAnsi="Times New Roman" w:cs="Times New Roman"/>
              </w:rPr>
              <w:t>МБУ ДО «Саганнурская детская школа искусств», МБУ ДО «Мухоршибирская детская школа искусств»,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6215C" w:rsidRDefault="005257E3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6215C" w:rsidRDefault="005257E3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6215C" w:rsidRDefault="005257E3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6215C" w:rsidRDefault="005257E3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6215C" w:rsidRDefault="005257E3" w:rsidP="00032BBE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</w:rPr>
              <w:t>3633,7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6215C" w:rsidRDefault="005257E3" w:rsidP="00032BBE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</w:rPr>
              <w:t>3896,1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6215C" w:rsidRDefault="005257E3" w:rsidP="00032BBE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</w:rPr>
              <w:t>4898,25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6215C" w:rsidRDefault="005257E3" w:rsidP="00032BBE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</w:rPr>
              <w:t>6089,8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6215C" w:rsidRDefault="005257E3" w:rsidP="00032BBE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</w:rPr>
              <w:t>8119,47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E3577" w:rsidRDefault="005257E3" w:rsidP="002076D0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9571,43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E3577" w:rsidRDefault="00AC1673" w:rsidP="00AB3DB2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8005,63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E3577" w:rsidRDefault="00AC1673" w:rsidP="00AB3DB2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12612</w:t>
            </w:r>
            <w:r w:rsidR="00AB3DB2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E3577" w:rsidRDefault="00AC1673" w:rsidP="00AB3DB2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12612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E3577" w:rsidRDefault="00AB3DB2" w:rsidP="00AC1673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AC1673">
              <w:rPr>
                <w:rFonts w:ascii="Times New Roman" w:eastAsia="Calibri" w:hAnsi="Times New Roman"/>
                <w:sz w:val="20"/>
                <w:szCs w:val="20"/>
              </w:rPr>
              <w:t>1171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 </w:t>
            </w:r>
            <w:r w:rsidR="006D325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 </w:t>
            </w:r>
            <w:r w:rsidR="00AC1673">
              <w:rPr>
                <w:rFonts w:ascii="Times New Roman" w:eastAsia="Calibri" w:hAnsi="Times New Roman"/>
                <w:sz w:val="20"/>
                <w:szCs w:val="20"/>
              </w:rPr>
              <w:t>11839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E3577" w:rsidRDefault="00AC1673" w:rsidP="00AB3DB2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12835</w:t>
            </w:r>
          </w:p>
        </w:tc>
        <w:tc>
          <w:tcPr>
            <w:tcW w:w="531" w:type="dxa"/>
          </w:tcPr>
          <w:p w:rsidR="005257E3" w:rsidRPr="0046215C" w:rsidRDefault="005257E3" w:rsidP="00032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</w:tcPr>
          <w:p w:rsidR="005257E3" w:rsidRPr="0046215C" w:rsidRDefault="005257E3" w:rsidP="00032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57E3" w:rsidRPr="0046215C" w:rsidTr="00931F1A">
        <w:trPr>
          <w:gridAfter w:val="1"/>
          <w:wAfter w:w="102" w:type="dxa"/>
          <w:tblCellSpacing w:w="5" w:type="nil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6215C" w:rsidRDefault="005257E3" w:rsidP="00032B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215C">
              <w:rPr>
                <w:rFonts w:ascii="Times New Roman" w:hAnsi="Times New Roman"/>
                <w:sz w:val="20"/>
                <w:szCs w:val="20"/>
              </w:rPr>
              <w:t>Подпрограмма 4.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6215C" w:rsidRDefault="005257E3" w:rsidP="00032BBE">
            <w:pPr>
              <w:pStyle w:val="ConsPlusNormal"/>
              <w:ind w:firstLine="0"/>
              <w:rPr>
                <w:rFonts w:ascii="Times New Roman" w:eastAsia="Arial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 xml:space="preserve">Развитие туризма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6215C" w:rsidRDefault="005257E3" w:rsidP="00032BBE">
            <w:pPr>
              <w:pStyle w:val="ConsPlusNormal"/>
              <w:ind w:firstLine="0"/>
              <w:rPr>
                <w:rFonts w:ascii="Times New Roman" w:eastAsia="Arial" w:hAnsi="Times New Roman" w:cs="Times New Roman"/>
              </w:rPr>
            </w:pPr>
            <w:r w:rsidRPr="0046215C">
              <w:rPr>
                <w:rFonts w:ascii="Times New Roman" w:hAnsi="Times New Roman" w:cs="Times New Roman"/>
              </w:rPr>
              <w:t>Управление культуры и туризма Подведомственные учреждения культуры, администрации сельских поселений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6215C" w:rsidRDefault="005257E3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6215C" w:rsidRDefault="005257E3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6215C" w:rsidRDefault="005257E3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6215C" w:rsidRDefault="005257E3" w:rsidP="00032B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6215C" w:rsidRDefault="005257E3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</w:rPr>
              <w:t>156,3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6215C" w:rsidRDefault="005257E3" w:rsidP="00ED20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C2D88">
              <w:rPr>
                <w:rFonts w:ascii="Times New Roman" w:eastAsia="Calibri" w:hAnsi="Times New Roman"/>
                <w:sz w:val="20"/>
                <w:szCs w:val="20"/>
              </w:rPr>
              <w:t>157,8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6215C" w:rsidRDefault="005257E3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</w:rPr>
              <w:t>157,8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6215C" w:rsidRDefault="005257E3" w:rsidP="00032BB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</w:rPr>
              <w:t xml:space="preserve">     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6215C" w:rsidRDefault="005257E3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6215C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  <w:p w:rsidR="005257E3" w:rsidRPr="0046215C" w:rsidRDefault="005257E3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E3577" w:rsidRDefault="005257E3" w:rsidP="002076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E3577" w:rsidRDefault="00AC1673" w:rsidP="00F06B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E3577" w:rsidRDefault="00AC1673" w:rsidP="00F06B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E3577" w:rsidRDefault="00AC1673" w:rsidP="00F06B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53" w:rsidRDefault="00AC1673" w:rsidP="00AC1673">
            <w:pPr>
              <w:tabs>
                <w:tab w:val="left" w:pos="13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ab/>
              <w:t>0</w:t>
            </w:r>
          </w:p>
          <w:p w:rsidR="005257E3" w:rsidRPr="006D3253" w:rsidRDefault="005257E3" w:rsidP="006D3253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E3" w:rsidRPr="004E3577" w:rsidRDefault="00AC1673" w:rsidP="00F06B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531" w:type="dxa"/>
          </w:tcPr>
          <w:p w:rsidR="005257E3" w:rsidRPr="00312F74" w:rsidRDefault="005257E3" w:rsidP="00032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90" w:type="dxa"/>
          </w:tcPr>
          <w:p w:rsidR="005257E3" w:rsidRPr="0046215C" w:rsidRDefault="005257E3" w:rsidP="00032B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32BBE" w:rsidRDefault="00032BBE" w:rsidP="00574C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Par830"/>
      <w:bookmarkEnd w:id="0"/>
    </w:p>
    <w:p w:rsidR="00312F74" w:rsidRDefault="00312F74" w:rsidP="00574C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C1617" w:rsidRDefault="002C1617" w:rsidP="00574C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C1617" w:rsidRDefault="002C1617" w:rsidP="00574C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C1617" w:rsidRDefault="002C1617" w:rsidP="00574C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C1617" w:rsidRDefault="002C1617" w:rsidP="00574C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C1617" w:rsidRDefault="002C1617" w:rsidP="00574C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74CD5" w:rsidRPr="00F14D56" w:rsidRDefault="00574CD5" w:rsidP="00574C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14D56">
        <w:rPr>
          <w:rFonts w:ascii="Times New Roman" w:hAnsi="Times New Roman" w:cs="Times New Roman"/>
          <w:bCs/>
          <w:sz w:val="24"/>
          <w:szCs w:val="24"/>
        </w:rPr>
        <w:lastRenderedPageBreak/>
        <w:t>Ресурсное обеспечение муниципальной программы за счет всех</w:t>
      </w:r>
    </w:p>
    <w:p w:rsidR="00574CD5" w:rsidRPr="00F14D56" w:rsidRDefault="00574CD5" w:rsidP="00574C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14D56">
        <w:rPr>
          <w:rFonts w:ascii="Times New Roman" w:hAnsi="Times New Roman" w:cs="Times New Roman"/>
          <w:bCs/>
          <w:sz w:val="24"/>
          <w:szCs w:val="24"/>
        </w:rPr>
        <w:t>источников и направлений финансирования</w:t>
      </w:r>
    </w:p>
    <w:tbl>
      <w:tblPr>
        <w:tblW w:w="1587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1985"/>
        <w:gridCol w:w="1417"/>
        <w:gridCol w:w="992"/>
        <w:gridCol w:w="709"/>
        <w:gridCol w:w="709"/>
        <w:gridCol w:w="850"/>
        <w:gridCol w:w="851"/>
        <w:gridCol w:w="850"/>
        <w:gridCol w:w="993"/>
        <w:gridCol w:w="992"/>
        <w:gridCol w:w="992"/>
        <w:gridCol w:w="992"/>
        <w:gridCol w:w="993"/>
        <w:gridCol w:w="915"/>
        <w:gridCol w:w="927"/>
      </w:tblGrid>
      <w:tr w:rsidR="009A3777" w:rsidRPr="00F14D56" w:rsidTr="009A3777">
        <w:trPr>
          <w:trHeight w:val="248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777" w:rsidRPr="00F14D56" w:rsidRDefault="009A3777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F14D56">
              <w:rPr>
                <w:rFonts w:ascii="Times New Roman" w:hAnsi="Times New Roman" w:cs="Times New Roman"/>
              </w:rPr>
              <w:t>план по программеСтатус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777" w:rsidRPr="00F14D56" w:rsidRDefault="009A3777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Наименование муниципальной программы, подпрограммы, ведомственной целевой программы,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777" w:rsidRPr="00F14D56" w:rsidRDefault="009A3777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Статья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777" w:rsidRPr="00F14D56" w:rsidRDefault="009A3777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777" w:rsidRPr="00F14D56" w:rsidRDefault="009A3777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2014г 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777" w:rsidRPr="00F14D56" w:rsidRDefault="009A3777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2015г факт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777" w:rsidRPr="00F14D56" w:rsidRDefault="009A3777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2016г</w:t>
            </w:r>
          </w:p>
          <w:p w:rsidR="009A3777" w:rsidRPr="00F14D56" w:rsidRDefault="009A3777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777" w:rsidRPr="00F14D56" w:rsidRDefault="009A3777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2017 факт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777" w:rsidRPr="00F14D56" w:rsidRDefault="009A3777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2018</w:t>
            </w:r>
            <w:r>
              <w:rPr>
                <w:rFonts w:ascii="Times New Roman" w:hAnsi="Times New Roman" w:cs="Times New Roman"/>
              </w:rPr>
              <w:t>г. факт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777" w:rsidRPr="00F14D56" w:rsidRDefault="009A3777" w:rsidP="00495AF2">
            <w:pPr>
              <w:pStyle w:val="ConsPlusNormal"/>
              <w:ind w:firstLine="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</w:t>
            </w:r>
          </w:p>
          <w:p w:rsidR="009A3777" w:rsidRPr="00F14D56" w:rsidRDefault="009B2BE5" w:rsidP="009B2BE5">
            <w:pPr>
              <w:pStyle w:val="ConsPlusNormal"/>
              <w:ind w:firstLine="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777" w:rsidRPr="00F14D56" w:rsidRDefault="009A3777" w:rsidP="00495AF2">
            <w:pPr>
              <w:pStyle w:val="ConsPlusNormal"/>
              <w:ind w:left="714" w:hanging="7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777" w:rsidRPr="00F14D56" w:rsidRDefault="009A3777" w:rsidP="009B2BE5">
            <w:pPr>
              <w:pStyle w:val="ConsPlusNormal"/>
              <w:ind w:left="714" w:hanging="6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9B2BE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777" w:rsidRPr="00F14D56" w:rsidRDefault="009A3777" w:rsidP="00725E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 xml:space="preserve">2021г </w:t>
            </w:r>
          </w:p>
          <w:p w:rsidR="009A3777" w:rsidRPr="00F14D56" w:rsidRDefault="009A3777" w:rsidP="00591CBA">
            <w:pPr>
              <w:pStyle w:val="ConsPlusNormal"/>
              <w:ind w:hanging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B2BE5">
              <w:rPr>
                <w:rFonts w:ascii="Times New Roman" w:hAnsi="Times New Roman" w:cs="Times New Roman"/>
              </w:rPr>
              <w:t xml:space="preserve">утверждено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777" w:rsidRPr="00F14D56" w:rsidRDefault="009A3777" w:rsidP="00725E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2022г. </w:t>
            </w:r>
          </w:p>
          <w:p w:rsidR="009A3777" w:rsidRPr="00F14D56" w:rsidRDefault="009A3777" w:rsidP="00495AF2">
            <w:pPr>
              <w:pStyle w:val="ConsPlusNormal"/>
              <w:ind w:hanging="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план по программе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777" w:rsidRPr="00F14D56" w:rsidRDefault="009A3777" w:rsidP="00495AF2">
            <w:pPr>
              <w:suppressAutoHyphens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2023г. </w:t>
            </w:r>
            <w:r>
              <w:rPr>
                <w:rFonts w:ascii="Times New Roman" w:hAnsi="Times New Roman"/>
              </w:rPr>
              <w:t xml:space="preserve"> план по программе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777" w:rsidRPr="00F14D56" w:rsidRDefault="001B7830" w:rsidP="001B7830">
            <w:pPr>
              <w:suppressAutoHyphens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2024г план по программе </w:t>
            </w:r>
          </w:p>
        </w:tc>
      </w:tr>
      <w:tr w:rsidR="009A3777" w:rsidRPr="00F14D56" w:rsidTr="009A3777">
        <w:trPr>
          <w:trHeight w:val="103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77" w:rsidRPr="00F14D56" w:rsidRDefault="009A3777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77" w:rsidRPr="00F14D56" w:rsidRDefault="009A3777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77" w:rsidRPr="00F14D56" w:rsidRDefault="009A3777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77" w:rsidRPr="00F14D56" w:rsidRDefault="009A3777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77" w:rsidRPr="00F14D56" w:rsidRDefault="009A3777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77" w:rsidRPr="00F14D56" w:rsidRDefault="009A3777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77" w:rsidRPr="00F14D56" w:rsidRDefault="009A3777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777" w:rsidRPr="00F14D56" w:rsidRDefault="009A3777" w:rsidP="00032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77" w:rsidRPr="00F14D56" w:rsidRDefault="009A3777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3777" w:rsidRPr="00F14D56" w:rsidRDefault="009A3777" w:rsidP="002076D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77" w:rsidRPr="00F14D56" w:rsidRDefault="009B2BE5" w:rsidP="009B2B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77" w:rsidRPr="00F14D56" w:rsidRDefault="009B2BE5" w:rsidP="003A017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по программе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77" w:rsidRPr="00F14D56" w:rsidRDefault="009A3777" w:rsidP="00725E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77" w:rsidRPr="00F14D56" w:rsidRDefault="009A3777" w:rsidP="00725EA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77" w:rsidRPr="00F14D56" w:rsidRDefault="009A3777" w:rsidP="00725EA4">
            <w:pPr>
              <w:pStyle w:val="ConsPlusNormal"/>
              <w:ind w:hanging="75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77" w:rsidRPr="00F14D56" w:rsidRDefault="009A3777" w:rsidP="00725EA4">
            <w:pPr>
              <w:pStyle w:val="ConsPlusNormal"/>
              <w:ind w:hanging="75"/>
              <w:rPr>
                <w:rFonts w:ascii="Times New Roman" w:hAnsi="Times New Roman" w:cs="Times New Roman"/>
              </w:rPr>
            </w:pPr>
          </w:p>
        </w:tc>
      </w:tr>
      <w:tr w:rsidR="009A3777" w:rsidRPr="00F14D56" w:rsidTr="009A3777">
        <w:trPr>
          <w:trHeight w:val="87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77" w:rsidRPr="00F14D56" w:rsidRDefault="009A3777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77" w:rsidRPr="0072635C" w:rsidRDefault="009A3777" w:rsidP="003851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4D56">
              <w:rPr>
                <w:rFonts w:ascii="Times New Roman" w:hAnsi="Times New Roman"/>
                <w:sz w:val="20"/>
                <w:szCs w:val="20"/>
              </w:rPr>
              <w:t>Сохранение и развитие культуры и туризма в «Мухоршибирском районе» на 2015-2017годы и на период до  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14D56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77" w:rsidRPr="00F14D56" w:rsidRDefault="009A3777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Всего по программе (подпрограмме):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77" w:rsidRPr="00F14D56" w:rsidRDefault="009A3777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6595,2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77" w:rsidRPr="00F14D56" w:rsidRDefault="009A3777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24579,4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77" w:rsidRPr="00F14D56" w:rsidRDefault="009A3777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30313,25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77" w:rsidRPr="00F14D56" w:rsidRDefault="009A3777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44893,55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77" w:rsidRPr="008C2D88" w:rsidRDefault="009A3777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C2D88">
              <w:rPr>
                <w:rFonts w:ascii="Times New Roman" w:eastAsia="Calibri" w:hAnsi="Times New Roman"/>
                <w:sz w:val="18"/>
                <w:szCs w:val="18"/>
              </w:rPr>
              <w:t>80955,65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77" w:rsidRPr="004E3577" w:rsidRDefault="009A3777" w:rsidP="007F1F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63006,34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77" w:rsidRPr="004E3577" w:rsidRDefault="009A3777" w:rsidP="006A46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2</w:t>
            </w:r>
            <w:r w:rsidR="006A46E9">
              <w:rPr>
                <w:rFonts w:ascii="Times New Roman" w:eastAsia="Calibri" w:hAnsi="Times New Roman"/>
                <w:sz w:val="18"/>
                <w:szCs w:val="18"/>
              </w:rPr>
              <w:t>23796,97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77" w:rsidRPr="004E3577" w:rsidRDefault="00450C0A" w:rsidP="00450C0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87968,844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77" w:rsidRPr="004E3577" w:rsidRDefault="00450C0A" w:rsidP="00450C0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87968,844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77" w:rsidRPr="004E3577" w:rsidRDefault="00EC6A6F" w:rsidP="00EC6A6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188158,826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77" w:rsidRPr="004E3577" w:rsidRDefault="00AB3B4E" w:rsidP="00AB3B4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111080,368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77" w:rsidRPr="004E3577" w:rsidRDefault="00B13B64" w:rsidP="00B13B6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110392,055</w:t>
            </w:r>
          </w:p>
        </w:tc>
      </w:tr>
      <w:tr w:rsidR="009A3777" w:rsidRPr="00F14D56" w:rsidTr="009A3777">
        <w:trPr>
          <w:trHeight w:val="144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77" w:rsidRPr="00F14D56" w:rsidRDefault="009A3777" w:rsidP="00032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77" w:rsidRPr="00F14D56" w:rsidRDefault="009A3777" w:rsidP="00032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77" w:rsidRPr="00F14D56" w:rsidRDefault="009A3777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77" w:rsidRPr="00F14D56" w:rsidRDefault="009A3777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777" w:rsidRPr="00F14D56" w:rsidRDefault="009A3777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777" w:rsidRPr="00F14D56" w:rsidRDefault="009A3777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77" w:rsidRPr="00F14D56" w:rsidRDefault="009A3777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430,2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77" w:rsidRPr="008C2D88" w:rsidRDefault="009A3777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C2D88">
              <w:rPr>
                <w:rFonts w:ascii="Times New Roman" w:eastAsia="Calibri" w:hAnsi="Times New Roman"/>
                <w:sz w:val="18"/>
                <w:szCs w:val="18"/>
              </w:rPr>
              <w:t>17771,12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77" w:rsidRPr="004E3577" w:rsidRDefault="009A3777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5070,70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77" w:rsidRPr="004E3577" w:rsidRDefault="009A3777" w:rsidP="00495AF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128536,98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77" w:rsidRPr="004E3577" w:rsidRDefault="00450C0A" w:rsidP="00450C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5150,5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77" w:rsidRPr="004E3577" w:rsidRDefault="009A3777" w:rsidP="00450C0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5</w:t>
            </w:r>
            <w:r w:rsidR="00450C0A">
              <w:rPr>
                <w:rFonts w:ascii="Times New Roman" w:eastAsia="Calibri" w:hAnsi="Times New Roman"/>
                <w:sz w:val="18"/>
                <w:szCs w:val="18"/>
              </w:rPr>
              <w:t>150,5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77" w:rsidRPr="004E3577" w:rsidRDefault="00EC6A6F" w:rsidP="00EC6A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77" w:rsidRPr="004E3577" w:rsidRDefault="00412D5D" w:rsidP="00412D5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226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77" w:rsidRPr="004E3577" w:rsidRDefault="00B13B64" w:rsidP="00B13B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9A3777" w:rsidRPr="00F14D56" w:rsidTr="009A3777">
        <w:trPr>
          <w:trHeight w:val="144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77" w:rsidRPr="00F14D56" w:rsidRDefault="009A3777" w:rsidP="00032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77" w:rsidRPr="00F14D56" w:rsidRDefault="009A3777" w:rsidP="00032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77" w:rsidRPr="00F14D56" w:rsidRDefault="009A3777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77" w:rsidRPr="00F14D56" w:rsidRDefault="009A3777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2805,2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777" w:rsidRPr="00F14D56" w:rsidRDefault="009A3777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5083,1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777" w:rsidRPr="00F14D56" w:rsidRDefault="009A3777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6687,00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77" w:rsidRPr="00F14D56" w:rsidRDefault="009A3777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9294,45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77" w:rsidRPr="008C2D88" w:rsidRDefault="009A3777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C2D88">
              <w:rPr>
                <w:rFonts w:ascii="Times New Roman" w:eastAsia="Calibri" w:hAnsi="Times New Roman"/>
                <w:sz w:val="18"/>
                <w:szCs w:val="18"/>
              </w:rPr>
              <w:t>23819,33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77" w:rsidRPr="004E3577" w:rsidRDefault="009A3777" w:rsidP="003828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22657,18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77" w:rsidRPr="004E3577" w:rsidRDefault="006A46E9" w:rsidP="006A46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49325,66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77" w:rsidRPr="004E3577" w:rsidRDefault="009A3777" w:rsidP="00450C0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3</w:t>
            </w:r>
            <w:r w:rsidR="00450C0A">
              <w:rPr>
                <w:rFonts w:ascii="Times New Roman" w:eastAsia="Calibri" w:hAnsi="Times New Roman"/>
                <w:sz w:val="18"/>
                <w:szCs w:val="18"/>
              </w:rPr>
              <w:t xml:space="preserve">5334,47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77" w:rsidRPr="004E3577" w:rsidRDefault="00450C0A" w:rsidP="00450C0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</w:t>
            </w:r>
            <w:r w:rsidR="009A3777" w:rsidRPr="004E3577">
              <w:rPr>
                <w:rFonts w:ascii="Times New Roman" w:eastAsia="Calibri" w:hAnsi="Times New Roman"/>
                <w:sz w:val="18"/>
                <w:szCs w:val="18"/>
              </w:rPr>
              <w:t>5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334,47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77" w:rsidRPr="004E3577" w:rsidRDefault="00EC6A6F" w:rsidP="00EC6A6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132599,41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77" w:rsidRPr="004E3577" w:rsidRDefault="00412D5D" w:rsidP="00412D5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58135,50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77" w:rsidRPr="004E3577" w:rsidRDefault="00B13B64" w:rsidP="00B13B6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 46277</w:t>
            </w:r>
          </w:p>
        </w:tc>
      </w:tr>
      <w:tr w:rsidR="009A3777" w:rsidRPr="00F14D56" w:rsidTr="009A3777">
        <w:trPr>
          <w:trHeight w:val="144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77" w:rsidRPr="00F14D56" w:rsidRDefault="009A3777" w:rsidP="00032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77" w:rsidRPr="00F14D56" w:rsidRDefault="009A3777" w:rsidP="00032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77" w:rsidRPr="00F14D56" w:rsidRDefault="009A3777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77" w:rsidRPr="00F14D56" w:rsidRDefault="009A3777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3790,0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777" w:rsidRPr="00F14D56" w:rsidRDefault="009A3777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18553,6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777" w:rsidRPr="00F14D56" w:rsidRDefault="009A3777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22491,65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77" w:rsidRPr="00F14D56" w:rsidRDefault="009A3777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35168,90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77" w:rsidRPr="008C2D88" w:rsidRDefault="009A3777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8C2D88">
              <w:rPr>
                <w:rFonts w:ascii="Times New Roman" w:eastAsia="Calibri" w:hAnsi="Times New Roman"/>
                <w:sz w:val="18"/>
                <w:szCs w:val="18"/>
              </w:rPr>
              <w:t>39365,2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77" w:rsidRPr="004E3577" w:rsidRDefault="009A3777" w:rsidP="0038286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35278,46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77" w:rsidRPr="004E3577" w:rsidRDefault="009A3777" w:rsidP="006A46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4</w:t>
            </w:r>
            <w:r w:rsidR="006A46E9">
              <w:rPr>
                <w:rFonts w:ascii="Times New Roman" w:eastAsia="Calibri" w:hAnsi="Times New Roman"/>
                <w:sz w:val="18"/>
                <w:szCs w:val="18"/>
              </w:rPr>
              <w:t>5933,65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77" w:rsidRPr="004E3577" w:rsidRDefault="009A3777" w:rsidP="00450C0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4</w:t>
            </w:r>
            <w:r w:rsidR="00450C0A">
              <w:rPr>
                <w:rFonts w:ascii="Times New Roman" w:eastAsia="Calibri" w:hAnsi="Times New Roman"/>
                <w:sz w:val="18"/>
                <w:szCs w:val="18"/>
              </w:rPr>
              <w:t>7463,83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77" w:rsidRPr="004E3577" w:rsidRDefault="009A3777" w:rsidP="00450C0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4</w:t>
            </w:r>
            <w:r w:rsidR="00450C0A">
              <w:rPr>
                <w:rFonts w:ascii="Times New Roman" w:eastAsia="Calibri" w:hAnsi="Times New Roman"/>
                <w:sz w:val="18"/>
                <w:szCs w:val="18"/>
              </w:rPr>
              <w:t>7463,83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77" w:rsidRPr="004E3577" w:rsidRDefault="00EC6A6F" w:rsidP="00EC6A6F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55459,37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77" w:rsidRPr="004E3577" w:rsidRDefault="00412D5D" w:rsidP="00412D5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52718,82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77" w:rsidRPr="004E3577" w:rsidRDefault="00B13B64" w:rsidP="00B13B6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  64115</w:t>
            </w:r>
          </w:p>
        </w:tc>
      </w:tr>
      <w:tr w:rsidR="009A3777" w:rsidRPr="00F14D56" w:rsidTr="009A3777">
        <w:trPr>
          <w:trHeight w:val="144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77" w:rsidRPr="00F14D56" w:rsidRDefault="009A3777" w:rsidP="00032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77" w:rsidRPr="00F14D56" w:rsidRDefault="009A3777" w:rsidP="00032B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77" w:rsidRPr="00F14D56" w:rsidRDefault="009A3777" w:rsidP="00032B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14D56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77" w:rsidRPr="00F14D56" w:rsidRDefault="009A3777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777" w:rsidRPr="00F14D56" w:rsidRDefault="009A3777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942,7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777" w:rsidRPr="00F14D56" w:rsidRDefault="009A3777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1134,6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77" w:rsidRPr="00F14D56" w:rsidRDefault="009A3777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F14D56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77" w:rsidRPr="00237FEB" w:rsidRDefault="009A3777" w:rsidP="00032B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37FEB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77" w:rsidRPr="004E3577" w:rsidRDefault="009A3777" w:rsidP="00D964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77" w:rsidRPr="004E3577" w:rsidRDefault="006A46E9" w:rsidP="006A46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77" w:rsidRPr="004E3577" w:rsidRDefault="00450C0A" w:rsidP="00D964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</w:t>
            </w:r>
            <w:r w:rsidR="009A3777"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77" w:rsidRPr="004E3577" w:rsidRDefault="00450C0A" w:rsidP="00D964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</w:t>
            </w:r>
            <w:r w:rsidR="009A3777"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77" w:rsidRPr="004E3577" w:rsidRDefault="009A3777" w:rsidP="00D964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 w:rsidR="00EC6A6F">
              <w:rPr>
                <w:rFonts w:ascii="Times New Roman" w:eastAsia="Calibri" w:hAnsi="Times New Roman"/>
                <w:sz w:val="18"/>
                <w:szCs w:val="18"/>
              </w:rPr>
              <w:t>,046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77" w:rsidRPr="004E3577" w:rsidRDefault="009A3777" w:rsidP="00D964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 w:rsidR="00412D5D">
              <w:rPr>
                <w:rFonts w:ascii="Times New Roman" w:eastAsia="Calibri" w:hAnsi="Times New Roman"/>
                <w:sz w:val="18"/>
                <w:szCs w:val="18"/>
              </w:rPr>
              <w:t>,048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777" w:rsidRPr="004E3577" w:rsidRDefault="000E08E3" w:rsidP="009A37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 w:rsidR="00B13B64">
              <w:rPr>
                <w:rFonts w:ascii="Times New Roman" w:eastAsia="Calibri" w:hAnsi="Times New Roman"/>
                <w:sz w:val="18"/>
                <w:szCs w:val="18"/>
              </w:rPr>
              <w:t>,055</w:t>
            </w:r>
          </w:p>
        </w:tc>
      </w:tr>
    </w:tbl>
    <w:p w:rsidR="00574CD5" w:rsidRPr="00F14D56" w:rsidRDefault="00574CD5" w:rsidP="00574CD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74CD5" w:rsidRPr="00F14D56" w:rsidRDefault="00574CD5" w:rsidP="00032BBE">
      <w:pPr>
        <w:pStyle w:val="ConsPlusNormal"/>
        <w:ind w:firstLine="0"/>
        <w:outlineLvl w:val="0"/>
        <w:rPr>
          <w:rFonts w:ascii="Times New Roman" w:eastAsia="Calibri" w:hAnsi="Times New Roman"/>
          <w:b/>
        </w:rPr>
      </w:pPr>
      <w:r w:rsidRPr="00F14D56">
        <w:rPr>
          <w:rFonts w:ascii="Times New Roman" w:hAnsi="Times New Roman" w:cs="Times New Roman"/>
          <w:bCs/>
        </w:rPr>
        <w:t xml:space="preserve">      </w:t>
      </w:r>
      <w:r w:rsidRPr="00F14D56">
        <w:rPr>
          <w:rFonts w:ascii="Times New Roman" w:eastAsia="Calibri" w:hAnsi="Times New Roman"/>
          <w:b/>
        </w:rPr>
        <w:t xml:space="preserve">                                                                 </w:t>
      </w:r>
    </w:p>
    <w:p w:rsidR="00574CD5" w:rsidRDefault="00574CD5" w:rsidP="00574CD5">
      <w:pPr>
        <w:pStyle w:val="ConsPlusNormal"/>
        <w:ind w:firstLine="0"/>
        <w:outlineLvl w:val="0"/>
        <w:rPr>
          <w:rFonts w:ascii="Times New Roman" w:hAnsi="Times New Roman" w:cs="Times New Roman"/>
          <w:bCs/>
        </w:rPr>
      </w:pPr>
    </w:p>
    <w:p w:rsidR="00946563" w:rsidRDefault="00946563" w:rsidP="00946563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946563" w:rsidRDefault="00946563" w:rsidP="00946563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946563" w:rsidRDefault="00946563" w:rsidP="00946563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946563" w:rsidRDefault="00946563" w:rsidP="00946563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9C33BA" w:rsidRDefault="009C33BA" w:rsidP="00946563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946563" w:rsidRDefault="00946563" w:rsidP="00946563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946563" w:rsidRDefault="00946563" w:rsidP="00946563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946563" w:rsidRPr="00F14D56" w:rsidRDefault="00946563" w:rsidP="0094656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946563" w:rsidRDefault="00946563" w:rsidP="00574CD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</w:rPr>
      </w:pPr>
    </w:p>
    <w:p w:rsidR="00E15BB8" w:rsidRDefault="00E15BB8" w:rsidP="00574CD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</w:rPr>
      </w:pPr>
    </w:p>
    <w:p w:rsidR="00E15BB8" w:rsidRDefault="00E15BB8" w:rsidP="00574CD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</w:rPr>
      </w:pPr>
    </w:p>
    <w:p w:rsidR="00A97E78" w:rsidRDefault="00A97E78" w:rsidP="00574CD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</w:rPr>
      </w:pPr>
    </w:p>
    <w:p w:rsidR="00A97E78" w:rsidRDefault="00A97E78" w:rsidP="00574CD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</w:rPr>
      </w:pPr>
    </w:p>
    <w:p w:rsidR="00D964F4" w:rsidRDefault="00D964F4" w:rsidP="00574CD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</w:rPr>
      </w:pPr>
    </w:p>
    <w:p w:rsidR="009C33BA" w:rsidRDefault="009C33BA" w:rsidP="00574CD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</w:rPr>
      </w:pPr>
    </w:p>
    <w:p w:rsidR="009C33BA" w:rsidRDefault="009C33BA" w:rsidP="00574CD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</w:rPr>
      </w:pPr>
    </w:p>
    <w:p w:rsidR="009C33BA" w:rsidRPr="00F14D56" w:rsidRDefault="009C33BA" w:rsidP="009C33BA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lastRenderedPageBreak/>
        <w:t>Приложение</w:t>
      </w:r>
      <w:r>
        <w:rPr>
          <w:rFonts w:ascii="Times New Roman" w:hAnsi="Times New Roman" w:cs="Times New Roman"/>
          <w:bCs/>
        </w:rPr>
        <w:t xml:space="preserve"> 4</w:t>
      </w:r>
    </w:p>
    <w:p w:rsidR="009C33BA" w:rsidRPr="00F14D56" w:rsidRDefault="009C33BA" w:rsidP="009C33BA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 xml:space="preserve">к постановлению администрации </w:t>
      </w:r>
      <w:proofErr w:type="gramStart"/>
      <w:r w:rsidRPr="00F14D56">
        <w:rPr>
          <w:rFonts w:ascii="Times New Roman" w:hAnsi="Times New Roman" w:cs="Times New Roman"/>
          <w:bCs/>
        </w:rPr>
        <w:t>муниципального</w:t>
      </w:r>
      <w:proofErr w:type="gramEnd"/>
    </w:p>
    <w:p w:rsidR="009C33BA" w:rsidRPr="00F14D56" w:rsidRDefault="009C33BA" w:rsidP="009C33BA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образования «Мухоршибирский район»</w:t>
      </w:r>
    </w:p>
    <w:p w:rsidR="009C33BA" w:rsidRPr="00F14D56" w:rsidRDefault="009C33BA" w:rsidP="009C33BA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от «</w:t>
      </w:r>
      <w:r w:rsidR="00983A26">
        <w:rPr>
          <w:rFonts w:ascii="Times New Roman" w:hAnsi="Times New Roman" w:cs="Times New Roman"/>
          <w:bCs/>
        </w:rPr>
        <w:t>06</w:t>
      </w:r>
      <w:r w:rsidRPr="00F14D56">
        <w:rPr>
          <w:rFonts w:ascii="Times New Roman" w:hAnsi="Times New Roman" w:cs="Times New Roman"/>
          <w:bCs/>
        </w:rPr>
        <w:t>»</w:t>
      </w:r>
      <w:r>
        <w:rPr>
          <w:rFonts w:ascii="Times New Roman" w:hAnsi="Times New Roman" w:cs="Times New Roman"/>
          <w:bCs/>
        </w:rPr>
        <w:t xml:space="preserve"> </w:t>
      </w:r>
      <w:r w:rsidR="005A77B7">
        <w:rPr>
          <w:rFonts w:ascii="Times New Roman" w:hAnsi="Times New Roman" w:cs="Times New Roman"/>
          <w:bCs/>
        </w:rPr>
        <w:t>декабря</w:t>
      </w:r>
      <w:r w:rsidRPr="00F14D56">
        <w:rPr>
          <w:rFonts w:ascii="Times New Roman" w:hAnsi="Times New Roman" w:cs="Times New Roman"/>
          <w:bCs/>
        </w:rPr>
        <w:t xml:space="preserve"> 20</w:t>
      </w:r>
      <w:r>
        <w:rPr>
          <w:rFonts w:ascii="Times New Roman" w:hAnsi="Times New Roman" w:cs="Times New Roman"/>
          <w:bCs/>
        </w:rPr>
        <w:t>2</w:t>
      </w:r>
      <w:r w:rsidR="00B623A9">
        <w:rPr>
          <w:rFonts w:ascii="Times New Roman" w:hAnsi="Times New Roman" w:cs="Times New Roman"/>
          <w:bCs/>
        </w:rPr>
        <w:t>1</w:t>
      </w:r>
      <w:r w:rsidRPr="00F14D56">
        <w:rPr>
          <w:rFonts w:ascii="Times New Roman" w:hAnsi="Times New Roman" w:cs="Times New Roman"/>
          <w:bCs/>
        </w:rPr>
        <w:t xml:space="preserve">г. № </w:t>
      </w:r>
      <w:r w:rsidR="00983A26">
        <w:rPr>
          <w:rFonts w:ascii="Times New Roman" w:hAnsi="Times New Roman" w:cs="Times New Roman"/>
          <w:bCs/>
        </w:rPr>
        <w:t>738</w:t>
      </w:r>
    </w:p>
    <w:p w:rsidR="009C33BA" w:rsidRDefault="009C33BA" w:rsidP="009C33BA">
      <w:pPr>
        <w:pStyle w:val="ConsPlusNormal"/>
        <w:ind w:firstLine="0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9C33BA" w:rsidRPr="00F14D56" w:rsidRDefault="009C33BA" w:rsidP="009C33BA">
      <w:pPr>
        <w:autoSpaceDE w:val="0"/>
        <w:spacing w:after="0" w:line="240" w:lineRule="auto"/>
        <w:jc w:val="center"/>
        <w:outlineLvl w:val="0"/>
        <w:rPr>
          <w:rFonts w:ascii="Times New Roman" w:eastAsia="Calibri" w:hAnsi="Times New Roman"/>
          <w:sz w:val="24"/>
          <w:szCs w:val="24"/>
        </w:rPr>
      </w:pPr>
      <w:r w:rsidRPr="00F14D56">
        <w:rPr>
          <w:rFonts w:ascii="Times New Roman" w:eastAsia="Calibri" w:hAnsi="Times New Roman"/>
          <w:b/>
          <w:sz w:val="20"/>
          <w:szCs w:val="20"/>
        </w:rPr>
        <w:t xml:space="preserve">   </w:t>
      </w:r>
      <w:r w:rsidRPr="00F14D56">
        <w:rPr>
          <w:rFonts w:ascii="Times New Roman" w:eastAsia="Calibri" w:hAnsi="Times New Roman"/>
          <w:sz w:val="24"/>
          <w:szCs w:val="24"/>
        </w:rPr>
        <w:t>РАЗДЕЛ 4.  ЦЕЛЕВЫЕ ИНДИКАТОРЫ ВЫПОЛНЕНИЯ ПОДПРОГРАММЫ</w:t>
      </w:r>
    </w:p>
    <w:p w:rsidR="009C33BA" w:rsidRDefault="009C33BA" w:rsidP="009C33BA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4D56">
        <w:rPr>
          <w:rFonts w:ascii="Times New Roman" w:eastAsia="Calibri" w:hAnsi="Times New Roman"/>
          <w:sz w:val="24"/>
          <w:szCs w:val="24"/>
        </w:rPr>
        <w:t>«</w:t>
      </w:r>
      <w:r w:rsidRPr="00F14D56">
        <w:rPr>
          <w:rFonts w:ascii="Times New Roman" w:hAnsi="Times New Roman"/>
          <w:sz w:val="24"/>
          <w:szCs w:val="24"/>
        </w:rPr>
        <w:t>НАРОДНОЕ ТВОРЧЕСТВО И КУЛЬТУРНО-ДОСУГОВАЯ ДЕЯТЕЛЬНОСТЬ»</w:t>
      </w:r>
    </w:p>
    <w:p w:rsidR="009C33BA" w:rsidRPr="00F14D56" w:rsidRDefault="009C33BA" w:rsidP="009C33BA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34" w:type="dxa"/>
        <w:tblInd w:w="-5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5"/>
        <w:gridCol w:w="3544"/>
        <w:gridCol w:w="850"/>
        <w:gridCol w:w="425"/>
        <w:gridCol w:w="709"/>
        <w:gridCol w:w="851"/>
        <w:gridCol w:w="850"/>
        <w:gridCol w:w="851"/>
        <w:gridCol w:w="992"/>
        <w:gridCol w:w="992"/>
        <w:gridCol w:w="851"/>
        <w:gridCol w:w="992"/>
        <w:gridCol w:w="992"/>
        <w:gridCol w:w="749"/>
        <w:gridCol w:w="708"/>
        <w:gridCol w:w="953"/>
      </w:tblGrid>
      <w:tr w:rsidR="009F04A5" w:rsidRPr="00032BBE" w:rsidTr="004C0CCE">
        <w:trPr>
          <w:trHeight w:val="23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F04A5" w:rsidRPr="00032BBE" w:rsidRDefault="009F04A5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№</w:t>
            </w:r>
          </w:p>
          <w:p w:rsidR="009F04A5" w:rsidRPr="00032BBE" w:rsidRDefault="009F04A5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 w:rsidRPr="00032BBE"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proofErr w:type="gramEnd"/>
            <w:r w:rsidRPr="00032BBE">
              <w:rPr>
                <w:rFonts w:ascii="Times New Roman" w:eastAsia="Calibri" w:hAnsi="Times New Roman"/>
                <w:sz w:val="20"/>
                <w:szCs w:val="20"/>
              </w:rPr>
              <w:t>/п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F04A5" w:rsidRPr="00032BBE" w:rsidRDefault="009F04A5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Наименование</w:t>
            </w:r>
          </w:p>
          <w:p w:rsidR="009F04A5" w:rsidRPr="00032BBE" w:rsidRDefault="009F04A5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F04A5" w:rsidRPr="00032BBE" w:rsidRDefault="009F04A5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Ед</w:t>
            </w:r>
            <w:proofErr w:type="gramStart"/>
            <w:r w:rsidRPr="00032BBE">
              <w:rPr>
                <w:rFonts w:ascii="Times New Roman" w:eastAsia="Calibri" w:hAnsi="Times New Roman"/>
                <w:sz w:val="20"/>
                <w:szCs w:val="20"/>
              </w:rPr>
              <w:t>.и</w:t>
            </w:r>
            <w:proofErr w:type="gramEnd"/>
            <w:r w:rsidRPr="00032BBE">
              <w:rPr>
                <w:rFonts w:ascii="Times New Roman" w:eastAsia="Calibri" w:hAnsi="Times New Roman"/>
                <w:sz w:val="20"/>
                <w:szCs w:val="20"/>
              </w:rPr>
              <w:t>зм.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F04A5" w:rsidRPr="00032BBE" w:rsidRDefault="009F04A5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Формула</w:t>
            </w:r>
          </w:p>
          <w:p w:rsidR="009F04A5" w:rsidRPr="00032BBE" w:rsidRDefault="009F04A5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расчета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F04A5" w:rsidRPr="00032BBE" w:rsidRDefault="009F04A5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Необходимое</w:t>
            </w:r>
          </w:p>
          <w:p w:rsidR="009F04A5" w:rsidRPr="00032BBE" w:rsidRDefault="009F04A5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направление</w:t>
            </w:r>
          </w:p>
          <w:p w:rsidR="009F04A5" w:rsidRPr="00032BBE" w:rsidRDefault="009F04A5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изменений</w:t>
            </w:r>
          </w:p>
          <w:p w:rsidR="009F04A5" w:rsidRPr="00032BBE" w:rsidRDefault="009F04A5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(&gt;,&lt;, 0)</w:t>
            </w:r>
          </w:p>
        </w:tc>
        <w:tc>
          <w:tcPr>
            <w:tcW w:w="6379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F04A5" w:rsidRPr="00032BBE" w:rsidRDefault="009F04A5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F04A5" w:rsidRPr="00032BBE" w:rsidRDefault="009F04A5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Базовые значения</w:t>
            </w:r>
          </w:p>
          <w:p w:rsidR="009F04A5" w:rsidRDefault="009F04A5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F04A5" w:rsidRPr="00032BBE" w:rsidRDefault="009F04A5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F04A5" w:rsidRDefault="009F04A5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F04A5" w:rsidRPr="00032BBE" w:rsidRDefault="009F04A5" w:rsidP="009F04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F04A5" w:rsidRPr="00032BBE" w:rsidRDefault="009F04A5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F04A5" w:rsidRPr="00032BBE" w:rsidRDefault="009F04A5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Плановые значения</w:t>
            </w:r>
          </w:p>
        </w:tc>
      </w:tr>
      <w:tr w:rsidR="0048777A" w:rsidRPr="00032BBE" w:rsidTr="004C0CCE">
        <w:trPr>
          <w:cantSplit/>
          <w:trHeight w:val="23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777A" w:rsidRPr="00032BBE" w:rsidRDefault="0048777A" w:rsidP="00B9081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777A" w:rsidRPr="00032BBE" w:rsidRDefault="0048777A" w:rsidP="00B9081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B908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B908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B908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7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8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9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777A" w:rsidRPr="00032BBE" w:rsidRDefault="0048777A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74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98046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2023г.</w:t>
            </w:r>
          </w:p>
        </w:tc>
        <w:tc>
          <w:tcPr>
            <w:tcW w:w="95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98046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2024г.</w:t>
            </w:r>
          </w:p>
        </w:tc>
      </w:tr>
      <w:tr w:rsidR="0048777A" w:rsidRPr="00032BBE" w:rsidTr="004C0CCE">
        <w:trPr>
          <w:trHeight w:val="23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777A" w:rsidRPr="00032BBE" w:rsidRDefault="0048777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777A" w:rsidRPr="00032BBE" w:rsidRDefault="0048777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777A" w:rsidRPr="00032BBE" w:rsidRDefault="0048777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74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95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16</w:t>
            </w:r>
          </w:p>
        </w:tc>
      </w:tr>
      <w:tr w:rsidR="0048777A" w:rsidRPr="00032BBE" w:rsidTr="004C0CCE">
        <w:trPr>
          <w:trHeight w:val="23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777A" w:rsidRPr="00032BBE" w:rsidRDefault="0048777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777A" w:rsidRPr="00032BBE" w:rsidRDefault="0048777A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Объём платных услуг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тыс. руб.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B908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&gt;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0,495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0,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305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0,305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0,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840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0,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1244,3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8777A" w:rsidRPr="002D3928" w:rsidRDefault="0048777A" w:rsidP="00236D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542,3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777A" w:rsidRPr="002D3928" w:rsidRDefault="0048777A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630,8</w:t>
            </w:r>
          </w:p>
        </w:tc>
        <w:tc>
          <w:tcPr>
            <w:tcW w:w="74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48777A" w:rsidRPr="002D3928" w:rsidRDefault="0048777A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662,4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48777A" w:rsidRPr="002D3928" w:rsidRDefault="0048777A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696,0</w:t>
            </w:r>
          </w:p>
        </w:tc>
        <w:tc>
          <w:tcPr>
            <w:tcW w:w="95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48777A" w:rsidRPr="002D3928" w:rsidRDefault="0048777A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731,3</w:t>
            </w:r>
          </w:p>
        </w:tc>
      </w:tr>
      <w:tr w:rsidR="0048777A" w:rsidRPr="00032BBE" w:rsidTr="004C0CCE">
        <w:trPr>
          <w:trHeight w:val="883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777A" w:rsidRPr="00032BBE" w:rsidRDefault="0048777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777A" w:rsidRPr="00032BBE" w:rsidRDefault="0048777A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Соотношение посещаемости населения платных культурно-досуговых мероприятий, проводимых муниципальными учреждениями культуры к общему населению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B908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&gt;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378,1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133,8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133,8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267,6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235,0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240,0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2D3928" w:rsidRDefault="0048777A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777A" w:rsidRPr="002D3928" w:rsidRDefault="0048777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75,0</w:t>
            </w:r>
          </w:p>
        </w:tc>
        <w:tc>
          <w:tcPr>
            <w:tcW w:w="74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48777A" w:rsidRPr="002D3928" w:rsidRDefault="0048777A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248,0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48777A" w:rsidRPr="002D3928" w:rsidRDefault="0048777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248,0</w:t>
            </w:r>
          </w:p>
        </w:tc>
        <w:tc>
          <w:tcPr>
            <w:tcW w:w="95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48777A" w:rsidRPr="002D3928" w:rsidRDefault="0048777A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260,4</w:t>
            </w:r>
          </w:p>
        </w:tc>
      </w:tr>
      <w:tr w:rsidR="0048777A" w:rsidRPr="00032BBE" w:rsidTr="004C0CCE">
        <w:trPr>
          <w:trHeight w:val="23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777A" w:rsidRPr="00032BBE" w:rsidRDefault="0048777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777A" w:rsidRPr="00032BBE" w:rsidRDefault="0048777A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Обеспеченность культурно-досуговыми учреждениями, % от нормативной потребности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B908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&gt;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81,8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19,1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19,1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9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4,5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84,0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2D3928" w:rsidRDefault="0048777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777A" w:rsidRPr="002D3928" w:rsidRDefault="0048777A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7,5</w:t>
            </w:r>
          </w:p>
        </w:tc>
        <w:tc>
          <w:tcPr>
            <w:tcW w:w="74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48777A" w:rsidRPr="002D3928" w:rsidRDefault="0048777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7,5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48777A" w:rsidRPr="002D3928" w:rsidRDefault="0048777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87,5</w:t>
            </w:r>
          </w:p>
        </w:tc>
        <w:tc>
          <w:tcPr>
            <w:tcW w:w="95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48777A" w:rsidRPr="002D3928" w:rsidRDefault="0048777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87,5</w:t>
            </w:r>
          </w:p>
        </w:tc>
      </w:tr>
      <w:tr w:rsidR="0048777A" w:rsidRPr="00032BBE" w:rsidTr="004C0CCE">
        <w:trPr>
          <w:trHeight w:val="23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777A" w:rsidRPr="00032BBE" w:rsidRDefault="0048777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777A" w:rsidRPr="00032BBE" w:rsidRDefault="0048777A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 xml:space="preserve">Численность </w:t>
            </w:r>
            <w:proofErr w:type="gramStart"/>
            <w:r w:rsidRPr="00032BBE">
              <w:rPr>
                <w:rFonts w:ascii="Times New Roman" w:eastAsia="Calibri" w:hAnsi="Times New Roman"/>
                <w:sz w:val="20"/>
                <w:szCs w:val="20"/>
              </w:rPr>
              <w:t>занятых</w:t>
            </w:r>
            <w:proofErr w:type="gramEnd"/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чел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B908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&lt;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9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9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89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91,9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123,7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2D3928" w:rsidRDefault="0048777A" w:rsidP="00236D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05,6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777A" w:rsidRPr="002D3928" w:rsidRDefault="0048777A" w:rsidP="00D01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D011A8">
              <w:rPr>
                <w:rFonts w:ascii="Times New Roman" w:eastAsia="Calibri" w:hAnsi="Times New Roman"/>
                <w:sz w:val="20"/>
                <w:szCs w:val="20"/>
              </w:rPr>
              <w:t>23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,3</w:t>
            </w:r>
          </w:p>
        </w:tc>
        <w:tc>
          <w:tcPr>
            <w:tcW w:w="74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48777A" w:rsidRPr="002D3928" w:rsidRDefault="0048777A" w:rsidP="00D01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D011A8">
              <w:rPr>
                <w:rFonts w:ascii="Times New Roman" w:eastAsia="Calibri" w:hAnsi="Times New Roman"/>
                <w:sz w:val="20"/>
                <w:szCs w:val="20"/>
              </w:rPr>
              <w:t>23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,3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48777A" w:rsidRPr="002D3928" w:rsidRDefault="0048777A" w:rsidP="00D01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D011A8">
              <w:rPr>
                <w:rFonts w:ascii="Times New Roman" w:eastAsia="Calibri" w:hAnsi="Times New Roman"/>
                <w:sz w:val="20"/>
                <w:szCs w:val="20"/>
              </w:rPr>
              <w:t>23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,3</w:t>
            </w:r>
          </w:p>
        </w:tc>
        <w:tc>
          <w:tcPr>
            <w:tcW w:w="95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48777A" w:rsidRPr="002D3928" w:rsidRDefault="0048777A" w:rsidP="00D01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D011A8">
              <w:rPr>
                <w:rFonts w:ascii="Times New Roman" w:eastAsia="Calibri" w:hAnsi="Times New Roman"/>
                <w:sz w:val="20"/>
                <w:szCs w:val="20"/>
              </w:rPr>
              <w:t>23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,3</w:t>
            </w:r>
          </w:p>
        </w:tc>
      </w:tr>
      <w:tr w:rsidR="0048777A" w:rsidRPr="00032BBE" w:rsidTr="004C0CCE">
        <w:trPr>
          <w:trHeight w:val="81"/>
        </w:trPr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777A" w:rsidRPr="00032BBE" w:rsidRDefault="0048777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8777A" w:rsidRPr="00032BBE" w:rsidRDefault="0048777A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 xml:space="preserve">Среднемесячная заработная плата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руб.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B908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&gt;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15240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18797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22939,0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29347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19097,16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032BBE" w:rsidRDefault="0048777A" w:rsidP="009804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24460,0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8777A" w:rsidRPr="002D3928" w:rsidRDefault="0048777A" w:rsidP="00236D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27493,6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8777A" w:rsidRPr="002D3928" w:rsidRDefault="0048777A" w:rsidP="007432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74329E">
              <w:rPr>
                <w:rFonts w:ascii="Times New Roman" w:eastAsia="Calibri" w:hAnsi="Times New Roman"/>
                <w:sz w:val="20"/>
                <w:szCs w:val="20"/>
              </w:rPr>
              <w:t>8853</w:t>
            </w:r>
            <w:r w:rsidRPr="002D3928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74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48777A" w:rsidRPr="002D3928" w:rsidRDefault="0048777A" w:rsidP="007432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74329E">
              <w:rPr>
                <w:rFonts w:ascii="Times New Roman" w:eastAsia="Calibri" w:hAnsi="Times New Roman"/>
                <w:sz w:val="20"/>
                <w:szCs w:val="20"/>
              </w:rPr>
              <w:t>8853</w:t>
            </w:r>
            <w:r w:rsidRPr="002D3928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48777A" w:rsidRPr="002D3928" w:rsidRDefault="0048777A" w:rsidP="007432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74329E">
              <w:rPr>
                <w:rFonts w:ascii="Times New Roman" w:eastAsia="Calibri" w:hAnsi="Times New Roman"/>
                <w:sz w:val="20"/>
                <w:szCs w:val="20"/>
              </w:rPr>
              <w:t>8853</w:t>
            </w:r>
            <w:r w:rsidRPr="002D3928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95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48777A" w:rsidRPr="002D3928" w:rsidRDefault="0048777A" w:rsidP="004D5A8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28853,0</w:t>
            </w:r>
          </w:p>
        </w:tc>
      </w:tr>
    </w:tbl>
    <w:p w:rsidR="009C33BA" w:rsidRPr="00F14D56" w:rsidRDefault="009C33BA" w:rsidP="009C33B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9C33BA" w:rsidRDefault="009C33BA" w:rsidP="00574CD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</w:rPr>
      </w:pPr>
    </w:p>
    <w:p w:rsidR="009C33BA" w:rsidRDefault="009C33BA" w:rsidP="00574CD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</w:rPr>
      </w:pPr>
    </w:p>
    <w:p w:rsidR="009C33BA" w:rsidRDefault="009C33BA" w:rsidP="00574CD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</w:rPr>
      </w:pPr>
    </w:p>
    <w:p w:rsidR="009C33BA" w:rsidRDefault="009C33BA" w:rsidP="00574CD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</w:rPr>
      </w:pPr>
    </w:p>
    <w:p w:rsidR="009C33BA" w:rsidRDefault="009C33BA" w:rsidP="00574CD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</w:rPr>
      </w:pPr>
    </w:p>
    <w:p w:rsidR="009C33BA" w:rsidRDefault="009C33BA" w:rsidP="00574CD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</w:rPr>
      </w:pPr>
    </w:p>
    <w:p w:rsidR="00574CD5" w:rsidRPr="00F14D56" w:rsidRDefault="00A65007" w:rsidP="00574CD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П</w:t>
      </w:r>
      <w:r w:rsidR="00574CD5" w:rsidRPr="00F14D56">
        <w:rPr>
          <w:rFonts w:ascii="Times New Roman" w:hAnsi="Times New Roman" w:cs="Times New Roman"/>
          <w:bCs/>
        </w:rPr>
        <w:t>риложение</w:t>
      </w:r>
      <w:r w:rsidR="00413240">
        <w:rPr>
          <w:rFonts w:ascii="Times New Roman" w:hAnsi="Times New Roman" w:cs="Times New Roman"/>
          <w:bCs/>
        </w:rPr>
        <w:t xml:space="preserve"> </w:t>
      </w:r>
      <w:r w:rsidR="009C33BA">
        <w:rPr>
          <w:rFonts w:ascii="Times New Roman" w:hAnsi="Times New Roman" w:cs="Times New Roman"/>
          <w:bCs/>
        </w:rPr>
        <w:t>5</w:t>
      </w:r>
    </w:p>
    <w:p w:rsidR="00574CD5" w:rsidRPr="00F14D56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 xml:space="preserve">к постановлению администрации </w:t>
      </w:r>
      <w:proofErr w:type="gramStart"/>
      <w:r w:rsidRPr="00F14D56">
        <w:rPr>
          <w:rFonts w:ascii="Times New Roman" w:hAnsi="Times New Roman" w:cs="Times New Roman"/>
          <w:bCs/>
        </w:rPr>
        <w:t>муниципального</w:t>
      </w:r>
      <w:proofErr w:type="gramEnd"/>
    </w:p>
    <w:p w:rsidR="00574CD5" w:rsidRPr="00F14D56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образования «Мухоршибирский район»</w:t>
      </w:r>
    </w:p>
    <w:p w:rsidR="005103DE" w:rsidRDefault="00574CD5" w:rsidP="005103DE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от «</w:t>
      </w:r>
      <w:r w:rsidR="00983A26">
        <w:rPr>
          <w:rFonts w:ascii="Times New Roman" w:hAnsi="Times New Roman" w:cs="Times New Roman"/>
          <w:bCs/>
        </w:rPr>
        <w:t>06</w:t>
      </w:r>
      <w:r w:rsidR="005103DE">
        <w:rPr>
          <w:rFonts w:ascii="Times New Roman" w:hAnsi="Times New Roman" w:cs="Times New Roman"/>
          <w:bCs/>
        </w:rPr>
        <w:t xml:space="preserve">» </w:t>
      </w:r>
      <w:r w:rsidR="005A77B7">
        <w:rPr>
          <w:rFonts w:ascii="Times New Roman" w:hAnsi="Times New Roman" w:cs="Times New Roman"/>
          <w:bCs/>
        </w:rPr>
        <w:t>декабря</w:t>
      </w:r>
      <w:r w:rsidR="005E1CB0">
        <w:rPr>
          <w:rFonts w:ascii="Times New Roman" w:hAnsi="Times New Roman" w:cs="Times New Roman"/>
          <w:bCs/>
        </w:rPr>
        <w:t xml:space="preserve">  20</w:t>
      </w:r>
      <w:r w:rsidR="00157D3B">
        <w:rPr>
          <w:rFonts w:ascii="Times New Roman" w:hAnsi="Times New Roman" w:cs="Times New Roman"/>
          <w:bCs/>
        </w:rPr>
        <w:t>2</w:t>
      </w:r>
      <w:r w:rsidR="00B623A9">
        <w:rPr>
          <w:rFonts w:ascii="Times New Roman" w:hAnsi="Times New Roman" w:cs="Times New Roman"/>
          <w:bCs/>
        </w:rPr>
        <w:t>1</w:t>
      </w:r>
      <w:r w:rsidR="00273922">
        <w:rPr>
          <w:rFonts w:ascii="Times New Roman" w:hAnsi="Times New Roman" w:cs="Times New Roman"/>
          <w:bCs/>
        </w:rPr>
        <w:t>г</w:t>
      </w:r>
      <w:r w:rsidRPr="00F14D56">
        <w:rPr>
          <w:rFonts w:ascii="Times New Roman" w:hAnsi="Times New Roman" w:cs="Times New Roman"/>
          <w:bCs/>
        </w:rPr>
        <w:t xml:space="preserve">. </w:t>
      </w:r>
      <w:r w:rsidR="005E1CB0">
        <w:rPr>
          <w:rFonts w:ascii="Times New Roman" w:hAnsi="Times New Roman" w:cs="Times New Roman"/>
          <w:bCs/>
        </w:rPr>
        <w:t xml:space="preserve"> </w:t>
      </w:r>
      <w:r w:rsidRPr="00F14D56">
        <w:rPr>
          <w:rFonts w:ascii="Times New Roman" w:hAnsi="Times New Roman" w:cs="Times New Roman"/>
          <w:bCs/>
        </w:rPr>
        <w:t xml:space="preserve">№ </w:t>
      </w:r>
      <w:r w:rsidR="00983A26">
        <w:rPr>
          <w:rFonts w:ascii="Times New Roman" w:hAnsi="Times New Roman" w:cs="Times New Roman"/>
          <w:bCs/>
        </w:rPr>
        <w:t>738</w:t>
      </w:r>
    </w:p>
    <w:p w:rsidR="00574CD5" w:rsidRPr="00F14D56" w:rsidRDefault="00574CD5" w:rsidP="00EE2045">
      <w:pPr>
        <w:pStyle w:val="ConsPlusNormal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1" w:name="_GoBack"/>
      <w:r w:rsidRPr="00F14D56">
        <w:rPr>
          <w:rFonts w:ascii="Times New Roman" w:hAnsi="Times New Roman"/>
          <w:sz w:val="24"/>
          <w:szCs w:val="24"/>
        </w:rPr>
        <w:t>Раздел 6.  Перечень основных мероприятий подпрограммы</w:t>
      </w:r>
    </w:p>
    <w:p w:rsidR="00C5179F" w:rsidRDefault="00574CD5" w:rsidP="00EE2045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4D56">
        <w:rPr>
          <w:rFonts w:ascii="Times New Roman" w:hAnsi="Times New Roman"/>
          <w:sz w:val="24"/>
          <w:szCs w:val="24"/>
        </w:rPr>
        <w:t>«Народное творчество и культурно-досуговая деятельность»</w:t>
      </w:r>
    </w:p>
    <w:p w:rsidR="00574CD5" w:rsidRPr="00F14D56" w:rsidRDefault="00574CD5" w:rsidP="00574CD5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="-620" w:tblpY="1"/>
        <w:tblOverlap w:val="never"/>
        <w:tblW w:w="15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85"/>
        <w:gridCol w:w="1980"/>
        <w:gridCol w:w="853"/>
        <w:gridCol w:w="849"/>
        <w:gridCol w:w="579"/>
        <w:gridCol w:w="697"/>
        <w:gridCol w:w="567"/>
        <w:gridCol w:w="425"/>
        <w:gridCol w:w="709"/>
        <w:gridCol w:w="709"/>
        <w:gridCol w:w="715"/>
        <w:gridCol w:w="708"/>
        <w:gridCol w:w="851"/>
        <w:gridCol w:w="992"/>
        <w:gridCol w:w="992"/>
        <w:gridCol w:w="851"/>
        <w:gridCol w:w="850"/>
        <w:gridCol w:w="870"/>
        <w:gridCol w:w="60"/>
        <w:gridCol w:w="15"/>
        <w:gridCol w:w="15"/>
        <w:gridCol w:w="15"/>
        <w:gridCol w:w="21"/>
        <w:gridCol w:w="9"/>
        <w:gridCol w:w="705"/>
      </w:tblGrid>
      <w:tr w:rsidR="00C5179F" w:rsidRPr="00032BBE" w:rsidTr="00C00C7B">
        <w:trPr>
          <w:trHeight w:val="23"/>
        </w:trPr>
        <w:tc>
          <w:tcPr>
            <w:tcW w:w="285" w:type="dxa"/>
            <w:vMerge w:val="restart"/>
            <w:shd w:val="clear" w:color="auto" w:fill="FFFFFF"/>
          </w:tcPr>
          <w:p w:rsidR="001259D0" w:rsidRPr="00032BBE" w:rsidRDefault="001259D0" w:rsidP="00A53E39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N </w:t>
            </w:r>
            <w:proofErr w:type="gramStart"/>
            <w:r w:rsidRPr="00032BBE">
              <w:rPr>
                <w:rFonts w:ascii="Times New Roman" w:eastAsia="Arial" w:hAnsi="Times New Roman"/>
                <w:sz w:val="20"/>
                <w:szCs w:val="20"/>
              </w:rPr>
              <w:t>п</w:t>
            </w:r>
            <w:proofErr w:type="gramEnd"/>
            <w:r w:rsidRPr="00032BBE">
              <w:rPr>
                <w:rFonts w:ascii="Times New Roman" w:eastAsia="Arial" w:hAnsi="Times New Roman"/>
                <w:sz w:val="20"/>
                <w:szCs w:val="20"/>
              </w:rPr>
              <w:t>/п</w:t>
            </w:r>
          </w:p>
        </w:tc>
        <w:tc>
          <w:tcPr>
            <w:tcW w:w="1980" w:type="dxa"/>
            <w:vMerge w:val="restart"/>
            <w:shd w:val="clear" w:color="auto" w:fill="FFFFFF"/>
          </w:tcPr>
          <w:p w:rsidR="001259D0" w:rsidRPr="00032BBE" w:rsidRDefault="001259D0" w:rsidP="00A53E3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Наименование подпрограммы ведомственной целевой программы, основного мероприятия, мероприятий ведомственной целевой программы, мероприятий, реализуемых в рамках основного мероприятия</w:t>
            </w:r>
          </w:p>
        </w:tc>
        <w:tc>
          <w:tcPr>
            <w:tcW w:w="853" w:type="dxa"/>
            <w:vMerge w:val="restart"/>
            <w:shd w:val="clear" w:color="auto" w:fill="FFFFFF"/>
          </w:tcPr>
          <w:p w:rsidR="001259D0" w:rsidRPr="00032BBE" w:rsidRDefault="001259D0" w:rsidP="00A53E39">
            <w:pPr>
              <w:tabs>
                <w:tab w:val="left" w:pos="4970"/>
              </w:tabs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Ожидаемый социально-экономический эффект &lt;*&gt;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259D0" w:rsidRPr="00032BBE" w:rsidRDefault="001259D0" w:rsidP="00A53E39">
            <w:pPr>
              <w:spacing w:after="0" w:line="240" w:lineRule="auto"/>
              <w:ind w:firstLine="6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Ответственный исполнитель (соисполнители)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259D0" w:rsidRPr="00032BBE" w:rsidRDefault="001259D0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Срок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1259D0" w:rsidRPr="00032BBE" w:rsidRDefault="001259D0" w:rsidP="00A53E3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512" w:type="dxa"/>
            <w:gridSpan w:val="18"/>
            <w:shd w:val="clear" w:color="auto" w:fill="auto"/>
          </w:tcPr>
          <w:p w:rsidR="00C5179F" w:rsidRPr="00C5179F" w:rsidRDefault="00C5179F" w:rsidP="00A53E39">
            <w:pPr>
              <w:suppressAutoHyphens w:val="0"/>
              <w:jc w:val="center"/>
              <w:rPr>
                <w:rFonts w:ascii="Times New Roman" w:hAnsi="Times New Roman"/>
              </w:rPr>
            </w:pPr>
            <w:proofErr w:type="gramStart"/>
            <w:r w:rsidRPr="00C5179F">
              <w:rPr>
                <w:rFonts w:ascii="Times New Roman" w:hAnsi="Times New Roman"/>
              </w:rPr>
              <w:t>Финансовый</w:t>
            </w:r>
            <w:proofErr w:type="gramEnd"/>
            <w:r w:rsidRPr="00C5179F">
              <w:rPr>
                <w:rFonts w:ascii="Times New Roman" w:hAnsi="Times New Roman"/>
              </w:rPr>
              <w:t xml:space="preserve"> показатели</w:t>
            </w:r>
          </w:p>
        </w:tc>
      </w:tr>
      <w:tr w:rsidR="00B55F47" w:rsidRPr="00032BBE" w:rsidTr="00C00C7B">
        <w:trPr>
          <w:trHeight w:val="23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697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567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2014г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2015г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2016г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2017г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2018г.</w:t>
            </w:r>
          </w:p>
        </w:tc>
        <w:tc>
          <w:tcPr>
            <w:tcW w:w="851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ind w:left="146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2019г.</w:t>
            </w:r>
          </w:p>
        </w:tc>
        <w:tc>
          <w:tcPr>
            <w:tcW w:w="992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2020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  <w:shd w:val="clear" w:color="auto" w:fill="FFFFFF"/>
          </w:tcPr>
          <w:p w:rsidR="00B55F47" w:rsidRPr="00032BBE" w:rsidRDefault="00B55F47" w:rsidP="00F65BC4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</w:t>
            </w:r>
            <w:r w:rsidR="00F65BC4">
              <w:rPr>
                <w:rFonts w:ascii="Times New Roman" w:eastAsia="Arial" w:hAnsi="Times New Roman"/>
                <w:sz w:val="20"/>
                <w:szCs w:val="20"/>
              </w:rPr>
              <w:t>1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t>г</w:t>
            </w:r>
          </w:p>
        </w:tc>
        <w:tc>
          <w:tcPr>
            <w:tcW w:w="851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2021г</w:t>
            </w:r>
          </w:p>
        </w:tc>
        <w:tc>
          <w:tcPr>
            <w:tcW w:w="850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2022г.</w:t>
            </w:r>
          </w:p>
        </w:tc>
        <w:tc>
          <w:tcPr>
            <w:tcW w:w="870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2023 г</w:t>
            </w:r>
          </w:p>
        </w:tc>
        <w:tc>
          <w:tcPr>
            <w:tcW w:w="840" w:type="dxa"/>
            <w:gridSpan w:val="7"/>
            <w:shd w:val="clear" w:color="auto" w:fill="FFFFFF"/>
          </w:tcPr>
          <w:p w:rsidR="00B55F47" w:rsidRPr="00032BBE" w:rsidRDefault="00F65BC4" w:rsidP="00A53E3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2024г.</w:t>
            </w:r>
          </w:p>
        </w:tc>
      </w:tr>
      <w:tr w:rsidR="00B55F47" w:rsidRPr="00032BBE" w:rsidTr="00C00C7B">
        <w:trPr>
          <w:trHeight w:val="1896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Факт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Факт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Факт</w:t>
            </w:r>
          </w:p>
        </w:tc>
        <w:tc>
          <w:tcPr>
            <w:tcW w:w="851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ind w:left="146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  <w:shd w:val="clear" w:color="auto" w:fill="FFFFFF"/>
          </w:tcPr>
          <w:p w:rsidR="00B55F47" w:rsidRPr="00032BBE" w:rsidRDefault="00F65BC4" w:rsidP="00F65BC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  <w:shd w:val="clear" w:color="auto" w:fill="FFFFFF"/>
          </w:tcPr>
          <w:p w:rsidR="00B55F47" w:rsidRPr="00032BBE" w:rsidRDefault="00F65BC4" w:rsidP="00F65BC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План  по программе</w:t>
            </w:r>
          </w:p>
        </w:tc>
        <w:tc>
          <w:tcPr>
            <w:tcW w:w="851" w:type="dxa"/>
            <w:shd w:val="clear" w:color="auto" w:fill="FFFFFF"/>
          </w:tcPr>
          <w:p w:rsidR="00B55F47" w:rsidRPr="00032BBE" w:rsidRDefault="00F65BC4" w:rsidP="00F65BC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утверждено</w:t>
            </w:r>
            <w:r w:rsidR="00B55F47" w:rsidRPr="00032BBE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план по программе</w:t>
            </w:r>
          </w:p>
        </w:tc>
        <w:tc>
          <w:tcPr>
            <w:tcW w:w="870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план по программе</w:t>
            </w:r>
          </w:p>
        </w:tc>
        <w:tc>
          <w:tcPr>
            <w:tcW w:w="840" w:type="dxa"/>
            <w:gridSpan w:val="7"/>
            <w:shd w:val="clear" w:color="auto" w:fill="FFFFFF"/>
          </w:tcPr>
          <w:p w:rsidR="00B55F47" w:rsidRPr="00032BBE" w:rsidRDefault="00F65BC4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План по программе</w:t>
            </w:r>
          </w:p>
        </w:tc>
      </w:tr>
      <w:tr w:rsidR="00B55F47" w:rsidRPr="00032BBE" w:rsidTr="00C00C7B">
        <w:trPr>
          <w:trHeight w:val="201"/>
        </w:trPr>
        <w:tc>
          <w:tcPr>
            <w:tcW w:w="28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3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9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70" w:type="dxa"/>
            <w:shd w:val="clear" w:color="auto" w:fill="FFFFFF"/>
          </w:tcPr>
          <w:p w:rsidR="00B55F47" w:rsidRPr="00032BBE" w:rsidRDefault="00F65BC4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40" w:type="dxa"/>
            <w:gridSpan w:val="7"/>
            <w:shd w:val="clear" w:color="auto" w:fill="FFFFFF"/>
          </w:tcPr>
          <w:p w:rsidR="00B55F47" w:rsidRPr="00032BBE" w:rsidRDefault="00F65BC4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B55F47" w:rsidRPr="00032BBE" w:rsidTr="00C00C7B">
        <w:trPr>
          <w:trHeight w:val="281"/>
        </w:trPr>
        <w:tc>
          <w:tcPr>
            <w:tcW w:w="285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32BBE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Merge w:val="restart"/>
            <w:shd w:val="clear" w:color="auto" w:fill="FFFFFF"/>
          </w:tcPr>
          <w:p w:rsidR="00B55F47" w:rsidRPr="00032BBE" w:rsidRDefault="00F75A05" w:rsidP="00F75A05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Содержание </w:t>
            </w:r>
            <w:r w:rsidR="00B55F47" w:rsidRPr="00032BBE">
              <w:rPr>
                <w:rFonts w:ascii="Times New Roman" w:hAnsi="Times New Roman"/>
                <w:bCs/>
                <w:sz w:val="20"/>
                <w:szCs w:val="20"/>
              </w:rPr>
              <w:t>учреждени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й народного творчества</w:t>
            </w:r>
            <w:r w:rsidR="00B55F47" w:rsidRPr="00032BBE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853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 №1,2,3 индикатор №1,2,3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Управление культуры и </w:t>
            </w:r>
            <w:proofErr w:type="spellStart"/>
            <w:r w:rsidRPr="00032BBE">
              <w:rPr>
                <w:rFonts w:ascii="Times New Roman" w:eastAsia="Arial" w:hAnsi="Times New Roman"/>
                <w:sz w:val="20"/>
                <w:szCs w:val="20"/>
              </w:rPr>
              <w:t>туизма</w:t>
            </w:r>
            <w:proofErr w:type="spellEnd"/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 МО «</w:t>
            </w:r>
            <w:proofErr w:type="spellStart"/>
            <w:r w:rsidRPr="00032BBE">
              <w:rPr>
                <w:rFonts w:ascii="Times New Roman" w:eastAsia="Arial" w:hAnsi="Times New Roman"/>
                <w:sz w:val="20"/>
                <w:szCs w:val="20"/>
              </w:rPr>
              <w:t>Мухоршибирский</w:t>
            </w:r>
            <w:proofErr w:type="spellEnd"/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2015</w:t>
            </w:r>
          </w:p>
        </w:tc>
        <w:tc>
          <w:tcPr>
            <w:tcW w:w="697" w:type="dxa"/>
            <w:vMerge w:val="restart"/>
            <w:shd w:val="clear" w:color="auto" w:fill="FFFFFF"/>
          </w:tcPr>
          <w:p w:rsidR="00B55F47" w:rsidRPr="00032BBE" w:rsidRDefault="00B55F47" w:rsidP="00874019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</w:t>
            </w:r>
            <w:r w:rsidR="00874019">
              <w:rPr>
                <w:rFonts w:ascii="Times New Roman" w:eastAsia="Arial" w:hAnsi="Times New Roman"/>
                <w:sz w:val="20"/>
                <w:szCs w:val="20"/>
              </w:rPr>
              <w:t>4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B55F47" w:rsidRPr="003B255C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3B255C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11697,9</w:t>
            </w:r>
          </w:p>
        </w:tc>
        <w:tc>
          <w:tcPr>
            <w:tcW w:w="709" w:type="dxa"/>
            <w:shd w:val="clear" w:color="auto" w:fill="FFFFFF"/>
          </w:tcPr>
          <w:p w:rsidR="00B55F47" w:rsidRPr="003B255C" w:rsidRDefault="00B55F47" w:rsidP="00A53E39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12447,1</w:t>
            </w:r>
          </w:p>
        </w:tc>
        <w:tc>
          <w:tcPr>
            <w:tcW w:w="715" w:type="dxa"/>
            <w:shd w:val="clear" w:color="auto" w:fill="FFFFFF"/>
          </w:tcPr>
          <w:p w:rsidR="00B55F47" w:rsidRPr="003B255C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20999,86</w:t>
            </w:r>
          </w:p>
        </w:tc>
        <w:tc>
          <w:tcPr>
            <w:tcW w:w="708" w:type="dxa"/>
            <w:shd w:val="clear" w:color="auto" w:fill="FFFFFF"/>
          </w:tcPr>
          <w:p w:rsidR="00B55F47" w:rsidRPr="003B255C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24282,90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27743,79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295336" w:rsidP="0029533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37190,06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AC58C3" w:rsidP="00AC58C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42856,31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421935" w:rsidP="0042193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42856,31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4C5216" w:rsidP="004C521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45427,68</w:t>
            </w:r>
          </w:p>
        </w:tc>
        <w:tc>
          <w:tcPr>
            <w:tcW w:w="870" w:type="dxa"/>
            <w:shd w:val="clear" w:color="auto" w:fill="FFFFFF"/>
          </w:tcPr>
          <w:p w:rsidR="00B55F47" w:rsidRPr="004E3577" w:rsidRDefault="007F4013" w:rsidP="007F40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45500,0</w:t>
            </w:r>
          </w:p>
        </w:tc>
        <w:tc>
          <w:tcPr>
            <w:tcW w:w="840" w:type="dxa"/>
            <w:gridSpan w:val="7"/>
            <w:shd w:val="clear" w:color="auto" w:fill="FFFFFF"/>
          </w:tcPr>
          <w:p w:rsidR="00B55F47" w:rsidRPr="004E3577" w:rsidRDefault="00C77C83" w:rsidP="00C77C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48230</w:t>
            </w:r>
            <w:r w:rsidR="006C0AE0">
              <w:rPr>
                <w:rFonts w:ascii="Times New Roman" w:eastAsia="Calibri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B55F47" w:rsidRPr="00032BBE" w:rsidTr="00C00C7B">
        <w:trPr>
          <w:trHeight w:val="214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B55F47" w:rsidRPr="003B255C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3B255C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2361,7</w:t>
            </w:r>
          </w:p>
        </w:tc>
        <w:tc>
          <w:tcPr>
            <w:tcW w:w="709" w:type="dxa"/>
            <w:shd w:val="clear" w:color="auto" w:fill="FFFFFF"/>
          </w:tcPr>
          <w:p w:rsidR="00B55F47" w:rsidRPr="003B255C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2406,1</w:t>
            </w:r>
          </w:p>
        </w:tc>
        <w:tc>
          <w:tcPr>
            <w:tcW w:w="715" w:type="dxa"/>
            <w:shd w:val="clear" w:color="auto" w:fill="FFFFFF"/>
          </w:tcPr>
          <w:p w:rsidR="00B55F47" w:rsidRPr="003B255C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2041,10</w:t>
            </w:r>
          </w:p>
        </w:tc>
        <w:tc>
          <w:tcPr>
            <w:tcW w:w="708" w:type="dxa"/>
            <w:shd w:val="clear" w:color="auto" w:fill="FFFFFF"/>
          </w:tcPr>
          <w:p w:rsidR="00B55F47" w:rsidRPr="003B255C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9455,28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ind w:left="5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10932,56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E5554A" w:rsidP="00E555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19819,1</w:t>
            </w:r>
            <w:r w:rsidR="00B55F47"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421935" w:rsidP="00421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19854,07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421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 w:rsidR="00421935">
              <w:rPr>
                <w:rFonts w:ascii="Times New Roman" w:eastAsia="Calibri" w:hAnsi="Times New Roman"/>
                <w:sz w:val="18"/>
                <w:szCs w:val="18"/>
              </w:rPr>
              <w:t>9854,07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4C5216" w:rsidP="004C52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21045,31</w:t>
            </w:r>
          </w:p>
        </w:tc>
        <w:tc>
          <w:tcPr>
            <w:tcW w:w="870" w:type="dxa"/>
            <w:shd w:val="clear" w:color="auto" w:fill="FFFFFF"/>
          </w:tcPr>
          <w:p w:rsidR="00B55F47" w:rsidRPr="004E3577" w:rsidRDefault="00963154" w:rsidP="009631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21080,0</w:t>
            </w:r>
          </w:p>
        </w:tc>
        <w:tc>
          <w:tcPr>
            <w:tcW w:w="840" w:type="dxa"/>
            <w:gridSpan w:val="7"/>
            <w:shd w:val="clear" w:color="auto" w:fill="FFFFFF"/>
          </w:tcPr>
          <w:p w:rsidR="00B55F47" w:rsidRPr="004E3577" w:rsidRDefault="00C77C83" w:rsidP="00C77C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22345,0</w:t>
            </w:r>
          </w:p>
        </w:tc>
      </w:tr>
      <w:tr w:rsidR="00B55F47" w:rsidRPr="00032BBE" w:rsidTr="00C00C7B">
        <w:trPr>
          <w:trHeight w:val="236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B55F47" w:rsidRPr="003B255C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3B255C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8547,60</w:t>
            </w:r>
          </w:p>
        </w:tc>
        <w:tc>
          <w:tcPr>
            <w:tcW w:w="709" w:type="dxa"/>
            <w:shd w:val="clear" w:color="auto" w:fill="FFFFFF"/>
          </w:tcPr>
          <w:p w:rsidR="00B55F47" w:rsidRPr="003B255C" w:rsidRDefault="00B55F47" w:rsidP="00A53E39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9473,7</w:t>
            </w:r>
          </w:p>
        </w:tc>
        <w:tc>
          <w:tcPr>
            <w:tcW w:w="715" w:type="dxa"/>
            <w:shd w:val="clear" w:color="auto" w:fill="FFFFFF"/>
          </w:tcPr>
          <w:p w:rsidR="00B55F47" w:rsidRPr="003B255C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18958,76</w:t>
            </w:r>
          </w:p>
        </w:tc>
        <w:tc>
          <w:tcPr>
            <w:tcW w:w="708" w:type="dxa"/>
            <w:shd w:val="clear" w:color="auto" w:fill="FFFFFF"/>
          </w:tcPr>
          <w:p w:rsidR="00B55F47" w:rsidRPr="003B255C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14827,62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ind w:left="5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16811,23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E555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 w:rsidR="00E5554A">
              <w:rPr>
                <w:rFonts w:ascii="Times New Roman" w:eastAsia="Calibri" w:hAnsi="Times New Roman"/>
                <w:sz w:val="18"/>
                <w:szCs w:val="18"/>
              </w:rPr>
              <w:t>7370,96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421935" w:rsidP="00421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23002,24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421935" w:rsidP="004219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23002,24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4C5216" w:rsidP="004C52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24382,37</w:t>
            </w:r>
          </w:p>
        </w:tc>
        <w:tc>
          <w:tcPr>
            <w:tcW w:w="870" w:type="dxa"/>
            <w:shd w:val="clear" w:color="auto" w:fill="FFFFFF"/>
          </w:tcPr>
          <w:p w:rsidR="00B55F47" w:rsidRPr="004E3577" w:rsidRDefault="00B55F47" w:rsidP="009631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2</w:t>
            </w:r>
            <w:r w:rsidR="00963154">
              <w:rPr>
                <w:rFonts w:ascii="Times New Roman" w:eastAsia="Calibri" w:hAnsi="Times New Roman"/>
                <w:sz w:val="18"/>
                <w:szCs w:val="18"/>
              </w:rPr>
              <w:t>4420,0</w:t>
            </w:r>
          </w:p>
        </w:tc>
        <w:tc>
          <w:tcPr>
            <w:tcW w:w="840" w:type="dxa"/>
            <w:gridSpan w:val="7"/>
            <w:shd w:val="clear" w:color="auto" w:fill="FFFFFF"/>
          </w:tcPr>
          <w:p w:rsidR="00B55F47" w:rsidRPr="004E3577" w:rsidRDefault="00C77C83" w:rsidP="00C77C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25885,0</w:t>
            </w:r>
          </w:p>
        </w:tc>
      </w:tr>
      <w:tr w:rsidR="00B55F47" w:rsidRPr="00032BBE" w:rsidTr="00C00C7B">
        <w:trPr>
          <w:trHeight w:val="73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B55F47" w:rsidRPr="003B255C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3B255C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3B255C" w:rsidRDefault="00B55F47" w:rsidP="00A53E39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3B255C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3B255C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7"/>
            <w:shd w:val="clear" w:color="auto" w:fill="FFFFFF"/>
          </w:tcPr>
          <w:p w:rsidR="00B55F47" w:rsidRPr="004E3577" w:rsidRDefault="00F30882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B55F47" w:rsidRPr="00032BBE" w:rsidTr="00C00C7B">
        <w:trPr>
          <w:trHeight w:val="136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B55F47" w:rsidRPr="003B255C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3B255C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788,6</w:t>
            </w:r>
          </w:p>
        </w:tc>
        <w:tc>
          <w:tcPr>
            <w:tcW w:w="709" w:type="dxa"/>
            <w:shd w:val="clear" w:color="auto" w:fill="FFFFFF"/>
          </w:tcPr>
          <w:p w:rsidR="00B55F47" w:rsidRPr="003B255C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567,3</w:t>
            </w:r>
          </w:p>
        </w:tc>
        <w:tc>
          <w:tcPr>
            <w:tcW w:w="715" w:type="dxa"/>
            <w:shd w:val="clear" w:color="auto" w:fill="FFFFFF"/>
          </w:tcPr>
          <w:p w:rsidR="00B55F47" w:rsidRPr="003B255C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3B255C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70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7"/>
            <w:shd w:val="clear" w:color="auto" w:fill="FFFFFF"/>
          </w:tcPr>
          <w:p w:rsidR="00B55F47" w:rsidRPr="004E3577" w:rsidRDefault="00F30882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B55F47" w:rsidRPr="00032BBE" w:rsidTr="00C00C7B">
        <w:trPr>
          <w:trHeight w:val="241"/>
        </w:trPr>
        <w:tc>
          <w:tcPr>
            <w:tcW w:w="285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980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Укрепление  материально-технической базы муниципальных домов культуры</w:t>
            </w:r>
          </w:p>
        </w:tc>
        <w:tc>
          <w:tcPr>
            <w:tcW w:w="853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 №1,2,3 индикатор №1,2,3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Управление культуры и </w:t>
            </w:r>
            <w:proofErr w:type="spellStart"/>
            <w:r w:rsidRPr="00032BBE">
              <w:rPr>
                <w:rFonts w:ascii="Times New Roman" w:eastAsia="Arial" w:hAnsi="Times New Roman"/>
                <w:sz w:val="20"/>
                <w:szCs w:val="20"/>
              </w:rPr>
              <w:t>туизма</w:t>
            </w:r>
            <w:proofErr w:type="spellEnd"/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 МО 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032BBE">
              <w:rPr>
                <w:rFonts w:ascii="Times New Roman" w:eastAsia="Arial" w:hAnsi="Times New Roman"/>
                <w:sz w:val="20"/>
                <w:szCs w:val="20"/>
              </w:rPr>
              <w:t>Мухоршибирский</w:t>
            </w:r>
            <w:proofErr w:type="spellEnd"/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697" w:type="dxa"/>
            <w:vMerge w:val="restart"/>
            <w:shd w:val="clear" w:color="auto" w:fill="FFFFFF"/>
          </w:tcPr>
          <w:p w:rsidR="00B55F47" w:rsidRPr="00032BBE" w:rsidRDefault="00B55F47" w:rsidP="00874019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</w:t>
            </w:r>
            <w:r w:rsidR="00874019">
              <w:rPr>
                <w:rFonts w:ascii="Times New Roman" w:eastAsia="Arial" w:hAnsi="Times New Roman"/>
                <w:sz w:val="20"/>
                <w:szCs w:val="20"/>
              </w:rPr>
              <w:t>4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B55F47" w:rsidRPr="003B255C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3B255C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139,0</w:t>
            </w:r>
          </w:p>
        </w:tc>
        <w:tc>
          <w:tcPr>
            <w:tcW w:w="709" w:type="dxa"/>
            <w:shd w:val="clear" w:color="auto" w:fill="FFFFFF"/>
          </w:tcPr>
          <w:p w:rsidR="00B55F47" w:rsidRPr="003B255C" w:rsidRDefault="00B55F47" w:rsidP="00A53E39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3B255C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1804,99</w:t>
            </w:r>
          </w:p>
        </w:tc>
        <w:tc>
          <w:tcPr>
            <w:tcW w:w="708" w:type="dxa"/>
            <w:shd w:val="clear" w:color="auto" w:fill="FFFFFF"/>
          </w:tcPr>
          <w:p w:rsidR="00B55F47" w:rsidRPr="003B255C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805,08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ind w:left="17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964,07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855C32" w:rsidP="00855C3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2056,6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A40AE8" w:rsidP="00A40AE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2042,1</w:t>
            </w:r>
            <w:r w:rsidR="00854C55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A40AE8" w:rsidP="00A40AE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2042,1</w:t>
            </w:r>
            <w:r w:rsidR="00B55F47"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9B74E9" w:rsidP="009B74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1846,0</w:t>
            </w:r>
          </w:p>
        </w:tc>
        <w:tc>
          <w:tcPr>
            <w:tcW w:w="870" w:type="dxa"/>
            <w:shd w:val="clear" w:color="auto" w:fill="FFFFFF"/>
          </w:tcPr>
          <w:p w:rsidR="00B55F47" w:rsidRPr="000A3B99" w:rsidRDefault="00F075A3" w:rsidP="00F075A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1150</w:t>
            </w:r>
          </w:p>
        </w:tc>
        <w:tc>
          <w:tcPr>
            <w:tcW w:w="840" w:type="dxa"/>
            <w:gridSpan w:val="7"/>
            <w:shd w:val="clear" w:color="auto" w:fill="FFFFFF"/>
          </w:tcPr>
          <w:p w:rsidR="00B55F47" w:rsidRPr="000A3B99" w:rsidRDefault="00B01160" w:rsidP="007E73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2</w:t>
            </w:r>
            <w:r w:rsidR="007E7341">
              <w:rPr>
                <w:rFonts w:ascii="Times New Roman" w:eastAsia="Calibri" w:hAnsi="Times New Roman"/>
                <w:b/>
                <w:sz w:val="18"/>
                <w:szCs w:val="18"/>
              </w:rPr>
              <w:t>350</w:t>
            </w:r>
            <w:r w:rsidR="008B75BE">
              <w:rPr>
                <w:rFonts w:ascii="Times New Roman" w:eastAsia="Calibri" w:hAnsi="Times New Roman"/>
                <w:b/>
                <w:sz w:val="18"/>
                <w:szCs w:val="18"/>
              </w:rPr>
              <w:t>,0</w:t>
            </w:r>
          </w:p>
        </w:tc>
      </w:tr>
      <w:tr w:rsidR="00B55F47" w:rsidRPr="00032BBE" w:rsidTr="00C00C7B">
        <w:trPr>
          <w:trHeight w:val="132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B55F47" w:rsidRPr="003B255C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3B255C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3B255C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3B255C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895,25</w:t>
            </w:r>
          </w:p>
        </w:tc>
        <w:tc>
          <w:tcPr>
            <w:tcW w:w="708" w:type="dxa"/>
            <w:shd w:val="clear" w:color="auto" w:fill="FFFFFF"/>
          </w:tcPr>
          <w:p w:rsidR="00B55F47" w:rsidRPr="003B255C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311,34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ind w:left="146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155,16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855C32" w:rsidP="00855C3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431,02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A40AE8" w:rsidP="00A40AE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122,40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A40AE8" w:rsidP="00A40AE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122,4</w:t>
            </w:r>
            <w:r w:rsidR="00B55F47"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9B74E9" w:rsidP="009B74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7</w:t>
            </w:r>
            <w:r w:rsidR="00B55F47"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31,0</w:t>
            </w:r>
          </w:p>
        </w:tc>
        <w:tc>
          <w:tcPr>
            <w:tcW w:w="870" w:type="dxa"/>
            <w:shd w:val="clear" w:color="auto" w:fill="FFFFFF"/>
          </w:tcPr>
          <w:p w:rsidR="00B55F47" w:rsidRPr="000A3B99" w:rsidRDefault="00F075A3" w:rsidP="00F075A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395</w:t>
            </w:r>
          </w:p>
        </w:tc>
        <w:tc>
          <w:tcPr>
            <w:tcW w:w="840" w:type="dxa"/>
            <w:gridSpan w:val="7"/>
            <w:shd w:val="clear" w:color="auto" w:fill="FFFFFF"/>
          </w:tcPr>
          <w:p w:rsidR="00B55F47" w:rsidRPr="000A3B99" w:rsidRDefault="00B01160" w:rsidP="00B0116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475</w:t>
            </w:r>
            <w:r w:rsidR="008B75BE">
              <w:rPr>
                <w:rFonts w:ascii="Times New Roman" w:eastAsia="Calibri" w:hAnsi="Times New Roman"/>
                <w:b/>
                <w:sz w:val="18"/>
                <w:szCs w:val="18"/>
              </w:rPr>
              <w:t>,0</w:t>
            </w:r>
          </w:p>
        </w:tc>
      </w:tr>
      <w:tr w:rsidR="00B55F47" w:rsidRPr="00032BBE" w:rsidTr="00C00C7B">
        <w:trPr>
          <w:trHeight w:val="238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B55F47" w:rsidRPr="003B255C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3B255C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FFFFFF"/>
          </w:tcPr>
          <w:p w:rsidR="00B55F47" w:rsidRPr="003B255C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3B255C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486,24</w:t>
            </w:r>
          </w:p>
        </w:tc>
        <w:tc>
          <w:tcPr>
            <w:tcW w:w="708" w:type="dxa"/>
            <w:shd w:val="clear" w:color="auto" w:fill="FFFFFF"/>
          </w:tcPr>
          <w:p w:rsidR="00B55F47" w:rsidRPr="003B255C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182,92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ind w:left="17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477,44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855C32" w:rsidP="00855C3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1625,58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854C55" w:rsidP="00854C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9B74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1</w:t>
            </w:r>
            <w:r w:rsidR="009B74E9">
              <w:rPr>
                <w:rFonts w:ascii="Times New Roman" w:eastAsia="Calibri" w:hAnsi="Times New Roman"/>
                <w:b/>
                <w:sz w:val="18"/>
                <w:szCs w:val="18"/>
              </w:rPr>
              <w:t>1</w:t>
            </w: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15,0</w:t>
            </w:r>
          </w:p>
        </w:tc>
        <w:tc>
          <w:tcPr>
            <w:tcW w:w="870" w:type="dxa"/>
            <w:shd w:val="clear" w:color="auto" w:fill="FFFFFF"/>
          </w:tcPr>
          <w:p w:rsidR="00B55F47" w:rsidRPr="000A3B99" w:rsidRDefault="00F075A3" w:rsidP="00F075A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755</w:t>
            </w:r>
          </w:p>
        </w:tc>
        <w:tc>
          <w:tcPr>
            <w:tcW w:w="840" w:type="dxa"/>
            <w:gridSpan w:val="7"/>
            <w:shd w:val="clear" w:color="auto" w:fill="FFFFFF"/>
          </w:tcPr>
          <w:p w:rsidR="00B55F47" w:rsidRPr="000A3B99" w:rsidRDefault="00B01160" w:rsidP="007E73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</w:t>
            </w:r>
            <w:r w:rsidR="007E7341">
              <w:rPr>
                <w:rFonts w:ascii="Times New Roman" w:eastAsia="Calibri" w:hAnsi="Times New Roman"/>
                <w:b/>
                <w:sz w:val="18"/>
                <w:szCs w:val="18"/>
              </w:rPr>
              <w:t>875</w:t>
            </w:r>
            <w:r w:rsidR="008B75BE">
              <w:rPr>
                <w:rFonts w:ascii="Times New Roman" w:eastAsia="Calibri" w:hAnsi="Times New Roman"/>
                <w:b/>
                <w:sz w:val="18"/>
                <w:szCs w:val="18"/>
              </w:rPr>
              <w:t>,0</w:t>
            </w:r>
          </w:p>
        </w:tc>
      </w:tr>
      <w:tr w:rsidR="00B55F47" w:rsidRPr="00032BBE" w:rsidTr="00C00C7B">
        <w:trPr>
          <w:trHeight w:val="175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B55F47" w:rsidRPr="003B255C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3B255C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3B255C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3B255C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423,5</w:t>
            </w:r>
          </w:p>
        </w:tc>
        <w:tc>
          <w:tcPr>
            <w:tcW w:w="708" w:type="dxa"/>
            <w:shd w:val="clear" w:color="auto" w:fill="FFFFFF"/>
          </w:tcPr>
          <w:p w:rsidR="00B55F47" w:rsidRPr="003B255C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310,82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ind w:left="17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331,47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A40AE8" w:rsidP="00A40AE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1919,7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A40AE8" w:rsidP="00A40AE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1919,7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70" w:type="dxa"/>
            <w:shd w:val="clear" w:color="auto" w:fill="FFFFFF"/>
          </w:tcPr>
          <w:p w:rsidR="00B55F47" w:rsidRPr="000A3B99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A3B99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7"/>
            <w:shd w:val="clear" w:color="auto" w:fill="FFFFFF"/>
          </w:tcPr>
          <w:p w:rsidR="00B55F47" w:rsidRPr="000A3B99" w:rsidRDefault="008B75BE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B55F47" w:rsidRPr="00032BBE" w:rsidTr="00C00C7B">
        <w:trPr>
          <w:trHeight w:val="139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B55F47" w:rsidRPr="003B255C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3B255C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69,0</w:t>
            </w:r>
          </w:p>
        </w:tc>
        <w:tc>
          <w:tcPr>
            <w:tcW w:w="709" w:type="dxa"/>
            <w:shd w:val="clear" w:color="auto" w:fill="FFFFFF"/>
          </w:tcPr>
          <w:p w:rsidR="00B55F47" w:rsidRPr="003B255C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3B255C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3B255C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70" w:type="dxa"/>
            <w:shd w:val="clear" w:color="auto" w:fill="FFFFFF"/>
          </w:tcPr>
          <w:p w:rsidR="00B55F47" w:rsidRPr="000A3B99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A3B99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7"/>
            <w:shd w:val="clear" w:color="auto" w:fill="FFFFFF"/>
          </w:tcPr>
          <w:p w:rsidR="00B55F47" w:rsidRPr="000A3B99" w:rsidRDefault="008B75BE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B55F47" w:rsidRPr="00032BBE" w:rsidTr="00C00C7B">
        <w:trPr>
          <w:trHeight w:val="73"/>
        </w:trPr>
        <w:tc>
          <w:tcPr>
            <w:tcW w:w="285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1980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Приобретение музыкальных инструментов, музыкальной техники, сценических костюмов, сценической обуви, специализированного оборудования для учреждений культуры.</w:t>
            </w:r>
          </w:p>
        </w:tc>
        <w:tc>
          <w:tcPr>
            <w:tcW w:w="853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Задача№3индикатор№3 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УкиТ, МБУК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 2015г</w:t>
            </w:r>
          </w:p>
        </w:tc>
        <w:tc>
          <w:tcPr>
            <w:tcW w:w="697" w:type="dxa"/>
            <w:vMerge w:val="restart"/>
            <w:shd w:val="clear" w:color="auto" w:fill="FFFFFF"/>
          </w:tcPr>
          <w:p w:rsidR="00B55F47" w:rsidRPr="00032BBE" w:rsidRDefault="00B55F47" w:rsidP="0087401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 202</w:t>
            </w:r>
            <w:r w:rsidR="00874019">
              <w:rPr>
                <w:rFonts w:ascii="Times New Roman" w:eastAsia="Arial" w:hAnsi="Times New Roman"/>
                <w:sz w:val="20"/>
                <w:szCs w:val="20"/>
              </w:rPr>
              <w:t>4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B55F47" w:rsidRPr="003B255C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3B255C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139,0</w:t>
            </w:r>
          </w:p>
        </w:tc>
        <w:tc>
          <w:tcPr>
            <w:tcW w:w="709" w:type="dxa"/>
            <w:shd w:val="clear" w:color="auto" w:fill="FFFFFF"/>
          </w:tcPr>
          <w:p w:rsidR="00B55F47" w:rsidRPr="003B255C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3B255C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859,85</w:t>
            </w:r>
          </w:p>
        </w:tc>
        <w:tc>
          <w:tcPr>
            <w:tcW w:w="708" w:type="dxa"/>
            <w:shd w:val="clear" w:color="auto" w:fill="FFFFFF"/>
          </w:tcPr>
          <w:p w:rsidR="00B55F47" w:rsidRPr="003B255C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b/>
                <w:sz w:val="18"/>
                <w:szCs w:val="18"/>
              </w:rPr>
              <w:t>374,42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ind w:left="17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323,80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17,80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187F3A" w:rsidP="00854C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1063,1</w:t>
            </w:r>
            <w:r w:rsidR="00854C55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187F3A" w:rsidP="00187F3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1063,1</w:t>
            </w:r>
            <w:r w:rsidR="00B55F47"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b/>
                <w:sz w:val="18"/>
                <w:szCs w:val="18"/>
              </w:rPr>
              <w:t>336,0</w:t>
            </w:r>
          </w:p>
        </w:tc>
        <w:tc>
          <w:tcPr>
            <w:tcW w:w="870" w:type="dxa"/>
            <w:shd w:val="clear" w:color="auto" w:fill="FFFFFF"/>
          </w:tcPr>
          <w:p w:rsidR="00B55F47" w:rsidRPr="000A3B99" w:rsidRDefault="00B55F47" w:rsidP="00E83D7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0A3B99">
              <w:rPr>
                <w:rFonts w:ascii="Times New Roman" w:eastAsia="Calibri" w:hAnsi="Times New Roman"/>
                <w:b/>
                <w:sz w:val="18"/>
                <w:szCs w:val="18"/>
              </w:rPr>
              <w:t>4</w:t>
            </w:r>
            <w:r w:rsidR="00E83D74">
              <w:rPr>
                <w:rFonts w:ascii="Times New Roman" w:eastAsia="Calibri" w:hAnsi="Times New Roman"/>
                <w:b/>
                <w:sz w:val="18"/>
                <w:szCs w:val="18"/>
              </w:rPr>
              <w:t>00,0</w:t>
            </w:r>
          </w:p>
        </w:tc>
        <w:tc>
          <w:tcPr>
            <w:tcW w:w="840" w:type="dxa"/>
            <w:gridSpan w:val="7"/>
            <w:shd w:val="clear" w:color="auto" w:fill="FFFFFF"/>
          </w:tcPr>
          <w:p w:rsidR="00B55F47" w:rsidRPr="000A3B99" w:rsidRDefault="008B75BE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500,0</w:t>
            </w:r>
          </w:p>
        </w:tc>
      </w:tr>
      <w:tr w:rsidR="00B55F47" w:rsidRPr="00032BBE" w:rsidTr="00C00C7B">
        <w:trPr>
          <w:trHeight w:val="84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B55F47" w:rsidRPr="003B255C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3B255C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3B255C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3B255C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848,2</w:t>
            </w:r>
          </w:p>
        </w:tc>
        <w:tc>
          <w:tcPr>
            <w:tcW w:w="708" w:type="dxa"/>
            <w:shd w:val="clear" w:color="auto" w:fill="FFFFFF"/>
          </w:tcPr>
          <w:p w:rsidR="00B55F47" w:rsidRPr="003B255C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291,5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ind w:left="17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133,70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187F3A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63,7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187F3A" w:rsidP="00187F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63,7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331,0</w:t>
            </w:r>
          </w:p>
        </w:tc>
        <w:tc>
          <w:tcPr>
            <w:tcW w:w="930" w:type="dxa"/>
            <w:gridSpan w:val="2"/>
            <w:shd w:val="clear" w:color="auto" w:fill="FFFFFF"/>
          </w:tcPr>
          <w:p w:rsidR="00B55F47" w:rsidRPr="000A3B99" w:rsidRDefault="00E83D74" w:rsidP="00E83D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395,0</w:t>
            </w:r>
          </w:p>
        </w:tc>
        <w:tc>
          <w:tcPr>
            <w:tcW w:w="780" w:type="dxa"/>
            <w:gridSpan w:val="6"/>
            <w:shd w:val="clear" w:color="auto" w:fill="FFFFFF"/>
          </w:tcPr>
          <w:p w:rsidR="00B55F47" w:rsidRPr="000A3B99" w:rsidRDefault="008B75BE" w:rsidP="008B75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475,0</w:t>
            </w:r>
          </w:p>
        </w:tc>
      </w:tr>
      <w:tr w:rsidR="00B55F47" w:rsidRPr="00032BBE" w:rsidTr="00C00C7B">
        <w:trPr>
          <w:trHeight w:val="129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B55F47" w:rsidRPr="003B255C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3B255C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3B255C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3B255C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3B255C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B255C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187F3A" w:rsidP="00187F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999,4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187F3A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999,4</w:t>
            </w:r>
            <w:r w:rsidR="00B55F47"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30" w:type="dxa"/>
            <w:gridSpan w:val="2"/>
            <w:shd w:val="clear" w:color="auto" w:fill="FFFFFF"/>
          </w:tcPr>
          <w:p w:rsidR="00B55F47" w:rsidRPr="000A3B99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0A3B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80" w:type="dxa"/>
            <w:gridSpan w:val="6"/>
            <w:shd w:val="clear" w:color="auto" w:fill="FFFFFF"/>
          </w:tcPr>
          <w:p w:rsidR="00B55F47" w:rsidRPr="000A3B99" w:rsidRDefault="008B75BE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B55F47" w:rsidRPr="00032BBE" w:rsidTr="00C00C7B">
        <w:trPr>
          <w:trHeight w:val="176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11,65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82,92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190,10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17,80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5,0</w:t>
            </w:r>
          </w:p>
        </w:tc>
        <w:tc>
          <w:tcPr>
            <w:tcW w:w="930" w:type="dxa"/>
            <w:gridSpan w:val="2"/>
            <w:shd w:val="clear" w:color="auto" w:fill="FFFFFF"/>
          </w:tcPr>
          <w:p w:rsidR="00B55F47" w:rsidRPr="000A3B99" w:rsidRDefault="00E83D74" w:rsidP="00E83D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5,0</w:t>
            </w:r>
          </w:p>
        </w:tc>
        <w:tc>
          <w:tcPr>
            <w:tcW w:w="780" w:type="dxa"/>
            <w:gridSpan w:val="6"/>
            <w:shd w:val="clear" w:color="auto" w:fill="FFFFFF"/>
          </w:tcPr>
          <w:p w:rsidR="00B55F47" w:rsidRPr="000A3B99" w:rsidRDefault="008B75BE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25,0</w:t>
            </w:r>
          </w:p>
        </w:tc>
      </w:tr>
      <w:tr w:rsidR="00B55F47" w:rsidRPr="00032BBE" w:rsidTr="00C00C7B">
        <w:trPr>
          <w:trHeight w:val="927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69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2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6"/>
            <w:shd w:val="clear" w:color="auto" w:fill="FFFFFF"/>
          </w:tcPr>
          <w:p w:rsidR="00B55F47" w:rsidRPr="004E3577" w:rsidRDefault="008B75BE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96"/>
        </w:trPr>
        <w:tc>
          <w:tcPr>
            <w:tcW w:w="285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2.2.</w:t>
            </w:r>
          </w:p>
        </w:tc>
        <w:tc>
          <w:tcPr>
            <w:tcW w:w="1980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Приобретение музыкальной аппаратуры и музыкальных инструментов для Центров культуры </w:t>
            </w:r>
          </w:p>
        </w:tc>
        <w:tc>
          <w:tcPr>
            <w:tcW w:w="853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 №3</w:t>
            </w:r>
          </w:p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индикатор №1,2,3,4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2016</w:t>
            </w:r>
          </w:p>
        </w:tc>
        <w:tc>
          <w:tcPr>
            <w:tcW w:w="697" w:type="dxa"/>
            <w:vMerge w:val="restart"/>
            <w:shd w:val="clear" w:color="auto" w:fill="FFFFFF"/>
          </w:tcPr>
          <w:p w:rsidR="00B55F47" w:rsidRPr="00032BBE" w:rsidRDefault="00B55F47" w:rsidP="00FE6BD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</w:t>
            </w:r>
            <w:r w:rsidR="00FE6BD8">
              <w:rPr>
                <w:rFonts w:ascii="Times New Roman" w:eastAsia="Arial" w:hAnsi="Times New Roman"/>
                <w:sz w:val="20"/>
                <w:szCs w:val="20"/>
              </w:rPr>
              <w:t>4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160,0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189,0</w:t>
            </w:r>
          </w:p>
        </w:tc>
        <w:tc>
          <w:tcPr>
            <w:tcW w:w="930" w:type="dxa"/>
            <w:gridSpan w:val="2"/>
            <w:shd w:val="clear" w:color="auto" w:fill="FFFFFF"/>
          </w:tcPr>
          <w:p w:rsidR="00B55F47" w:rsidRPr="004E3577" w:rsidRDefault="00B55F47" w:rsidP="00A53E3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600,0</w:t>
            </w:r>
          </w:p>
        </w:tc>
        <w:tc>
          <w:tcPr>
            <w:tcW w:w="780" w:type="dxa"/>
            <w:gridSpan w:val="6"/>
            <w:shd w:val="clear" w:color="auto" w:fill="FFFFFF"/>
          </w:tcPr>
          <w:p w:rsidR="00B55F47" w:rsidRPr="004E3577" w:rsidRDefault="008B75BE" w:rsidP="00A53E3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800,0</w:t>
            </w:r>
          </w:p>
        </w:tc>
      </w:tr>
      <w:tr w:rsidR="00B55F47" w:rsidRPr="00032BBE" w:rsidTr="00C00C7B">
        <w:trPr>
          <w:trHeight w:val="142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160,0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854C55" w:rsidP="00854C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189,0</w:t>
            </w:r>
          </w:p>
        </w:tc>
        <w:tc>
          <w:tcPr>
            <w:tcW w:w="930" w:type="dxa"/>
            <w:gridSpan w:val="2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600,0</w:t>
            </w:r>
          </w:p>
        </w:tc>
        <w:tc>
          <w:tcPr>
            <w:tcW w:w="780" w:type="dxa"/>
            <w:gridSpan w:val="6"/>
            <w:shd w:val="clear" w:color="auto" w:fill="FFFFFF"/>
          </w:tcPr>
          <w:p w:rsidR="00B55F47" w:rsidRPr="004E3577" w:rsidRDefault="008B75BE" w:rsidP="008B75B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800,0</w:t>
            </w:r>
          </w:p>
        </w:tc>
      </w:tr>
      <w:tr w:rsidR="00B55F47" w:rsidRPr="00032BBE" w:rsidTr="00C00C7B">
        <w:trPr>
          <w:trHeight w:val="174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2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6"/>
            <w:shd w:val="clear" w:color="auto" w:fill="FFFFFF"/>
          </w:tcPr>
          <w:p w:rsidR="00B55F47" w:rsidRPr="004E3577" w:rsidRDefault="008B75BE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220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2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6"/>
            <w:shd w:val="clear" w:color="auto" w:fill="FFFFFF"/>
          </w:tcPr>
          <w:p w:rsidR="00B55F47" w:rsidRPr="004E3577" w:rsidRDefault="008B75BE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73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2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6"/>
            <w:shd w:val="clear" w:color="auto" w:fill="FFFFFF"/>
          </w:tcPr>
          <w:p w:rsidR="00B55F47" w:rsidRPr="004E3577" w:rsidRDefault="008B75BE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73"/>
        </w:trPr>
        <w:tc>
          <w:tcPr>
            <w:tcW w:w="285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2.3</w:t>
            </w:r>
          </w:p>
        </w:tc>
        <w:tc>
          <w:tcPr>
            <w:tcW w:w="1980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Приобретение сценических костюмов, сценической обуви</w:t>
            </w:r>
          </w:p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для Центров культуры </w:t>
            </w:r>
          </w:p>
        </w:tc>
        <w:tc>
          <w:tcPr>
            <w:tcW w:w="853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 №1,2,3,4</w:t>
            </w:r>
          </w:p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индикатор №4,5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2015</w:t>
            </w:r>
          </w:p>
        </w:tc>
        <w:tc>
          <w:tcPr>
            <w:tcW w:w="697" w:type="dxa"/>
            <w:vMerge w:val="restart"/>
            <w:shd w:val="clear" w:color="auto" w:fill="FFFFFF"/>
          </w:tcPr>
          <w:p w:rsidR="00B55F47" w:rsidRPr="00032BBE" w:rsidRDefault="00B55F47" w:rsidP="00FE6BD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</w:t>
            </w:r>
            <w:r w:rsidR="00FE6BD8">
              <w:rPr>
                <w:rFonts w:ascii="Times New Roman" w:eastAsia="Arial" w:hAnsi="Times New Roman"/>
                <w:sz w:val="20"/>
                <w:szCs w:val="20"/>
              </w:rPr>
              <w:t>4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374,59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30,30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7824E3" w:rsidP="007824E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7824E3" w:rsidP="00A53E39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979,0</w:t>
            </w:r>
            <w:r w:rsidR="00B55F47"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E07ED3" w:rsidP="00A53E39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979,0</w:t>
            </w:r>
            <w:r w:rsidR="00B55F47"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2"/>
            <w:shd w:val="clear" w:color="auto" w:fill="FFFFFF"/>
          </w:tcPr>
          <w:p w:rsidR="00B55F47" w:rsidRPr="004E3577" w:rsidRDefault="00B55F47" w:rsidP="00A53E39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6"/>
            <w:shd w:val="clear" w:color="auto" w:fill="FFFFFF"/>
          </w:tcPr>
          <w:p w:rsidR="00B55F47" w:rsidRPr="004E3577" w:rsidRDefault="00FE6BD8" w:rsidP="00A53E39">
            <w:pPr>
              <w:tabs>
                <w:tab w:val="left" w:pos="300"/>
                <w:tab w:val="center" w:pos="413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100,0</w:t>
            </w:r>
          </w:p>
        </w:tc>
      </w:tr>
      <w:tr w:rsidR="00B55F47" w:rsidRPr="00032BBE" w:rsidTr="00C00C7B">
        <w:trPr>
          <w:trHeight w:val="128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374,59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2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6"/>
            <w:shd w:val="clear" w:color="auto" w:fill="FFFFFF"/>
          </w:tcPr>
          <w:p w:rsidR="00B55F47" w:rsidRPr="004E3577" w:rsidRDefault="00FE6BD8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</w:tr>
      <w:tr w:rsidR="00B55F47" w:rsidRPr="00032BBE" w:rsidTr="00C00C7B">
        <w:trPr>
          <w:trHeight w:val="128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7824E3" w:rsidP="007824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7824E3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920,3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E07ED3" w:rsidP="00E07ED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920,3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2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6"/>
            <w:shd w:val="clear" w:color="auto" w:fill="FFFFFF"/>
          </w:tcPr>
          <w:p w:rsidR="00B55F47" w:rsidRPr="004E3577" w:rsidRDefault="00FE6BD8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250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7824E3" w:rsidP="007824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7824E3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58,7</w:t>
            </w:r>
            <w:r w:rsidR="00B55F47"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E07ED3" w:rsidP="00E07ED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58,7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2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6"/>
            <w:shd w:val="clear" w:color="auto" w:fill="FFFFFF"/>
          </w:tcPr>
          <w:p w:rsidR="00B55F47" w:rsidRPr="004E3577" w:rsidRDefault="00FE6BD8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157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2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6"/>
            <w:shd w:val="clear" w:color="auto" w:fill="FFFFFF"/>
          </w:tcPr>
          <w:p w:rsidR="00B55F47" w:rsidRPr="004E3577" w:rsidRDefault="00FE6BD8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79"/>
        </w:trPr>
        <w:tc>
          <w:tcPr>
            <w:tcW w:w="285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2.4</w:t>
            </w:r>
          </w:p>
        </w:tc>
        <w:tc>
          <w:tcPr>
            <w:tcW w:w="1980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 xml:space="preserve">Приобретение </w:t>
            </w:r>
            <w:r w:rsidRPr="00032BBE">
              <w:rPr>
                <w:rFonts w:ascii="Times New Roman" w:hAnsi="Times New Roman"/>
                <w:sz w:val="20"/>
                <w:szCs w:val="20"/>
              </w:rPr>
              <w:t>оргтехники, компьютеров, для Центра «Малая Родина»*</w:t>
            </w:r>
          </w:p>
        </w:tc>
        <w:tc>
          <w:tcPr>
            <w:tcW w:w="853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 №5</w:t>
            </w:r>
          </w:p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индикатор №4,5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 Центр «Малая Родина»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2015г</w:t>
            </w:r>
          </w:p>
        </w:tc>
        <w:tc>
          <w:tcPr>
            <w:tcW w:w="697" w:type="dxa"/>
            <w:vMerge w:val="restart"/>
            <w:shd w:val="clear" w:color="auto" w:fill="FFFFFF"/>
          </w:tcPr>
          <w:p w:rsidR="00B55F47" w:rsidRPr="00032BBE" w:rsidRDefault="00B55F47" w:rsidP="00FE6BD8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</w:t>
            </w:r>
            <w:r>
              <w:rPr>
                <w:rFonts w:ascii="Times New Roman" w:eastAsia="Arial" w:hAnsi="Times New Roman"/>
                <w:sz w:val="20"/>
                <w:szCs w:val="20"/>
              </w:rPr>
              <w:t>2</w:t>
            </w:r>
            <w:r w:rsidR="00FE6BD8">
              <w:rPr>
                <w:rFonts w:ascii="Times New Roman" w:eastAsia="Arial" w:hAnsi="Times New Roman"/>
                <w:sz w:val="20"/>
                <w:szCs w:val="20"/>
              </w:rPr>
              <w:t>4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32BBE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35,5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17,06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854C55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79047F" w:rsidP="007904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221</w:t>
            </w:r>
            <w:r w:rsidR="00B55F47"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30" w:type="dxa"/>
            <w:gridSpan w:val="2"/>
            <w:shd w:val="clear" w:color="auto" w:fill="FFFFFF"/>
          </w:tcPr>
          <w:p w:rsidR="00B55F47" w:rsidRPr="004E3577" w:rsidRDefault="00B55F47" w:rsidP="00C60CB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10</w:t>
            </w:r>
            <w:r w:rsidR="00C60CB8">
              <w:rPr>
                <w:rFonts w:ascii="Times New Roman" w:eastAsia="Calibri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80" w:type="dxa"/>
            <w:gridSpan w:val="6"/>
            <w:shd w:val="clear" w:color="auto" w:fill="FFFFFF"/>
          </w:tcPr>
          <w:p w:rsidR="00B55F47" w:rsidRPr="004E3577" w:rsidRDefault="004B03F2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150,0</w:t>
            </w:r>
          </w:p>
        </w:tc>
      </w:tr>
      <w:tr w:rsidR="00B55F47" w:rsidRPr="00032BBE" w:rsidTr="00C00C7B">
        <w:trPr>
          <w:trHeight w:val="111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2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6"/>
            <w:shd w:val="clear" w:color="auto" w:fill="FFFFFF"/>
          </w:tcPr>
          <w:p w:rsidR="00B55F47" w:rsidRPr="004E3577" w:rsidRDefault="004B03F2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23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35,5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17,06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854C55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79047F" w:rsidP="007904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221</w:t>
            </w:r>
            <w:r w:rsidR="00B55F47" w:rsidRPr="004E3577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930" w:type="dxa"/>
            <w:gridSpan w:val="2"/>
            <w:shd w:val="clear" w:color="auto" w:fill="FFFFFF"/>
          </w:tcPr>
          <w:p w:rsidR="00B55F47" w:rsidRPr="004E3577" w:rsidRDefault="00B55F47" w:rsidP="00C60CB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10</w:t>
            </w:r>
            <w:r w:rsidR="00C60CB8"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 w:rsidRPr="004E3577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780" w:type="dxa"/>
            <w:gridSpan w:val="6"/>
            <w:shd w:val="clear" w:color="auto" w:fill="FFFFFF"/>
          </w:tcPr>
          <w:p w:rsidR="00B55F47" w:rsidRPr="004E3577" w:rsidRDefault="004B03F2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150,0</w:t>
            </w:r>
          </w:p>
        </w:tc>
      </w:tr>
      <w:tr w:rsidR="00B55F47" w:rsidRPr="00032BBE" w:rsidTr="00C00C7B">
        <w:trPr>
          <w:trHeight w:val="73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2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6"/>
            <w:shd w:val="clear" w:color="auto" w:fill="FFFFFF"/>
          </w:tcPr>
          <w:p w:rsidR="00B55F47" w:rsidRPr="004E3577" w:rsidRDefault="004B03F2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73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2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6"/>
            <w:shd w:val="clear" w:color="auto" w:fill="FFFFFF"/>
          </w:tcPr>
          <w:p w:rsidR="00B55F47" w:rsidRPr="004E3577" w:rsidRDefault="004B03F2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102"/>
        </w:trPr>
        <w:tc>
          <w:tcPr>
            <w:tcW w:w="285" w:type="dxa"/>
            <w:vMerge w:val="restart"/>
            <w:shd w:val="clear" w:color="auto" w:fill="FFFFFF"/>
          </w:tcPr>
          <w:p w:rsidR="00B55F47" w:rsidRPr="00032BBE" w:rsidRDefault="00B55F47" w:rsidP="00EA3D5B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2.</w:t>
            </w:r>
            <w:r w:rsidR="00EA3D5B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1980" w:type="dxa"/>
            <w:vMerge w:val="restart"/>
            <w:shd w:val="clear" w:color="auto" w:fill="FFFFFF"/>
          </w:tcPr>
          <w:p w:rsidR="00B55F47" w:rsidRPr="00032BBE" w:rsidRDefault="00B55F47" w:rsidP="00F5480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 xml:space="preserve">Укрепление материально-технической базы сельского дома культуры   </w:t>
            </w:r>
            <w:proofErr w:type="gramStart"/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proofErr w:type="gramEnd"/>
            <w:r w:rsidRPr="00032BBE">
              <w:rPr>
                <w:rFonts w:ascii="Times New Roman" w:eastAsia="Calibri" w:hAnsi="Times New Roman"/>
                <w:sz w:val="20"/>
                <w:szCs w:val="20"/>
              </w:rPr>
              <w:t xml:space="preserve"> с. 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Подлопатки</w:t>
            </w:r>
          </w:p>
        </w:tc>
        <w:tc>
          <w:tcPr>
            <w:tcW w:w="853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Задача №2,5</w:t>
            </w:r>
          </w:p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индикатор №2,3,4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2016г</w:t>
            </w:r>
          </w:p>
        </w:tc>
        <w:tc>
          <w:tcPr>
            <w:tcW w:w="697" w:type="dxa"/>
            <w:vMerge w:val="restart"/>
            <w:shd w:val="clear" w:color="auto" w:fill="FFFFFF"/>
          </w:tcPr>
          <w:p w:rsidR="00B55F47" w:rsidRPr="00032BBE" w:rsidRDefault="00B55F47" w:rsidP="004B03F2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</w:t>
            </w:r>
            <w:r w:rsidR="004B03F2">
              <w:rPr>
                <w:rFonts w:ascii="Times New Roman" w:eastAsia="Arial" w:hAnsi="Times New Roman"/>
                <w:sz w:val="20"/>
                <w:szCs w:val="20"/>
              </w:rPr>
              <w:t>4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430,66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2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6"/>
            <w:shd w:val="clear" w:color="auto" w:fill="FFFFFF"/>
          </w:tcPr>
          <w:p w:rsidR="00B55F47" w:rsidRPr="004E3577" w:rsidRDefault="00F54802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150,</w:t>
            </w:r>
            <w:r w:rsidR="004B03F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147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19,84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2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6"/>
            <w:shd w:val="clear" w:color="auto" w:fill="FFFFFF"/>
          </w:tcPr>
          <w:p w:rsidR="00B55F47" w:rsidRPr="004E3577" w:rsidRDefault="004B03F2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208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2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6"/>
            <w:shd w:val="clear" w:color="auto" w:fill="FFFFFF"/>
          </w:tcPr>
          <w:p w:rsidR="00B55F47" w:rsidRPr="004E3577" w:rsidRDefault="00F54802" w:rsidP="00F5480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150,0</w:t>
            </w:r>
          </w:p>
        </w:tc>
      </w:tr>
      <w:tr w:rsidR="00B55F47" w:rsidRPr="00032BBE" w:rsidTr="00C00C7B">
        <w:trPr>
          <w:trHeight w:val="73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310,82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2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6"/>
            <w:shd w:val="clear" w:color="auto" w:fill="FFFFFF"/>
          </w:tcPr>
          <w:p w:rsidR="00B55F47" w:rsidRPr="004E3577" w:rsidRDefault="004B03F2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144"/>
        </w:trPr>
        <w:tc>
          <w:tcPr>
            <w:tcW w:w="285" w:type="dxa"/>
            <w:vMerge w:val="restart"/>
            <w:shd w:val="clear" w:color="auto" w:fill="FFFFFF"/>
          </w:tcPr>
          <w:p w:rsidR="00B55F47" w:rsidRPr="00032BBE" w:rsidRDefault="00B55F47" w:rsidP="00EA3D5B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2</w:t>
            </w:r>
            <w:r w:rsidR="00EA3D5B">
              <w:rPr>
                <w:rFonts w:ascii="Times New Roman" w:eastAsia="Arial" w:hAnsi="Times New Roman"/>
                <w:sz w:val="20"/>
                <w:szCs w:val="20"/>
              </w:rPr>
              <w:t>.6</w:t>
            </w:r>
          </w:p>
        </w:tc>
        <w:tc>
          <w:tcPr>
            <w:tcW w:w="1980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Укрепление материально-технической базы  сельского дома культуры с. Хошун-Узур</w:t>
            </w:r>
          </w:p>
        </w:tc>
        <w:tc>
          <w:tcPr>
            <w:tcW w:w="853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 №2,5</w:t>
            </w:r>
          </w:p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индикатор №2,3,4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2016г</w:t>
            </w:r>
          </w:p>
        </w:tc>
        <w:tc>
          <w:tcPr>
            <w:tcW w:w="697" w:type="dxa"/>
            <w:vMerge w:val="restart"/>
            <w:shd w:val="clear" w:color="auto" w:fill="FFFFFF"/>
          </w:tcPr>
          <w:p w:rsidR="00B55F47" w:rsidRPr="00032BBE" w:rsidRDefault="00B55F47" w:rsidP="0051257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</w:t>
            </w:r>
            <w:r w:rsidR="0051257E">
              <w:rPr>
                <w:rFonts w:ascii="Times New Roman" w:eastAsia="Arial" w:hAnsi="Times New Roman"/>
                <w:sz w:val="20"/>
                <w:szCs w:val="20"/>
              </w:rPr>
              <w:t>4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570,55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4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50" w:type="dxa"/>
            <w:gridSpan w:val="4"/>
            <w:shd w:val="clear" w:color="auto" w:fill="FFFFFF"/>
          </w:tcPr>
          <w:p w:rsidR="00B55F47" w:rsidRPr="004E3577" w:rsidRDefault="004B03F2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500,0</w:t>
            </w:r>
          </w:p>
        </w:tc>
      </w:tr>
      <w:tr w:rsidR="00B55F47" w:rsidRPr="00032BBE" w:rsidTr="00C00C7B">
        <w:trPr>
          <w:trHeight w:val="73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47,05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4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gridSpan w:val="4"/>
            <w:shd w:val="clear" w:color="auto" w:fill="FFFFFF"/>
          </w:tcPr>
          <w:p w:rsidR="00B55F47" w:rsidRPr="004E3577" w:rsidRDefault="004B03F2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80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4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gridSpan w:val="4"/>
            <w:shd w:val="clear" w:color="auto" w:fill="FFFFFF"/>
          </w:tcPr>
          <w:p w:rsidR="00B55F47" w:rsidRPr="004E3577" w:rsidRDefault="004B03F2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500,0</w:t>
            </w:r>
          </w:p>
        </w:tc>
      </w:tr>
      <w:tr w:rsidR="00B55F47" w:rsidRPr="00032BBE" w:rsidTr="00C00C7B">
        <w:trPr>
          <w:trHeight w:val="242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423,5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4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gridSpan w:val="4"/>
            <w:shd w:val="clear" w:color="auto" w:fill="FFFFFF"/>
          </w:tcPr>
          <w:p w:rsidR="00B55F47" w:rsidRPr="004E3577" w:rsidRDefault="004B03F2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206"/>
        </w:trPr>
        <w:tc>
          <w:tcPr>
            <w:tcW w:w="285" w:type="dxa"/>
            <w:vMerge w:val="restart"/>
            <w:shd w:val="clear" w:color="auto" w:fill="FFFFFF"/>
          </w:tcPr>
          <w:p w:rsidR="00B55F47" w:rsidRPr="00032BBE" w:rsidRDefault="00B55F47" w:rsidP="00EA3D5B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2.</w:t>
            </w:r>
            <w:r w:rsidR="00EA3D5B">
              <w:rPr>
                <w:rFonts w:ascii="Times New Roman" w:eastAsia="Arial" w:hAnsi="Times New Roman"/>
                <w:sz w:val="20"/>
                <w:szCs w:val="20"/>
              </w:rPr>
              <w:t>7</w:t>
            </w:r>
          </w:p>
        </w:tc>
        <w:tc>
          <w:tcPr>
            <w:tcW w:w="1980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Укрепление материально-технической базы  сельского дома культуры с. Шаралдай</w:t>
            </w:r>
          </w:p>
        </w:tc>
        <w:tc>
          <w:tcPr>
            <w:tcW w:w="853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 №2,5</w:t>
            </w:r>
          </w:p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индикатор №2,3,4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2016г</w:t>
            </w:r>
          </w:p>
        </w:tc>
        <w:tc>
          <w:tcPr>
            <w:tcW w:w="697" w:type="dxa"/>
            <w:vMerge w:val="restart"/>
            <w:shd w:val="clear" w:color="auto" w:fill="FFFFFF"/>
          </w:tcPr>
          <w:p w:rsidR="00B55F47" w:rsidRPr="00032BBE" w:rsidRDefault="00B55F47" w:rsidP="0051257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</w:t>
            </w:r>
            <w:r w:rsidR="0051257E">
              <w:rPr>
                <w:rFonts w:ascii="Times New Roman" w:eastAsia="Arial" w:hAnsi="Times New Roman"/>
                <w:sz w:val="20"/>
                <w:szCs w:val="20"/>
              </w:rPr>
              <w:t>4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574,47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960" w:type="dxa"/>
            <w:gridSpan w:val="4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50" w:type="dxa"/>
            <w:gridSpan w:val="4"/>
            <w:shd w:val="clear" w:color="auto" w:fill="FFFFFF"/>
          </w:tcPr>
          <w:p w:rsidR="00B55F47" w:rsidRPr="004E3577" w:rsidRDefault="004B03F2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73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21,16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0400FC" w:rsidP="000400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400,0</w:t>
            </w:r>
          </w:p>
        </w:tc>
        <w:tc>
          <w:tcPr>
            <w:tcW w:w="960" w:type="dxa"/>
            <w:gridSpan w:val="4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gridSpan w:val="4"/>
            <w:shd w:val="clear" w:color="auto" w:fill="FFFFFF"/>
          </w:tcPr>
          <w:p w:rsidR="00B55F47" w:rsidRPr="004E3577" w:rsidRDefault="004B03F2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73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221,84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0400FC" w:rsidP="000400F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</w:t>
            </w:r>
            <w:r w:rsidR="00B55F47" w:rsidRPr="004E3577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gridSpan w:val="4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gridSpan w:val="4"/>
            <w:shd w:val="clear" w:color="auto" w:fill="FFFFFF"/>
          </w:tcPr>
          <w:p w:rsidR="00B55F47" w:rsidRPr="004E3577" w:rsidRDefault="004B03F2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154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331,47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B55F47" w:rsidRPr="004E3577" w:rsidRDefault="004B03F2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200"/>
        </w:trPr>
        <w:tc>
          <w:tcPr>
            <w:tcW w:w="285" w:type="dxa"/>
            <w:vMerge w:val="restart"/>
            <w:shd w:val="clear" w:color="auto" w:fill="FFFFFF"/>
          </w:tcPr>
          <w:p w:rsidR="00B55F47" w:rsidRPr="00032BBE" w:rsidRDefault="00B55F47" w:rsidP="00EA3D5B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2.</w:t>
            </w:r>
            <w:r w:rsidR="00EA3D5B">
              <w:rPr>
                <w:rFonts w:ascii="Times New Roman" w:eastAsia="Arial" w:hAnsi="Times New Roman"/>
                <w:sz w:val="20"/>
                <w:szCs w:val="20"/>
              </w:rPr>
              <w:t>8</w:t>
            </w:r>
          </w:p>
        </w:tc>
        <w:tc>
          <w:tcPr>
            <w:tcW w:w="1980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Установка  видеонаблюдения в музеи И. Калашникова</w:t>
            </w:r>
          </w:p>
        </w:tc>
        <w:tc>
          <w:tcPr>
            <w:tcW w:w="853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 №2,5</w:t>
            </w:r>
          </w:p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индикатор №2,3,4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2016г</w:t>
            </w:r>
          </w:p>
        </w:tc>
        <w:tc>
          <w:tcPr>
            <w:tcW w:w="697" w:type="dxa"/>
            <w:vMerge w:val="restart"/>
            <w:shd w:val="clear" w:color="auto" w:fill="FFFFFF"/>
          </w:tcPr>
          <w:p w:rsidR="00B55F47" w:rsidRPr="00032BBE" w:rsidRDefault="00B55F47" w:rsidP="0051257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</w:t>
            </w:r>
            <w:r w:rsidR="0051257E">
              <w:rPr>
                <w:rFonts w:ascii="Times New Roman" w:eastAsia="Arial" w:hAnsi="Times New Roman"/>
                <w:sz w:val="20"/>
                <w:szCs w:val="20"/>
              </w:rPr>
              <w:t>4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B55F47" w:rsidRPr="004E3577" w:rsidRDefault="004B03F2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50,0</w:t>
            </w:r>
          </w:p>
        </w:tc>
      </w:tr>
      <w:tr w:rsidR="00B55F47" w:rsidRPr="00032BBE" w:rsidTr="00C00C7B">
        <w:trPr>
          <w:trHeight w:val="232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B55F47" w:rsidRPr="004E3577" w:rsidRDefault="004B03F2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73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B55F47" w:rsidRPr="004E3577" w:rsidRDefault="004B03F2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</w:tr>
      <w:tr w:rsidR="00B55F47" w:rsidRPr="00032BBE" w:rsidTr="00C00C7B">
        <w:trPr>
          <w:trHeight w:val="73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B55F47" w:rsidRPr="004E3577" w:rsidRDefault="004B03F2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172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B55F47" w:rsidRPr="004E3577" w:rsidRDefault="004B03F2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281"/>
        </w:trPr>
        <w:tc>
          <w:tcPr>
            <w:tcW w:w="285" w:type="dxa"/>
            <w:vMerge w:val="restart"/>
            <w:shd w:val="clear" w:color="auto" w:fill="FFFFFF"/>
          </w:tcPr>
          <w:p w:rsidR="00B55F47" w:rsidRPr="00032BBE" w:rsidRDefault="00B55F47" w:rsidP="00F2614E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2.</w:t>
            </w:r>
            <w:r w:rsidR="00F2614E">
              <w:rPr>
                <w:rFonts w:ascii="Times New Roman" w:eastAsia="Arial" w:hAnsi="Times New Roman"/>
                <w:sz w:val="20"/>
                <w:szCs w:val="20"/>
              </w:rPr>
              <w:t>9</w:t>
            </w:r>
          </w:p>
        </w:tc>
        <w:tc>
          <w:tcPr>
            <w:tcW w:w="1980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крепление МТБ СДК с. Никольск</w:t>
            </w:r>
          </w:p>
        </w:tc>
        <w:tc>
          <w:tcPr>
            <w:tcW w:w="853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 №2,5</w:t>
            </w:r>
          </w:p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индикатор №2,3,4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 Центр «Малая Родина»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2016г.</w:t>
            </w:r>
          </w:p>
        </w:tc>
        <w:tc>
          <w:tcPr>
            <w:tcW w:w="697" w:type="dxa"/>
            <w:vMerge w:val="restart"/>
            <w:shd w:val="clear" w:color="auto" w:fill="FFFFFF"/>
          </w:tcPr>
          <w:p w:rsidR="00B55F47" w:rsidRPr="00032BBE" w:rsidRDefault="00B55F47" w:rsidP="0051257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</w:t>
            </w:r>
            <w:r w:rsidR="0051257E">
              <w:rPr>
                <w:rFonts w:ascii="Times New Roman" w:eastAsia="Arial" w:hAnsi="Times New Roman"/>
                <w:sz w:val="20"/>
                <w:szCs w:val="20"/>
              </w:rPr>
              <w:t>4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5B053D" w:rsidP="005B053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974,16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854C55" w:rsidP="00854C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B55F47" w:rsidRPr="004E3577" w:rsidRDefault="00F747F8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100,0</w:t>
            </w:r>
          </w:p>
        </w:tc>
      </w:tr>
      <w:tr w:rsidR="00B55F47" w:rsidRPr="00032BBE" w:rsidTr="00C00C7B">
        <w:trPr>
          <w:trHeight w:val="188"/>
        </w:trPr>
        <w:tc>
          <w:tcPr>
            <w:tcW w:w="285" w:type="dxa"/>
            <w:vMerge/>
            <w:shd w:val="clear" w:color="auto" w:fill="FFFFFF"/>
          </w:tcPr>
          <w:p w:rsidR="00B55F47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7B6671" w:rsidRDefault="00B55F47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B6671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B55F47" w:rsidRPr="007B6671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667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7B6671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667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7B6671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667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7B6671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667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7B6671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B667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5B053D" w:rsidP="005B053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431,02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854C55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B55F47" w:rsidRPr="004E3577" w:rsidRDefault="00F747F8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203"/>
        </w:trPr>
        <w:tc>
          <w:tcPr>
            <w:tcW w:w="285" w:type="dxa"/>
            <w:vMerge/>
            <w:shd w:val="clear" w:color="auto" w:fill="FFFFFF"/>
          </w:tcPr>
          <w:p w:rsidR="00B55F47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7B6671" w:rsidRDefault="00B55F47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B6671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B55F47" w:rsidRPr="007B6671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7B6671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7B6671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7B6671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7B6671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5B053D" w:rsidP="005B053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543,14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B55F47" w:rsidRPr="004E3577" w:rsidRDefault="00F747F8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</w:tr>
      <w:tr w:rsidR="00B55F47" w:rsidRPr="00032BBE" w:rsidTr="00C00C7B">
        <w:trPr>
          <w:trHeight w:val="203"/>
        </w:trPr>
        <w:tc>
          <w:tcPr>
            <w:tcW w:w="285" w:type="dxa"/>
            <w:vMerge/>
            <w:shd w:val="clear" w:color="auto" w:fill="FFFFFF"/>
          </w:tcPr>
          <w:p w:rsidR="00B55F47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7B6671" w:rsidRDefault="00B55F47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B6671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B55F47" w:rsidRPr="007B6671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7B6671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7B6671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7B6671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7B6671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B55F47" w:rsidRPr="004E3577" w:rsidRDefault="00F747F8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141"/>
        </w:trPr>
        <w:tc>
          <w:tcPr>
            <w:tcW w:w="285" w:type="dxa"/>
            <w:vMerge/>
            <w:shd w:val="clear" w:color="auto" w:fill="FFFFFF"/>
          </w:tcPr>
          <w:p w:rsidR="00B55F47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7B6671" w:rsidRDefault="00B55F47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7B6671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B55F47" w:rsidRPr="007B6671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7B6671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7B6671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7B6671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7B6671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B55F47" w:rsidRPr="004E3577" w:rsidRDefault="00F747F8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219"/>
        </w:trPr>
        <w:tc>
          <w:tcPr>
            <w:tcW w:w="285" w:type="dxa"/>
            <w:vMerge w:val="restart"/>
            <w:shd w:val="clear" w:color="auto" w:fill="FFFFFF"/>
          </w:tcPr>
          <w:p w:rsidR="00B55F47" w:rsidRPr="00032BBE" w:rsidRDefault="00B55F47" w:rsidP="00F2614E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2.1</w:t>
            </w:r>
            <w:r w:rsidR="00F2614E">
              <w:rPr>
                <w:rFonts w:ascii="Times New Roman" w:eastAsia="Arial" w:hAnsi="Times New Roman"/>
                <w:sz w:val="20"/>
                <w:szCs w:val="20"/>
              </w:rPr>
              <w:t>0</w:t>
            </w:r>
          </w:p>
        </w:tc>
        <w:tc>
          <w:tcPr>
            <w:tcW w:w="1980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крепление МТБ СДК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арашибирь</w:t>
            </w:r>
            <w:proofErr w:type="spellEnd"/>
          </w:p>
        </w:tc>
        <w:tc>
          <w:tcPr>
            <w:tcW w:w="853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 №2,5</w:t>
            </w:r>
          </w:p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индикатор №2,3,4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 Центр «Малая Родина»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2022г.</w:t>
            </w:r>
          </w:p>
        </w:tc>
        <w:tc>
          <w:tcPr>
            <w:tcW w:w="697" w:type="dxa"/>
            <w:vMerge w:val="restart"/>
            <w:shd w:val="clear" w:color="auto" w:fill="FFFFFF"/>
          </w:tcPr>
          <w:p w:rsidR="00B55F47" w:rsidRPr="00032BBE" w:rsidRDefault="00B55F47" w:rsidP="0051257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</w:t>
            </w:r>
            <w:r w:rsidR="0051257E">
              <w:rPr>
                <w:rFonts w:ascii="Times New Roman" w:eastAsia="Arial" w:hAnsi="Times New Roman"/>
                <w:sz w:val="20"/>
                <w:szCs w:val="20"/>
              </w:rPr>
              <w:t>4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shd w:val="clear" w:color="auto" w:fill="FFFFFF"/>
          </w:tcPr>
          <w:p w:rsidR="00B55F47" w:rsidRPr="009825DD" w:rsidRDefault="00B55F47" w:rsidP="00A53E3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825DD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B55F47" w:rsidRPr="009825DD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9825DD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9825DD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9825DD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9825DD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0D4F7C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250,0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B55F47" w:rsidRPr="004E3577" w:rsidRDefault="00F747F8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234"/>
        </w:trPr>
        <w:tc>
          <w:tcPr>
            <w:tcW w:w="285" w:type="dxa"/>
            <w:vMerge/>
            <w:shd w:val="clear" w:color="auto" w:fill="FFFFFF"/>
          </w:tcPr>
          <w:p w:rsidR="00B55F47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7B6671" w:rsidRDefault="00B55F47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B55F47" w:rsidRPr="004E3577" w:rsidRDefault="00F747F8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235"/>
        </w:trPr>
        <w:tc>
          <w:tcPr>
            <w:tcW w:w="285" w:type="dxa"/>
            <w:vMerge/>
            <w:shd w:val="clear" w:color="auto" w:fill="FFFFFF"/>
          </w:tcPr>
          <w:p w:rsidR="00B55F47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7B6671" w:rsidRDefault="00B55F47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250,0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B55F47" w:rsidRPr="004E3577" w:rsidRDefault="00F747F8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234"/>
        </w:trPr>
        <w:tc>
          <w:tcPr>
            <w:tcW w:w="285" w:type="dxa"/>
            <w:vMerge/>
            <w:shd w:val="clear" w:color="auto" w:fill="FFFFFF"/>
          </w:tcPr>
          <w:p w:rsidR="00B55F47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7B6671" w:rsidRDefault="00B55F47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B55F47" w:rsidRPr="004E3577" w:rsidRDefault="00F747F8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266"/>
        </w:trPr>
        <w:tc>
          <w:tcPr>
            <w:tcW w:w="285" w:type="dxa"/>
            <w:vMerge/>
            <w:shd w:val="clear" w:color="auto" w:fill="FFFFFF"/>
          </w:tcPr>
          <w:p w:rsidR="00B55F47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7B6671" w:rsidRDefault="00B55F47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B55F47" w:rsidRPr="004E3577" w:rsidRDefault="00F747F8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219"/>
        </w:trPr>
        <w:tc>
          <w:tcPr>
            <w:tcW w:w="285" w:type="dxa"/>
            <w:vMerge w:val="restart"/>
            <w:shd w:val="clear" w:color="auto" w:fill="FFFFFF"/>
          </w:tcPr>
          <w:p w:rsidR="00B55F47" w:rsidRPr="00032BBE" w:rsidRDefault="00B55F47" w:rsidP="00F2614E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2.1</w:t>
            </w:r>
            <w:r w:rsidR="00F2614E">
              <w:rPr>
                <w:rFonts w:ascii="Times New Roman" w:eastAsia="Arial" w:hAnsi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крепление МТБ СДК с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овый Заган</w:t>
            </w:r>
          </w:p>
        </w:tc>
        <w:tc>
          <w:tcPr>
            <w:tcW w:w="853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 №2,5</w:t>
            </w:r>
          </w:p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индикатор №2,3,4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 Центр «Малая Родина»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2022г.</w:t>
            </w:r>
          </w:p>
        </w:tc>
        <w:tc>
          <w:tcPr>
            <w:tcW w:w="697" w:type="dxa"/>
            <w:vMerge w:val="restart"/>
            <w:shd w:val="clear" w:color="auto" w:fill="FFFFFF"/>
          </w:tcPr>
          <w:p w:rsidR="00B55F47" w:rsidRPr="00032BBE" w:rsidRDefault="00B55F47" w:rsidP="0051257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</w:t>
            </w:r>
            <w:r w:rsidR="0051257E">
              <w:rPr>
                <w:rFonts w:ascii="Times New Roman" w:eastAsia="Arial" w:hAnsi="Times New Roman"/>
                <w:sz w:val="20"/>
                <w:szCs w:val="20"/>
              </w:rPr>
              <w:t>4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shd w:val="clear" w:color="auto" w:fill="FFFFFF"/>
          </w:tcPr>
          <w:p w:rsidR="00B55F47" w:rsidRPr="003F06D8" w:rsidRDefault="00B55F47" w:rsidP="00A53E3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06D8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B55F47" w:rsidRPr="003F06D8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3F06D8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3F06D8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3F06D8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3F06D8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0D4F7C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250,0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B55F47" w:rsidRPr="004E3577" w:rsidRDefault="00F747F8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219"/>
        </w:trPr>
        <w:tc>
          <w:tcPr>
            <w:tcW w:w="285" w:type="dxa"/>
            <w:vMerge/>
            <w:shd w:val="clear" w:color="auto" w:fill="FFFFFF"/>
          </w:tcPr>
          <w:p w:rsidR="00B55F47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Default="00B55F47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B55F47" w:rsidRPr="004E3577" w:rsidRDefault="00F747F8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172"/>
        </w:trPr>
        <w:tc>
          <w:tcPr>
            <w:tcW w:w="285" w:type="dxa"/>
            <w:vMerge/>
            <w:shd w:val="clear" w:color="auto" w:fill="FFFFFF"/>
          </w:tcPr>
          <w:p w:rsidR="00B55F47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Default="00B55F47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0D4F7C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250,0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B55F47" w:rsidRPr="004E3577" w:rsidRDefault="00F747F8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281"/>
        </w:trPr>
        <w:tc>
          <w:tcPr>
            <w:tcW w:w="285" w:type="dxa"/>
            <w:vMerge/>
            <w:shd w:val="clear" w:color="auto" w:fill="FFFFFF"/>
          </w:tcPr>
          <w:p w:rsidR="00B55F47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Default="00B55F47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B55F47" w:rsidRPr="004E3577" w:rsidRDefault="00F747F8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244"/>
        </w:trPr>
        <w:tc>
          <w:tcPr>
            <w:tcW w:w="285" w:type="dxa"/>
            <w:vMerge/>
            <w:shd w:val="clear" w:color="auto" w:fill="FFFFFF"/>
          </w:tcPr>
          <w:p w:rsidR="00B55F47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Default="00B55F47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B55F47" w:rsidRPr="004E3577" w:rsidRDefault="00F747F8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412"/>
        </w:trPr>
        <w:tc>
          <w:tcPr>
            <w:tcW w:w="285" w:type="dxa"/>
            <w:vMerge w:val="restart"/>
            <w:shd w:val="clear" w:color="auto" w:fill="FFFFFF"/>
          </w:tcPr>
          <w:p w:rsidR="00B55F47" w:rsidRDefault="00B55F47" w:rsidP="00F2614E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2.1</w:t>
            </w:r>
            <w:r w:rsidR="00F2614E">
              <w:rPr>
                <w:rFonts w:ascii="Times New Roman" w:eastAsia="Arial" w:hAnsi="Times New Roman"/>
                <w:sz w:val="20"/>
                <w:szCs w:val="20"/>
              </w:rPr>
              <w:t>2</w:t>
            </w:r>
          </w:p>
        </w:tc>
        <w:tc>
          <w:tcPr>
            <w:tcW w:w="1980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У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крепление МТБ СДК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уготы</w:t>
            </w:r>
            <w:proofErr w:type="spellEnd"/>
          </w:p>
        </w:tc>
        <w:tc>
          <w:tcPr>
            <w:tcW w:w="853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 №2,5</w:t>
            </w:r>
          </w:p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индикатор №2,3,4</w:t>
            </w:r>
          </w:p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 Центр «Малая Родина»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 xml:space="preserve">МБУК Центр 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«Малая Родина»</w:t>
            </w:r>
          </w:p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lastRenderedPageBreak/>
              <w:t>2021г.</w:t>
            </w:r>
          </w:p>
        </w:tc>
        <w:tc>
          <w:tcPr>
            <w:tcW w:w="697" w:type="dxa"/>
            <w:vMerge w:val="restart"/>
            <w:shd w:val="clear" w:color="auto" w:fill="FFFFFF"/>
          </w:tcPr>
          <w:p w:rsidR="00B55F47" w:rsidRPr="00032BBE" w:rsidRDefault="00B55F47" w:rsidP="0051257E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</w:t>
            </w:r>
            <w:r w:rsidR="0051257E">
              <w:rPr>
                <w:rFonts w:ascii="Times New Roman" w:eastAsia="Arial" w:hAnsi="Times New Roman"/>
                <w:sz w:val="20"/>
                <w:szCs w:val="20"/>
              </w:rPr>
              <w:t>4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shd w:val="clear" w:color="auto" w:fill="FFFFFF"/>
          </w:tcPr>
          <w:p w:rsidR="00B55F47" w:rsidRPr="003F06D8" w:rsidRDefault="00B55F47" w:rsidP="00A53E3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F06D8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B55F47" w:rsidRPr="00186CE5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86CE5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186CE5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86CE5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186CE5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86CE5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186CE5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86CE5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186CE5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86CE5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887,58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854C55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B55F47" w:rsidRPr="004E3577" w:rsidRDefault="00F747F8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219"/>
        </w:trPr>
        <w:tc>
          <w:tcPr>
            <w:tcW w:w="285" w:type="dxa"/>
            <w:vMerge/>
            <w:shd w:val="clear" w:color="auto" w:fill="FFFFFF"/>
          </w:tcPr>
          <w:p w:rsidR="00B55F47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Default="00B55F47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B55F47" w:rsidRPr="004E3577" w:rsidRDefault="00F747F8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219"/>
        </w:trPr>
        <w:tc>
          <w:tcPr>
            <w:tcW w:w="285" w:type="dxa"/>
            <w:vMerge/>
            <w:shd w:val="clear" w:color="auto" w:fill="FFFFFF"/>
          </w:tcPr>
          <w:p w:rsidR="00B55F47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Default="00B55F47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887,58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854C55" w:rsidP="00854C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5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3"/>
            <w:shd w:val="clear" w:color="auto" w:fill="FFFFFF"/>
          </w:tcPr>
          <w:p w:rsidR="00B55F47" w:rsidRPr="004E3577" w:rsidRDefault="00F747F8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219"/>
        </w:trPr>
        <w:tc>
          <w:tcPr>
            <w:tcW w:w="285" w:type="dxa"/>
            <w:vMerge/>
            <w:shd w:val="clear" w:color="auto" w:fill="FFFFFF"/>
          </w:tcPr>
          <w:p w:rsidR="00B55F47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Default="00B55F47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5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3"/>
            <w:shd w:val="clear" w:color="auto" w:fill="FFFFFF"/>
          </w:tcPr>
          <w:p w:rsidR="00B55F47" w:rsidRPr="004E3577" w:rsidRDefault="00F747F8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230"/>
        </w:trPr>
        <w:tc>
          <w:tcPr>
            <w:tcW w:w="285" w:type="dxa"/>
            <w:vMerge/>
            <w:shd w:val="clear" w:color="auto" w:fill="FFFFFF"/>
          </w:tcPr>
          <w:p w:rsidR="00B55F47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</w:tcPr>
          <w:p w:rsidR="00B55F47" w:rsidRDefault="00B55F47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vMerge w:val="restart"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vMerge w:val="restart"/>
            <w:shd w:val="clear" w:color="auto" w:fill="FFFFFF"/>
          </w:tcPr>
          <w:p w:rsidR="00B55F4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B55F4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5"/>
            <w:vMerge w:val="restart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3"/>
            <w:vMerge w:val="restart"/>
            <w:shd w:val="clear" w:color="auto" w:fill="FFFFFF"/>
          </w:tcPr>
          <w:p w:rsidR="00B55F47" w:rsidRPr="004E3577" w:rsidRDefault="00F747F8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171"/>
        </w:trPr>
        <w:tc>
          <w:tcPr>
            <w:tcW w:w="285" w:type="dxa"/>
            <w:tcBorders>
              <w:top w:val="nil"/>
            </w:tcBorders>
            <w:shd w:val="clear" w:color="auto" w:fill="FFFFFF"/>
          </w:tcPr>
          <w:p w:rsidR="00B55F47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B55F47" w:rsidRDefault="00B55F47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15" w:type="dxa"/>
            <w:vMerge/>
            <w:shd w:val="clear" w:color="auto" w:fill="FFFFFF"/>
          </w:tcPr>
          <w:p w:rsidR="00B55F4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B55F4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B55F47" w:rsidRPr="00A20543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B55F47" w:rsidRPr="00A20543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B55F47" w:rsidRPr="00A20543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B55F47" w:rsidRPr="00A20543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55F47" w:rsidRPr="00A20543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75" w:type="dxa"/>
            <w:gridSpan w:val="5"/>
            <w:vMerge/>
            <w:shd w:val="clear" w:color="auto" w:fill="FFFFFF"/>
          </w:tcPr>
          <w:p w:rsidR="00B55F47" w:rsidRPr="00A20543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5" w:type="dxa"/>
            <w:gridSpan w:val="3"/>
            <w:vMerge/>
            <w:shd w:val="clear" w:color="auto" w:fill="FFFFFF"/>
          </w:tcPr>
          <w:p w:rsidR="00B55F47" w:rsidRPr="00A20543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</w:tr>
      <w:tr w:rsidR="00B55F47" w:rsidRPr="00032BBE" w:rsidTr="00C00C7B">
        <w:trPr>
          <w:trHeight w:val="408"/>
        </w:trPr>
        <w:tc>
          <w:tcPr>
            <w:tcW w:w="285" w:type="dxa"/>
            <w:vMerge w:val="restart"/>
            <w:shd w:val="clear" w:color="auto" w:fill="FFFFFF"/>
          </w:tcPr>
          <w:p w:rsidR="00B55F47" w:rsidRDefault="00B55F47" w:rsidP="00F2614E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2.1</w:t>
            </w:r>
            <w:r w:rsidR="00F2614E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1980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Укрепление МТБ СДК с. Гашей</w:t>
            </w:r>
          </w:p>
        </w:tc>
        <w:tc>
          <w:tcPr>
            <w:tcW w:w="853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 №2,5</w:t>
            </w:r>
          </w:p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индикатор №2,3,4</w:t>
            </w:r>
          </w:p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 Центр «Малая Родина»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 Центр «Малая Родина»</w:t>
            </w:r>
          </w:p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2021г.</w:t>
            </w:r>
          </w:p>
        </w:tc>
        <w:tc>
          <w:tcPr>
            <w:tcW w:w="697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2021г.</w:t>
            </w:r>
          </w:p>
        </w:tc>
        <w:tc>
          <w:tcPr>
            <w:tcW w:w="567" w:type="dxa"/>
            <w:shd w:val="clear" w:color="auto" w:fill="FFFFFF"/>
          </w:tcPr>
          <w:p w:rsidR="00B55F47" w:rsidRPr="001640F2" w:rsidRDefault="00B55F47" w:rsidP="00A53E3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640F2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B55F47" w:rsidRPr="001640F2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640F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1640F2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640F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1640F2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640F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1640F2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640F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1640F2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640F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5"/>
            <w:shd w:val="clear" w:color="auto" w:fill="FFFFFF"/>
          </w:tcPr>
          <w:p w:rsidR="00B55F47" w:rsidRPr="004E3577" w:rsidRDefault="009767F4" w:rsidP="009767F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735" w:type="dxa"/>
            <w:gridSpan w:val="3"/>
            <w:shd w:val="clear" w:color="auto" w:fill="FFFFFF"/>
          </w:tcPr>
          <w:p w:rsidR="00B55F47" w:rsidRPr="004E3577" w:rsidRDefault="00381B30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282"/>
        </w:trPr>
        <w:tc>
          <w:tcPr>
            <w:tcW w:w="285" w:type="dxa"/>
            <w:vMerge/>
            <w:shd w:val="clear" w:color="auto" w:fill="FFFFFF"/>
          </w:tcPr>
          <w:p w:rsidR="00B55F47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Default="00B55F47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5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3"/>
            <w:shd w:val="clear" w:color="auto" w:fill="FFFFFF"/>
          </w:tcPr>
          <w:p w:rsidR="00B55F47" w:rsidRPr="004E3577" w:rsidRDefault="00381B30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157"/>
        </w:trPr>
        <w:tc>
          <w:tcPr>
            <w:tcW w:w="285" w:type="dxa"/>
            <w:vMerge/>
            <w:shd w:val="clear" w:color="auto" w:fill="FFFFFF"/>
          </w:tcPr>
          <w:p w:rsidR="00B55F47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Default="00B55F47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5"/>
            <w:shd w:val="clear" w:color="auto" w:fill="FFFFFF"/>
          </w:tcPr>
          <w:p w:rsidR="00B55F47" w:rsidRPr="004E3577" w:rsidRDefault="009767F4" w:rsidP="009767F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50,</w:t>
            </w:r>
            <w:r w:rsidR="00B55F47"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3"/>
            <w:shd w:val="clear" w:color="auto" w:fill="FFFFFF"/>
          </w:tcPr>
          <w:p w:rsidR="00B55F47" w:rsidRPr="004E3577" w:rsidRDefault="00381B30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204"/>
        </w:trPr>
        <w:tc>
          <w:tcPr>
            <w:tcW w:w="285" w:type="dxa"/>
            <w:vMerge/>
            <w:shd w:val="clear" w:color="auto" w:fill="FFFFFF"/>
          </w:tcPr>
          <w:p w:rsidR="00B55F47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Default="00B55F47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5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3"/>
            <w:shd w:val="clear" w:color="auto" w:fill="FFFFFF"/>
          </w:tcPr>
          <w:p w:rsidR="00B55F47" w:rsidRPr="004E3577" w:rsidRDefault="00381B30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250"/>
        </w:trPr>
        <w:tc>
          <w:tcPr>
            <w:tcW w:w="285" w:type="dxa"/>
            <w:vMerge/>
            <w:shd w:val="clear" w:color="auto" w:fill="FFFFFF"/>
          </w:tcPr>
          <w:p w:rsidR="00B55F47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Default="00B55F47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5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3"/>
            <w:shd w:val="clear" w:color="auto" w:fill="FFFFFF"/>
          </w:tcPr>
          <w:p w:rsidR="00B55F47" w:rsidRPr="004E3577" w:rsidRDefault="00381B30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250"/>
        </w:trPr>
        <w:tc>
          <w:tcPr>
            <w:tcW w:w="285" w:type="dxa"/>
            <w:vMerge w:val="restart"/>
            <w:shd w:val="clear" w:color="auto" w:fill="FFFFFF"/>
          </w:tcPr>
          <w:p w:rsidR="00B55F47" w:rsidRDefault="00B55F47" w:rsidP="00F2614E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2.1</w:t>
            </w:r>
            <w:r w:rsidR="00F2614E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1980" w:type="dxa"/>
            <w:vMerge w:val="restart"/>
            <w:shd w:val="clear" w:color="auto" w:fill="FFFFFF"/>
          </w:tcPr>
          <w:p w:rsidR="00B55F47" w:rsidRPr="00032BBE" w:rsidRDefault="00B55F47" w:rsidP="009A69A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Укрепление МТБ СДК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r w:rsidR="009A69AB">
              <w:rPr>
                <w:rFonts w:ascii="Times New Roman" w:eastAsia="Calibri" w:hAnsi="Times New Roman"/>
                <w:sz w:val="20"/>
                <w:szCs w:val="20"/>
              </w:rPr>
              <w:t>Т</w:t>
            </w:r>
            <w:proofErr w:type="gramEnd"/>
            <w:r w:rsidR="009A69AB">
              <w:rPr>
                <w:rFonts w:ascii="Times New Roman" w:eastAsia="Calibri" w:hAnsi="Times New Roman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853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 №2,5</w:t>
            </w:r>
          </w:p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индикатор №2,3,4</w:t>
            </w:r>
          </w:p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 Центр «Малая Родина»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 Центр «Малая Родина»</w:t>
            </w:r>
          </w:p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2022г.</w:t>
            </w:r>
          </w:p>
        </w:tc>
        <w:tc>
          <w:tcPr>
            <w:tcW w:w="697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2022г.</w:t>
            </w:r>
          </w:p>
        </w:tc>
        <w:tc>
          <w:tcPr>
            <w:tcW w:w="567" w:type="dxa"/>
            <w:shd w:val="clear" w:color="auto" w:fill="FFFFFF"/>
          </w:tcPr>
          <w:p w:rsidR="00B55F47" w:rsidRPr="005C26D4" w:rsidRDefault="00B55F47" w:rsidP="00A53E3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C26D4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B55F47" w:rsidRPr="005C26D4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C26D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5C26D4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C26D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5C26D4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C26D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5C26D4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C26D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5C26D4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C26D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EB2F4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75" w:type="dxa"/>
            <w:gridSpan w:val="5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3"/>
            <w:shd w:val="clear" w:color="auto" w:fill="FFFFFF"/>
          </w:tcPr>
          <w:p w:rsidR="00B55F47" w:rsidRPr="004E3577" w:rsidRDefault="00381B30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219"/>
        </w:trPr>
        <w:tc>
          <w:tcPr>
            <w:tcW w:w="285" w:type="dxa"/>
            <w:vMerge/>
            <w:shd w:val="clear" w:color="auto" w:fill="FFFFFF"/>
          </w:tcPr>
          <w:p w:rsidR="00B55F47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Default="00B55F47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EB2F44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5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3"/>
            <w:shd w:val="clear" w:color="auto" w:fill="FFFFFF"/>
          </w:tcPr>
          <w:p w:rsidR="00B55F47" w:rsidRPr="004E3577" w:rsidRDefault="00381B30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219"/>
        </w:trPr>
        <w:tc>
          <w:tcPr>
            <w:tcW w:w="285" w:type="dxa"/>
            <w:vMerge/>
            <w:shd w:val="clear" w:color="auto" w:fill="FFFFFF"/>
          </w:tcPr>
          <w:p w:rsidR="00B55F47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Default="00B55F47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EB2F44" w:rsidP="00EB2F4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B55F47" w:rsidRPr="004E3577">
              <w:rPr>
                <w:rFonts w:ascii="Times New Roman" w:eastAsia="Calibri" w:hAnsi="Times New Roman"/>
                <w:sz w:val="20"/>
                <w:szCs w:val="20"/>
              </w:rPr>
              <w:t>00,0</w:t>
            </w:r>
          </w:p>
        </w:tc>
        <w:tc>
          <w:tcPr>
            <w:tcW w:w="975" w:type="dxa"/>
            <w:gridSpan w:val="5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3"/>
            <w:shd w:val="clear" w:color="auto" w:fill="FFFFFF"/>
          </w:tcPr>
          <w:p w:rsidR="00B55F47" w:rsidRPr="004E3577" w:rsidRDefault="00381B30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235"/>
        </w:trPr>
        <w:tc>
          <w:tcPr>
            <w:tcW w:w="285" w:type="dxa"/>
            <w:vMerge/>
            <w:shd w:val="clear" w:color="auto" w:fill="FFFFFF"/>
          </w:tcPr>
          <w:p w:rsidR="00B55F47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Default="00B55F47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5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3"/>
            <w:shd w:val="clear" w:color="auto" w:fill="FFFFFF"/>
          </w:tcPr>
          <w:p w:rsidR="00B55F47" w:rsidRPr="004E3577" w:rsidRDefault="00381B30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266"/>
        </w:trPr>
        <w:tc>
          <w:tcPr>
            <w:tcW w:w="285" w:type="dxa"/>
            <w:vMerge/>
            <w:shd w:val="clear" w:color="auto" w:fill="FFFFFF"/>
          </w:tcPr>
          <w:p w:rsidR="00B55F47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Default="00B55F47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5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3"/>
            <w:shd w:val="clear" w:color="auto" w:fill="FFFFFF"/>
          </w:tcPr>
          <w:p w:rsidR="00B55F47" w:rsidRPr="004E3577" w:rsidRDefault="00381B30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250"/>
        </w:trPr>
        <w:tc>
          <w:tcPr>
            <w:tcW w:w="285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980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Приобретение автотранспорта для МБУК «Центр «Малая Родина»»*</w:t>
            </w:r>
          </w:p>
        </w:tc>
        <w:tc>
          <w:tcPr>
            <w:tcW w:w="853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 №1,3Индикатор№4,5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 Центр «Малая Родина»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2015г</w:t>
            </w:r>
          </w:p>
        </w:tc>
        <w:tc>
          <w:tcPr>
            <w:tcW w:w="697" w:type="dxa"/>
            <w:vMerge w:val="restart"/>
            <w:shd w:val="clear" w:color="auto" w:fill="FFFFFF"/>
          </w:tcPr>
          <w:p w:rsidR="00B55F47" w:rsidRPr="00032BBE" w:rsidRDefault="00B55F47" w:rsidP="00523B10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</w:t>
            </w:r>
            <w:r w:rsidR="00523B10">
              <w:rPr>
                <w:rFonts w:ascii="Times New Roman" w:eastAsia="Arial" w:hAnsi="Times New Roman"/>
                <w:sz w:val="20"/>
                <w:szCs w:val="20"/>
              </w:rPr>
              <w:t>24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FFFFFF"/>
          </w:tcPr>
          <w:p w:rsidR="00B55F47" w:rsidRPr="007A7AC3" w:rsidRDefault="00B55F47" w:rsidP="00A53E3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A7AC3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B55F47" w:rsidRPr="007A7AC3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A7AC3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7A7AC3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A7AC3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7A7AC3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A7AC3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7A7AC3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A7AC3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7A7AC3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649,</w:t>
            </w:r>
            <w:r w:rsidRPr="007A7AC3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5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3"/>
            <w:shd w:val="clear" w:color="auto" w:fill="FFFFFF"/>
          </w:tcPr>
          <w:p w:rsidR="00B55F47" w:rsidRPr="004E3577" w:rsidRDefault="00381B30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5000,0</w:t>
            </w:r>
          </w:p>
        </w:tc>
      </w:tr>
      <w:tr w:rsidR="00B55F47" w:rsidRPr="00032BBE" w:rsidTr="00C00C7B">
        <w:trPr>
          <w:trHeight w:val="258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Default="00B55F47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5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3"/>
            <w:shd w:val="clear" w:color="auto" w:fill="FFFFFF"/>
          </w:tcPr>
          <w:p w:rsidR="00B55F47" w:rsidRPr="004E3577" w:rsidRDefault="00381B30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2500,0</w:t>
            </w:r>
          </w:p>
        </w:tc>
      </w:tr>
      <w:tr w:rsidR="00B55F47" w:rsidRPr="00032BBE" w:rsidTr="00C00C7B">
        <w:trPr>
          <w:trHeight w:val="255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649,0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5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3"/>
            <w:shd w:val="clear" w:color="auto" w:fill="FFFFFF"/>
          </w:tcPr>
          <w:p w:rsidR="00B55F47" w:rsidRPr="004E3577" w:rsidRDefault="00381B30" w:rsidP="00381B3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2500,0</w:t>
            </w:r>
          </w:p>
        </w:tc>
      </w:tr>
      <w:tr w:rsidR="00B55F47" w:rsidRPr="00032BBE" w:rsidTr="00C00C7B">
        <w:trPr>
          <w:trHeight w:val="182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ind w:firstLine="72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ind w:firstLine="72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5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3"/>
            <w:shd w:val="clear" w:color="auto" w:fill="FFFFFF"/>
          </w:tcPr>
          <w:p w:rsidR="00B55F47" w:rsidRPr="004E3577" w:rsidRDefault="00381B30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270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ind w:firstLine="72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ind w:firstLine="72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5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3"/>
            <w:shd w:val="clear" w:color="auto" w:fill="FFFFFF"/>
          </w:tcPr>
          <w:p w:rsidR="00B55F47" w:rsidRPr="004E3577" w:rsidRDefault="00381B30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205"/>
        </w:trPr>
        <w:tc>
          <w:tcPr>
            <w:tcW w:w="285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980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Участие в грантах различных уровней на условиях софинансирования*</w:t>
            </w:r>
          </w:p>
        </w:tc>
        <w:tc>
          <w:tcPr>
            <w:tcW w:w="853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 №1,3Индикатор 3,4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Управление культуры и туризма,</w:t>
            </w:r>
          </w:p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МБУКи 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2015г</w:t>
            </w:r>
          </w:p>
        </w:tc>
        <w:tc>
          <w:tcPr>
            <w:tcW w:w="697" w:type="dxa"/>
            <w:vMerge w:val="restart"/>
            <w:shd w:val="clear" w:color="auto" w:fill="FFFFFF"/>
          </w:tcPr>
          <w:p w:rsidR="00B55F47" w:rsidRPr="00032BBE" w:rsidRDefault="00B55F47" w:rsidP="00523B10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</w:t>
            </w:r>
            <w:r w:rsidR="00523B10">
              <w:rPr>
                <w:rFonts w:ascii="Times New Roman" w:eastAsia="Arial" w:hAnsi="Times New Roman"/>
                <w:sz w:val="20"/>
                <w:szCs w:val="20"/>
              </w:rPr>
              <w:t>4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654674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100,</w:t>
            </w:r>
            <w:r w:rsidR="00B55F47"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5"/>
            <w:shd w:val="clear" w:color="auto" w:fill="FFFFFF"/>
          </w:tcPr>
          <w:p w:rsidR="00B55F47" w:rsidRPr="004E3577" w:rsidRDefault="00503746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100,</w:t>
            </w:r>
            <w:r w:rsidR="00B55F47"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3"/>
            <w:shd w:val="clear" w:color="auto" w:fill="FFFFFF"/>
          </w:tcPr>
          <w:p w:rsidR="00B55F47" w:rsidRPr="004E3577" w:rsidRDefault="00B61144" w:rsidP="007423A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100</w:t>
            </w:r>
            <w:r w:rsidR="007423AB">
              <w:rPr>
                <w:rFonts w:ascii="Times New Roman" w:eastAsia="Calibri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240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654674" w:rsidP="00DB0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975" w:type="dxa"/>
            <w:gridSpan w:val="5"/>
            <w:shd w:val="clear" w:color="auto" w:fill="FFFFFF"/>
          </w:tcPr>
          <w:p w:rsidR="00B55F47" w:rsidRPr="004E3577" w:rsidRDefault="00503746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100,</w:t>
            </w:r>
            <w:r w:rsidR="00B55F47"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3"/>
            <w:shd w:val="clear" w:color="auto" w:fill="FFFFFF"/>
          </w:tcPr>
          <w:p w:rsidR="00B55F47" w:rsidRPr="004E3577" w:rsidRDefault="007423AB" w:rsidP="007423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</w:tr>
      <w:tr w:rsidR="00B55F47" w:rsidRPr="00032BBE" w:rsidTr="00C00C7B">
        <w:trPr>
          <w:trHeight w:val="79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5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3"/>
            <w:shd w:val="clear" w:color="auto" w:fill="FFFFFF"/>
          </w:tcPr>
          <w:p w:rsidR="00B55F47" w:rsidRPr="004E3577" w:rsidRDefault="00B61144" w:rsidP="00B611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111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5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3"/>
            <w:shd w:val="clear" w:color="auto" w:fill="FFFFFF"/>
          </w:tcPr>
          <w:p w:rsidR="00B55F47" w:rsidRPr="004E3577" w:rsidRDefault="00B61144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157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5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3"/>
            <w:shd w:val="clear" w:color="auto" w:fill="FFFFFF"/>
          </w:tcPr>
          <w:p w:rsidR="00B55F47" w:rsidRPr="004E3577" w:rsidRDefault="00B61144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203"/>
        </w:trPr>
        <w:tc>
          <w:tcPr>
            <w:tcW w:w="285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980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Поддержка лучших работников культуры</w:t>
            </w:r>
          </w:p>
        </w:tc>
        <w:tc>
          <w:tcPr>
            <w:tcW w:w="853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Задача№2,3 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Индикатор №4,5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МБУКи</w:t>
            </w:r>
          </w:p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2015г</w:t>
            </w:r>
          </w:p>
        </w:tc>
        <w:tc>
          <w:tcPr>
            <w:tcW w:w="697" w:type="dxa"/>
            <w:vMerge w:val="restart"/>
            <w:shd w:val="clear" w:color="auto" w:fill="FFFFFF"/>
          </w:tcPr>
          <w:p w:rsidR="00B55F47" w:rsidRPr="00032BBE" w:rsidRDefault="00B55F47" w:rsidP="00523B10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</w:t>
            </w:r>
            <w:r w:rsidR="00523B10">
              <w:rPr>
                <w:rFonts w:ascii="Times New Roman" w:eastAsia="Arial" w:hAnsi="Times New Roman"/>
                <w:sz w:val="20"/>
                <w:szCs w:val="20"/>
              </w:rPr>
              <w:t>4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55,85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8D4680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E81912" w:rsidP="00E8191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250,</w:t>
            </w:r>
            <w:r w:rsidR="00B55F47"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5"/>
            <w:shd w:val="clear" w:color="auto" w:fill="FFFFFF"/>
          </w:tcPr>
          <w:p w:rsidR="00B55F47" w:rsidRPr="004E3577" w:rsidRDefault="005D434D" w:rsidP="005D434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250,0</w:t>
            </w:r>
          </w:p>
        </w:tc>
        <w:tc>
          <w:tcPr>
            <w:tcW w:w="735" w:type="dxa"/>
            <w:gridSpan w:val="3"/>
            <w:shd w:val="clear" w:color="auto" w:fill="FFFFFF"/>
          </w:tcPr>
          <w:p w:rsidR="00B55F47" w:rsidRPr="004E3577" w:rsidRDefault="00B61144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250,0</w:t>
            </w:r>
          </w:p>
        </w:tc>
      </w:tr>
      <w:tr w:rsidR="00B55F47" w:rsidRPr="00032BBE" w:rsidTr="00C00C7B">
        <w:trPr>
          <w:trHeight w:val="235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E81912" w:rsidP="00E819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100,</w:t>
            </w:r>
            <w:r w:rsidR="00B55F47"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5"/>
            <w:shd w:val="clear" w:color="auto" w:fill="FFFFFF"/>
          </w:tcPr>
          <w:p w:rsidR="00B55F47" w:rsidRPr="004E3577" w:rsidRDefault="005D434D" w:rsidP="005D43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735" w:type="dxa"/>
            <w:gridSpan w:val="3"/>
            <w:shd w:val="clear" w:color="auto" w:fill="FFFFFF"/>
          </w:tcPr>
          <w:p w:rsidR="00B55F47" w:rsidRPr="004E3577" w:rsidRDefault="00B61144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138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2,66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E81912" w:rsidP="00E8191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150,0</w:t>
            </w:r>
          </w:p>
        </w:tc>
        <w:tc>
          <w:tcPr>
            <w:tcW w:w="1005" w:type="dxa"/>
            <w:gridSpan w:val="7"/>
            <w:shd w:val="clear" w:color="auto" w:fill="FFFFFF"/>
          </w:tcPr>
          <w:p w:rsidR="00B55F47" w:rsidRPr="004E3577" w:rsidRDefault="005D434D" w:rsidP="00684D5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150,0</w:t>
            </w:r>
          </w:p>
        </w:tc>
        <w:tc>
          <w:tcPr>
            <w:tcW w:w="705" w:type="dxa"/>
            <w:shd w:val="clear" w:color="auto" w:fill="FFFFFF"/>
          </w:tcPr>
          <w:p w:rsidR="00B55F47" w:rsidRPr="004E3577" w:rsidRDefault="00B61144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250,0</w:t>
            </w:r>
          </w:p>
        </w:tc>
      </w:tr>
      <w:tr w:rsidR="00B55F47" w:rsidRPr="00032BBE" w:rsidTr="00C00C7B">
        <w:trPr>
          <w:trHeight w:val="73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B55F47" w:rsidRPr="00E80C64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E80C64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E80C64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E80C64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E80C64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3,19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7"/>
            <w:shd w:val="clear" w:color="auto" w:fill="FFFFFF"/>
          </w:tcPr>
          <w:p w:rsidR="00B55F47" w:rsidRPr="004E3577" w:rsidRDefault="005D434D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:rsidR="00B55F47" w:rsidRPr="004E3577" w:rsidRDefault="00B61144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87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B55F47" w:rsidRPr="00E80C64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E80C64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E80C64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E80C64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E80C64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7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:rsidR="00B55F47" w:rsidRPr="004E3577" w:rsidRDefault="00B61144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134"/>
        </w:trPr>
        <w:tc>
          <w:tcPr>
            <w:tcW w:w="285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1980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Строительство, капитальный ремонт, реконструкция зданий учреждений культуры *, в т.ч.:</w:t>
            </w:r>
          </w:p>
        </w:tc>
        <w:tc>
          <w:tcPr>
            <w:tcW w:w="853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Задача№1Индикатор 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МБУКи 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2015г</w:t>
            </w:r>
          </w:p>
        </w:tc>
        <w:tc>
          <w:tcPr>
            <w:tcW w:w="697" w:type="dxa"/>
            <w:vMerge w:val="restart"/>
            <w:shd w:val="clear" w:color="auto" w:fill="FFFFFF"/>
          </w:tcPr>
          <w:p w:rsidR="00B55F47" w:rsidRPr="00032BBE" w:rsidRDefault="00B55F47" w:rsidP="00523B10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</w:t>
            </w:r>
            <w:r w:rsidR="00523B10">
              <w:rPr>
                <w:rFonts w:ascii="Times New Roman" w:eastAsia="Arial" w:hAnsi="Times New Roman"/>
                <w:sz w:val="20"/>
                <w:szCs w:val="20"/>
              </w:rPr>
              <w:t>4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B55F47" w:rsidRPr="00E80C64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E80C64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E80C64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54,2</w:t>
            </w:r>
          </w:p>
        </w:tc>
        <w:tc>
          <w:tcPr>
            <w:tcW w:w="715" w:type="dxa"/>
            <w:shd w:val="clear" w:color="auto" w:fill="FFFFFF"/>
          </w:tcPr>
          <w:p w:rsidR="00B55F47" w:rsidRPr="00E80C64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1670,0</w:t>
            </w:r>
          </w:p>
        </w:tc>
        <w:tc>
          <w:tcPr>
            <w:tcW w:w="708" w:type="dxa"/>
            <w:shd w:val="clear" w:color="auto" w:fill="FFFFFF"/>
          </w:tcPr>
          <w:p w:rsidR="00B55F47" w:rsidRPr="00E80C64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30593,41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8058,66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0627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 w:rsidR="00062739">
              <w:rPr>
                <w:rFonts w:ascii="Times New Roman" w:eastAsia="Calibri" w:hAnsi="Times New Roman"/>
                <w:b/>
                <w:sz w:val="20"/>
                <w:szCs w:val="20"/>
              </w:rPr>
              <w:t>56269,41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7351D9" w:rsidP="007351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5649,79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7351D9" w:rsidP="007351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5649,79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4B5B73" w:rsidP="004B5B7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102635,9</w:t>
            </w:r>
          </w:p>
        </w:tc>
        <w:tc>
          <w:tcPr>
            <w:tcW w:w="1005" w:type="dxa"/>
            <w:gridSpan w:val="7"/>
            <w:shd w:val="clear" w:color="auto" w:fill="FFFFFF"/>
          </w:tcPr>
          <w:p w:rsidR="00B55F47" w:rsidRPr="004E3577" w:rsidRDefault="008B2F77" w:rsidP="00FA41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  <w:r w:rsidR="00FA4170">
              <w:rPr>
                <w:rFonts w:ascii="Times New Roman" w:eastAsia="Calibri" w:hAnsi="Times New Roman"/>
                <w:b/>
                <w:sz w:val="20"/>
                <w:szCs w:val="20"/>
              </w:rPr>
              <w:t>3900</w:t>
            </w:r>
            <w:r w:rsidR="00012AD3">
              <w:rPr>
                <w:rFonts w:ascii="Times New Roman" w:eastAsia="Calibri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705" w:type="dxa"/>
            <w:shd w:val="clear" w:color="auto" w:fill="FFFFFF"/>
          </w:tcPr>
          <w:p w:rsidR="00B55F47" w:rsidRPr="004E3577" w:rsidRDefault="00203169" w:rsidP="00392C5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  <w:r w:rsidR="00392C58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00,0</w:t>
            </w:r>
          </w:p>
        </w:tc>
      </w:tr>
      <w:tr w:rsidR="00B55F47" w:rsidRPr="00032BBE" w:rsidTr="00C00C7B">
        <w:trPr>
          <w:trHeight w:val="73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B55F47" w:rsidRPr="00E80C64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E80C64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E80C64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E80C64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E80C64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17210,30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4580,20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393C99" w:rsidP="00393C9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128436,98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7351D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3104,8</w:t>
            </w:r>
            <w:r w:rsidR="005037E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7351D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3104,8</w:t>
            </w:r>
            <w:r w:rsidR="00B55F47"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7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:rsidR="00B55F47" w:rsidRPr="004E3577" w:rsidRDefault="00391A5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73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auto"/>
          </w:tcPr>
          <w:p w:rsidR="00B55F47" w:rsidRPr="00E80C64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0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55F47" w:rsidRPr="00E80C64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0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B55F47" w:rsidRPr="00E80C64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0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0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E80C64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1586,50</w:t>
            </w:r>
          </w:p>
        </w:tc>
        <w:tc>
          <w:tcPr>
            <w:tcW w:w="708" w:type="dxa"/>
            <w:shd w:val="clear" w:color="auto" w:fill="FFFFFF"/>
          </w:tcPr>
          <w:p w:rsidR="00B55F47" w:rsidRPr="00E80C64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5896,22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3306,85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393C99">
            <w:pPr>
              <w:tabs>
                <w:tab w:val="center" w:pos="486"/>
              </w:tabs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ab/>
            </w:r>
            <w:r w:rsidR="00393C99">
              <w:rPr>
                <w:rFonts w:ascii="Times New Roman" w:eastAsia="Calibri" w:hAnsi="Times New Roman"/>
                <w:b/>
                <w:sz w:val="20"/>
                <w:szCs w:val="20"/>
              </w:rPr>
              <w:t>18192,36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7351D9" w:rsidP="001176E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2338,4</w:t>
            </w:r>
            <w:r w:rsidR="001176E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7351D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2338,4</w:t>
            </w:r>
            <w:r w:rsidR="00B55F47"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4B5B73" w:rsidP="004B5B7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98499,1</w:t>
            </w:r>
          </w:p>
        </w:tc>
        <w:tc>
          <w:tcPr>
            <w:tcW w:w="1005" w:type="dxa"/>
            <w:gridSpan w:val="7"/>
            <w:shd w:val="clear" w:color="auto" w:fill="FFFFFF"/>
          </w:tcPr>
          <w:p w:rsidR="00B55F47" w:rsidRPr="004E3577" w:rsidRDefault="008B2F77" w:rsidP="00FA417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  <w:r w:rsidR="00FA4170">
              <w:rPr>
                <w:rFonts w:ascii="Times New Roman" w:eastAsia="Calibri" w:hAnsi="Times New Roman"/>
                <w:b/>
                <w:sz w:val="20"/>
                <w:szCs w:val="20"/>
              </w:rPr>
              <w:t>3560,</w:t>
            </w:r>
            <w:r w:rsidR="00B55F47"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:rsidR="00B55F47" w:rsidRPr="004E3577" w:rsidRDefault="00203169" w:rsidP="0020316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4750,0</w:t>
            </w:r>
          </w:p>
        </w:tc>
      </w:tr>
      <w:tr w:rsidR="00B55F47" w:rsidRPr="00032BBE" w:rsidTr="00C00C7B">
        <w:trPr>
          <w:trHeight w:val="73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B55F47" w:rsidRPr="00E80C64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E80C64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E80C64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E80C64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83,5</w:t>
            </w:r>
          </w:p>
        </w:tc>
        <w:tc>
          <w:tcPr>
            <w:tcW w:w="708" w:type="dxa"/>
            <w:shd w:val="clear" w:color="auto" w:fill="FFFFFF"/>
          </w:tcPr>
          <w:p w:rsidR="00B55F47" w:rsidRPr="00E80C64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7486,89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171,61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A90489" w:rsidP="00A904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9640,07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7351D9" w:rsidP="007351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196,59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7351D9" w:rsidP="007351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196,59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D67BAB" w:rsidP="00D67BA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4136,8</w:t>
            </w:r>
          </w:p>
        </w:tc>
        <w:tc>
          <w:tcPr>
            <w:tcW w:w="1005" w:type="dxa"/>
            <w:gridSpan w:val="7"/>
            <w:shd w:val="clear" w:color="auto" w:fill="FFFFFF"/>
          </w:tcPr>
          <w:p w:rsidR="00B55F47" w:rsidRPr="004E3577" w:rsidRDefault="00FA4170" w:rsidP="00FA417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340,0</w:t>
            </w:r>
          </w:p>
        </w:tc>
        <w:tc>
          <w:tcPr>
            <w:tcW w:w="705" w:type="dxa"/>
            <w:shd w:val="clear" w:color="auto" w:fill="FFFFFF"/>
          </w:tcPr>
          <w:p w:rsidR="00B55F47" w:rsidRPr="004E3577" w:rsidRDefault="00392C58" w:rsidP="00392C5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75</w:t>
            </w:r>
            <w:r w:rsidR="00203169">
              <w:rPr>
                <w:rFonts w:ascii="Times New Roman" w:eastAsia="Calibri" w:hAnsi="Times New Roman"/>
                <w:b/>
                <w:sz w:val="20"/>
                <w:szCs w:val="20"/>
              </w:rPr>
              <w:t>0,0</w:t>
            </w:r>
          </w:p>
        </w:tc>
      </w:tr>
      <w:tr w:rsidR="00B55F47" w:rsidRPr="00032BBE" w:rsidTr="00C00C7B">
        <w:trPr>
          <w:trHeight w:val="147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B55F47" w:rsidRPr="00E80C64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E80C64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E80C64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54,2</w:t>
            </w:r>
          </w:p>
        </w:tc>
        <w:tc>
          <w:tcPr>
            <w:tcW w:w="715" w:type="dxa"/>
            <w:shd w:val="clear" w:color="auto" w:fill="FFFFFF"/>
          </w:tcPr>
          <w:p w:rsidR="00B55F47" w:rsidRPr="00E80C64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E80C64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7351D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10,</w:t>
            </w:r>
            <w:r w:rsidR="00B55F47"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7351D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10,</w:t>
            </w:r>
            <w:r w:rsidR="00B55F47"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7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:rsidR="00B55F47" w:rsidRPr="004E3577" w:rsidRDefault="00391A5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153"/>
        </w:trPr>
        <w:tc>
          <w:tcPr>
            <w:tcW w:w="285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6.1</w:t>
            </w:r>
          </w:p>
        </w:tc>
        <w:tc>
          <w:tcPr>
            <w:tcW w:w="1980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Строительство дома культуры </w:t>
            </w:r>
            <w:proofErr w:type="gramStart"/>
            <w:r w:rsidRPr="00032BBE">
              <w:rPr>
                <w:rFonts w:ascii="Times New Roman" w:eastAsia="Arial" w:hAnsi="Times New Roman"/>
                <w:sz w:val="20"/>
                <w:szCs w:val="20"/>
              </w:rPr>
              <w:t>в</w:t>
            </w:r>
            <w:proofErr w:type="gramEnd"/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 у. Кусоты</w:t>
            </w:r>
          </w:p>
        </w:tc>
        <w:tc>
          <w:tcPr>
            <w:tcW w:w="853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Задача№1Индикатор 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2015г</w:t>
            </w:r>
          </w:p>
        </w:tc>
        <w:tc>
          <w:tcPr>
            <w:tcW w:w="697" w:type="dxa"/>
            <w:vMerge w:val="restart"/>
            <w:shd w:val="clear" w:color="auto" w:fill="FFFFFF"/>
          </w:tcPr>
          <w:p w:rsidR="00B55F47" w:rsidRPr="00032BBE" w:rsidRDefault="00B55F47" w:rsidP="00523B10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</w:t>
            </w:r>
            <w:r w:rsidR="00523B10">
              <w:rPr>
                <w:rFonts w:ascii="Times New Roman" w:eastAsia="Arial" w:hAnsi="Times New Roman"/>
                <w:sz w:val="20"/>
                <w:szCs w:val="20"/>
              </w:rPr>
              <w:t>4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B55F47" w:rsidRPr="00E80C64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E80C64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E80C64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E80C64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E80C64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b/>
                <w:sz w:val="20"/>
                <w:szCs w:val="20"/>
              </w:rPr>
              <w:t>19808,83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7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:rsidR="00B55F47" w:rsidRPr="004E3577" w:rsidRDefault="00391A5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270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B55F47" w:rsidRPr="00E80C64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E80C64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E80C64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E80C64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E80C64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80C64">
              <w:rPr>
                <w:rFonts w:ascii="Times New Roman" w:eastAsia="Calibri" w:hAnsi="Times New Roman"/>
                <w:sz w:val="20"/>
                <w:szCs w:val="20"/>
              </w:rPr>
              <w:t>17210,30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7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:rsidR="00B55F47" w:rsidRPr="004E3577" w:rsidRDefault="00391A5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270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1098,53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7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:rsidR="00B55F47" w:rsidRPr="004E3577" w:rsidRDefault="00391A5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270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1500,0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7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:rsidR="00B55F47" w:rsidRPr="004E3577" w:rsidRDefault="00391A5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180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7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:rsidR="00B55F47" w:rsidRPr="004E3577" w:rsidRDefault="00391A5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155"/>
        </w:trPr>
        <w:tc>
          <w:tcPr>
            <w:tcW w:w="285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6.2</w:t>
            </w:r>
          </w:p>
        </w:tc>
        <w:tc>
          <w:tcPr>
            <w:tcW w:w="1980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Строительство дома культуры в п. Саган-Нур</w:t>
            </w:r>
          </w:p>
        </w:tc>
        <w:tc>
          <w:tcPr>
            <w:tcW w:w="853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Задача№1,2,3индикатор№3,4,5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2016г.</w:t>
            </w:r>
          </w:p>
        </w:tc>
        <w:tc>
          <w:tcPr>
            <w:tcW w:w="697" w:type="dxa"/>
            <w:vMerge w:val="restart"/>
            <w:shd w:val="clear" w:color="auto" w:fill="FFFFFF"/>
          </w:tcPr>
          <w:p w:rsidR="00B55F47" w:rsidRPr="00032BBE" w:rsidRDefault="00B55F47" w:rsidP="00523B10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</w:t>
            </w:r>
            <w:r w:rsidR="00523B10">
              <w:rPr>
                <w:rFonts w:ascii="Times New Roman" w:eastAsia="Arial" w:hAnsi="Times New Roman"/>
                <w:sz w:val="20"/>
                <w:szCs w:val="20"/>
              </w:rPr>
              <w:t>4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1176E6" w:rsidP="001176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141130,17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1176E6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7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:rsidR="00B55F47" w:rsidRPr="004E3577" w:rsidRDefault="00391A5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120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1176E6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136068,4</w:t>
            </w:r>
            <w:r w:rsidR="00FB4BB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7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:rsidR="00B55F47" w:rsidRPr="004E3577" w:rsidRDefault="00391A5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270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1176E6" w:rsidP="001176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5061,77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7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:rsidR="00B55F47" w:rsidRPr="004E3577" w:rsidRDefault="00391A5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195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FB4BB4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1176E6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7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:rsidR="00B55F47" w:rsidRPr="004E3577" w:rsidRDefault="00391A5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73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7"/>
            <w:shd w:val="clear" w:color="auto" w:fill="FFFFFF"/>
          </w:tcPr>
          <w:p w:rsidR="00B55F47" w:rsidRPr="004E3577" w:rsidRDefault="00391A5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:rsidR="00B55F47" w:rsidRPr="004E3577" w:rsidRDefault="00391A5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4B5324" w:rsidRPr="00032BBE" w:rsidTr="00C00C7B">
        <w:trPr>
          <w:trHeight w:val="73"/>
        </w:trPr>
        <w:tc>
          <w:tcPr>
            <w:tcW w:w="285" w:type="dxa"/>
            <w:vMerge w:val="restart"/>
            <w:shd w:val="clear" w:color="auto" w:fill="FFFFFF"/>
          </w:tcPr>
          <w:p w:rsidR="004B5324" w:rsidRPr="00032BBE" w:rsidRDefault="004B5324" w:rsidP="008C3CA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6.</w:t>
            </w:r>
            <w:r w:rsidR="008C3CAF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980" w:type="dxa"/>
            <w:vMerge w:val="restart"/>
            <w:shd w:val="clear" w:color="auto" w:fill="FFFFFF"/>
          </w:tcPr>
          <w:p w:rsidR="004B5324" w:rsidRDefault="004B5324" w:rsidP="00A53E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Строительство Дома </w:t>
            </w:r>
          </w:p>
          <w:p w:rsidR="004B5324" w:rsidRPr="00032BBE" w:rsidRDefault="004B5324" w:rsidP="00A53E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Культуры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с. Хонхолой</w:t>
            </w:r>
          </w:p>
        </w:tc>
        <w:tc>
          <w:tcPr>
            <w:tcW w:w="853" w:type="dxa"/>
            <w:vMerge w:val="restart"/>
            <w:shd w:val="clear" w:color="auto" w:fill="FFFFFF"/>
          </w:tcPr>
          <w:p w:rsidR="004B5324" w:rsidRPr="00032BBE" w:rsidRDefault="004B5324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Задача №2,3 индикатор №3,4,5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4B5324" w:rsidRPr="00032BBE" w:rsidRDefault="004B5324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МБУК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4B5324" w:rsidRPr="00032BBE" w:rsidRDefault="004B5324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2020г.</w:t>
            </w:r>
          </w:p>
        </w:tc>
        <w:tc>
          <w:tcPr>
            <w:tcW w:w="697" w:type="dxa"/>
            <w:vMerge w:val="restart"/>
            <w:shd w:val="clear" w:color="auto" w:fill="FFFFFF"/>
          </w:tcPr>
          <w:p w:rsidR="004B5324" w:rsidRPr="00032BBE" w:rsidRDefault="004B5324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2024г.</w:t>
            </w:r>
          </w:p>
        </w:tc>
        <w:tc>
          <w:tcPr>
            <w:tcW w:w="567" w:type="dxa"/>
            <w:shd w:val="clear" w:color="auto" w:fill="FFFFFF"/>
          </w:tcPr>
          <w:p w:rsidR="004B5324" w:rsidRPr="00032BBE" w:rsidRDefault="004B5324" w:rsidP="004B5324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4B5324" w:rsidRPr="00032BBE" w:rsidRDefault="008B2F7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4B5324" w:rsidRPr="00032BBE" w:rsidRDefault="008B2F7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4B5324" w:rsidRPr="00032BBE" w:rsidRDefault="008B2F7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4B5324" w:rsidRPr="00032BBE" w:rsidRDefault="008B2F7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4B5324" w:rsidRPr="00032BBE" w:rsidRDefault="008B2F7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B5324" w:rsidRPr="004E3577" w:rsidRDefault="008B2F7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4B5324" w:rsidRPr="004E3577" w:rsidRDefault="008B2F7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4B5324" w:rsidRPr="004E3577" w:rsidRDefault="008B2F7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B5324" w:rsidRPr="004E3577" w:rsidRDefault="008B2F7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B5324" w:rsidRPr="004E3577" w:rsidRDefault="004B5324" w:rsidP="004B532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77000,0</w:t>
            </w:r>
          </w:p>
        </w:tc>
        <w:tc>
          <w:tcPr>
            <w:tcW w:w="1005" w:type="dxa"/>
            <w:gridSpan w:val="7"/>
            <w:shd w:val="clear" w:color="auto" w:fill="FFFFFF"/>
          </w:tcPr>
          <w:p w:rsidR="004B5324" w:rsidRPr="004E3577" w:rsidRDefault="004B5324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10000,0</w:t>
            </w:r>
          </w:p>
        </w:tc>
        <w:tc>
          <w:tcPr>
            <w:tcW w:w="705" w:type="dxa"/>
            <w:shd w:val="clear" w:color="auto" w:fill="FFFFFF"/>
          </w:tcPr>
          <w:p w:rsidR="004B5324" w:rsidRPr="004E3577" w:rsidRDefault="004B5324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4B5324" w:rsidRPr="00032BBE" w:rsidTr="00C00C7B">
        <w:trPr>
          <w:trHeight w:val="73"/>
        </w:trPr>
        <w:tc>
          <w:tcPr>
            <w:tcW w:w="285" w:type="dxa"/>
            <w:vMerge/>
            <w:shd w:val="clear" w:color="auto" w:fill="FFFFFF"/>
          </w:tcPr>
          <w:p w:rsidR="004B5324" w:rsidRPr="00032BBE" w:rsidRDefault="004B5324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4B5324" w:rsidRPr="00032BBE" w:rsidRDefault="004B5324" w:rsidP="00A53E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4B5324" w:rsidRPr="00032BBE" w:rsidRDefault="004B5324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4B5324" w:rsidRPr="00032BBE" w:rsidRDefault="004B5324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4B5324" w:rsidRPr="00032BBE" w:rsidRDefault="004B5324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4B5324" w:rsidRPr="00032BBE" w:rsidRDefault="004B5324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4B5324" w:rsidRPr="00032BBE" w:rsidRDefault="004B5324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4B5324" w:rsidRPr="00032BBE" w:rsidRDefault="008B2F7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4B5324" w:rsidRPr="00032BBE" w:rsidRDefault="008B2F7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4B5324" w:rsidRPr="00032BBE" w:rsidRDefault="008B2F7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4B5324" w:rsidRPr="00032BBE" w:rsidRDefault="008B2F7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4B5324" w:rsidRPr="00032BBE" w:rsidRDefault="008B2F7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B5324" w:rsidRPr="004E3577" w:rsidRDefault="008B2F7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4B5324" w:rsidRPr="004E3577" w:rsidRDefault="008B2F7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4B5324" w:rsidRPr="004E3577" w:rsidRDefault="008B2F7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B5324" w:rsidRPr="004E3577" w:rsidRDefault="008B2F7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B5324" w:rsidRPr="004E3577" w:rsidRDefault="004B5324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77000,0</w:t>
            </w:r>
          </w:p>
        </w:tc>
        <w:tc>
          <w:tcPr>
            <w:tcW w:w="1005" w:type="dxa"/>
            <w:gridSpan w:val="7"/>
            <w:shd w:val="clear" w:color="auto" w:fill="FFFFFF"/>
          </w:tcPr>
          <w:p w:rsidR="004B5324" w:rsidRPr="004E3577" w:rsidRDefault="004B5324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10000,0</w:t>
            </w:r>
          </w:p>
        </w:tc>
        <w:tc>
          <w:tcPr>
            <w:tcW w:w="705" w:type="dxa"/>
            <w:shd w:val="clear" w:color="auto" w:fill="FFFFFF"/>
          </w:tcPr>
          <w:p w:rsidR="004B5324" w:rsidRPr="004E3577" w:rsidRDefault="004B5324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4B5324" w:rsidRPr="00032BBE" w:rsidTr="00C00C7B">
        <w:trPr>
          <w:trHeight w:val="73"/>
        </w:trPr>
        <w:tc>
          <w:tcPr>
            <w:tcW w:w="285" w:type="dxa"/>
            <w:vMerge/>
            <w:shd w:val="clear" w:color="auto" w:fill="FFFFFF"/>
          </w:tcPr>
          <w:p w:rsidR="004B5324" w:rsidRPr="00032BBE" w:rsidRDefault="004B5324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4B5324" w:rsidRPr="00032BBE" w:rsidRDefault="004B5324" w:rsidP="00A53E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4B5324" w:rsidRPr="00032BBE" w:rsidRDefault="004B5324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4B5324" w:rsidRPr="00032BBE" w:rsidRDefault="004B5324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4B5324" w:rsidRPr="00032BBE" w:rsidRDefault="004B5324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4B5324" w:rsidRPr="00032BBE" w:rsidRDefault="004B5324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4B5324" w:rsidRPr="00032BBE" w:rsidRDefault="004B5324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4B5324" w:rsidRPr="00032BBE" w:rsidRDefault="008B2F7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4B5324" w:rsidRPr="00032BBE" w:rsidRDefault="008B2F7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4B5324" w:rsidRPr="00032BBE" w:rsidRDefault="008B2F7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4B5324" w:rsidRPr="00032BBE" w:rsidRDefault="008B2F7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4B5324" w:rsidRPr="00032BBE" w:rsidRDefault="008B2F7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B5324" w:rsidRPr="004E3577" w:rsidRDefault="008B2F7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4B5324" w:rsidRPr="004E3577" w:rsidRDefault="008B2F7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4B5324" w:rsidRPr="004E3577" w:rsidRDefault="008B2F7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B5324" w:rsidRPr="004E3577" w:rsidRDefault="008B2F7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B5324" w:rsidRPr="004E3577" w:rsidRDefault="004B5324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7"/>
            <w:shd w:val="clear" w:color="auto" w:fill="FFFFFF"/>
          </w:tcPr>
          <w:p w:rsidR="004B5324" w:rsidRPr="004E3577" w:rsidRDefault="004B5324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:rsidR="004B5324" w:rsidRPr="004E3577" w:rsidRDefault="004B5324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4B5324" w:rsidRPr="00032BBE" w:rsidTr="00C00C7B">
        <w:trPr>
          <w:trHeight w:val="73"/>
        </w:trPr>
        <w:tc>
          <w:tcPr>
            <w:tcW w:w="285" w:type="dxa"/>
            <w:vMerge/>
            <w:shd w:val="clear" w:color="auto" w:fill="FFFFFF"/>
          </w:tcPr>
          <w:p w:rsidR="004B5324" w:rsidRPr="00032BBE" w:rsidRDefault="004B5324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4B5324" w:rsidRPr="00032BBE" w:rsidRDefault="004B5324" w:rsidP="00A53E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4B5324" w:rsidRPr="00032BBE" w:rsidRDefault="004B5324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4B5324" w:rsidRPr="00032BBE" w:rsidRDefault="004B5324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4B5324" w:rsidRPr="00032BBE" w:rsidRDefault="004B5324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4B5324" w:rsidRPr="00032BBE" w:rsidRDefault="004B5324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4B5324" w:rsidRPr="00032BBE" w:rsidRDefault="004B5324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4B5324" w:rsidRPr="00032BBE" w:rsidRDefault="008B2F7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4B5324" w:rsidRPr="00032BBE" w:rsidRDefault="008B2F7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4B5324" w:rsidRPr="00032BBE" w:rsidRDefault="008B2F7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4B5324" w:rsidRPr="00032BBE" w:rsidRDefault="008B2F7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4B5324" w:rsidRPr="00032BBE" w:rsidRDefault="008B2F7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B5324" w:rsidRPr="004E3577" w:rsidRDefault="008B2F7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4B5324" w:rsidRPr="004E3577" w:rsidRDefault="008B2F7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4B5324" w:rsidRPr="004E3577" w:rsidRDefault="008B2F7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B5324" w:rsidRPr="004E3577" w:rsidRDefault="008B2F7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B5324" w:rsidRPr="004E3577" w:rsidRDefault="004B5324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7"/>
            <w:shd w:val="clear" w:color="auto" w:fill="FFFFFF"/>
          </w:tcPr>
          <w:p w:rsidR="004B5324" w:rsidRPr="004E3577" w:rsidRDefault="004B5324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:rsidR="004B5324" w:rsidRPr="004E3577" w:rsidRDefault="004B5324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4B5324" w:rsidRPr="00032BBE" w:rsidTr="00C00C7B">
        <w:trPr>
          <w:trHeight w:val="73"/>
        </w:trPr>
        <w:tc>
          <w:tcPr>
            <w:tcW w:w="285" w:type="dxa"/>
            <w:vMerge/>
            <w:shd w:val="clear" w:color="auto" w:fill="FFFFFF"/>
          </w:tcPr>
          <w:p w:rsidR="004B5324" w:rsidRPr="00032BBE" w:rsidRDefault="004B5324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4B5324" w:rsidRPr="00032BBE" w:rsidRDefault="004B5324" w:rsidP="00A53E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4B5324" w:rsidRPr="00032BBE" w:rsidRDefault="004B5324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4B5324" w:rsidRPr="00032BBE" w:rsidRDefault="004B5324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4B5324" w:rsidRPr="00032BBE" w:rsidRDefault="004B5324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4B5324" w:rsidRPr="00032BBE" w:rsidRDefault="004B5324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4B5324" w:rsidRPr="00032BBE" w:rsidRDefault="004B5324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4B5324" w:rsidRPr="00032BBE" w:rsidRDefault="008B2F7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4B5324" w:rsidRPr="00032BBE" w:rsidRDefault="008B2F7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4B5324" w:rsidRPr="00032BBE" w:rsidRDefault="008B2F7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4B5324" w:rsidRPr="00032BBE" w:rsidRDefault="008B2F7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4B5324" w:rsidRPr="00032BBE" w:rsidRDefault="008B2F77" w:rsidP="008B2F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B5324" w:rsidRPr="004E3577" w:rsidRDefault="008B2F7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4B5324" w:rsidRPr="004E3577" w:rsidRDefault="008B2F7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4B5324" w:rsidRPr="004E3577" w:rsidRDefault="008B2F7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B5324" w:rsidRPr="004E3577" w:rsidRDefault="008B2F7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4B5324" w:rsidRPr="004E3577" w:rsidRDefault="004B5324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7"/>
            <w:shd w:val="clear" w:color="auto" w:fill="FFFFFF"/>
          </w:tcPr>
          <w:p w:rsidR="004B5324" w:rsidRPr="004E3577" w:rsidRDefault="004B5324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:rsidR="004B5324" w:rsidRPr="004E3577" w:rsidRDefault="004B5324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c>
          <w:tcPr>
            <w:tcW w:w="285" w:type="dxa"/>
            <w:vMerge w:val="restart"/>
            <w:shd w:val="clear" w:color="auto" w:fill="FFFFFF"/>
          </w:tcPr>
          <w:p w:rsidR="00B55F47" w:rsidRPr="00032BBE" w:rsidRDefault="00B55F47" w:rsidP="008C3CA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</w:t>
            </w:r>
            <w:r w:rsidR="008C3CAF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980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Кап</w:t>
            </w:r>
            <w:r>
              <w:rPr>
                <w:rFonts w:ascii="Times New Roman" w:hAnsi="Times New Roman"/>
                <w:sz w:val="20"/>
                <w:szCs w:val="20"/>
              </w:rPr>
              <w:t>итальный ремонт  СДК за счет средств местного бюджета</w:t>
            </w:r>
          </w:p>
        </w:tc>
        <w:tc>
          <w:tcPr>
            <w:tcW w:w="853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Задача№1,2,3индикатор№3,4,5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2016г.</w:t>
            </w:r>
          </w:p>
        </w:tc>
        <w:tc>
          <w:tcPr>
            <w:tcW w:w="697" w:type="dxa"/>
            <w:vMerge w:val="restart"/>
            <w:shd w:val="clear" w:color="auto" w:fill="FFFFFF"/>
          </w:tcPr>
          <w:p w:rsidR="00B55F47" w:rsidRPr="00032BBE" w:rsidRDefault="00B55F47" w:rsidP="00523B10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</w:t>
            </w:r>
            <w:r w:rsidR="00523B10">
              <w:rPr>
                <w:rFonts w:ascii="Times New Roman" w:eastAsia="Arial" w:hAnsi="Times New Roman"/>
                <w:sz w:val="20"/>
                <w:szCs w:val="20"/>
              </w:rPr>
              <w:t>4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5378,63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4271,04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854C55" w:rsidP="00854C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3500,0</w:t>
            </w:r>
          </w:p>
        </w:tc>
        <w:tc>
          <w:tcPr>
            <w:tcW w:w="1005" w:type="dxa"/>
            <w:gridSpan w:val="7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:rsidR="00B55F47" w:rsidRPr="004E3577" w:rsidRDefault="004C334D" w:rsidP="004C334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195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7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:rsidR="00B55F47" w:rsidRPr="004E3577" w:rsidRDefault="00B61144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195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5378,63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4271,04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854C55" w:rsidP="00854C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3500,0</w:t>
            </w:r>
          </w:p>
        </w:tc>
        <w:tc>
          <w:tcPr>
            <w:tcW w:w="1005" w:type="dxa"/>
            <w:gridSpan w:val="7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:rsidR="00B55F47" w:rsidRPr="004E3577" w:rsidRDefault="004C334D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102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7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:rsidR="00B55F47" w:rsidRPr="004E3577" w:rsidRDefault="00B61144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208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7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:rsidR="00B55F47" w:rsidRPr="004E3577" w:rsidRDefault="00B61144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203"/>
        </w:trPr>
        <w:tc>
          <w:tcPr>
            <w:tcW w:w="285" w:type="dxa"/>
            <w:vMerge w:val="restart"/>
            <w:shd w:val="clear" w:color="auto" w:fill="FFFFFF"/>
          </w:tcPr>
          <w:p w:rsidR="00B55F47" w:rsidRPr="00032BBE" w:rsidRDefault="00B55F47" w:rsidP="008C3CA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6.</w:t>
            </w:r>
            <w:r w:rsidR="008C3CAF"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.1.</w:t>
            </w:r>
          </w:p>
        </w:tc>
        <w:tc>
          <w:tcPr>
            <w:tcW w:w="1980" w:type="dxa"/>
            <w:vMerge w:val="restart"/>
            <w:shd w:val="clear" w:color="auto" w:fill="FFFFFF"/>
          </w:tcPr>
          <w:p w:rsidR="00B55F47" w:rsidRPr="00032BBE" w:rsidRDefault="00B55F47" w:rsidP="00AD10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Капитальный ремонт  СДК с. Шаралдай</w:t>
            </w:r>
            <w:r w:rsidR="00AD10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1040">
              <w:rPr>
                <w:rFonts w:ascii="Times New Roman" w:hAnsi="Times New Roman"/>
                <w:sz w:val="20"/>
                <w:szCs w:val="20"/>
              </w:rPr>
              <w:lastRenderedPageBreak/>
              <w:t>СДК с. Куготы</w:t>
            </w:r>
          </w:p>
        </w:tc>
        <w:tc>
          <w:tcPr>
            <w:tcW w:w="853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Задача№1,2,3инди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катор№3,4,5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lastRenderedPageBreak/>
              <w:t>МБУК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2016г.</w:t>
            </w:r>
          </w:p>
        </w:tc>
        <w:tc>
          <w:tcPr>
            <w:tcW w:w="697" w:type="dxa"/>
            <w:vMerge w:val="restart"/>
            <w:shd w:val="clear" w:color="auto" w:fill="FFFFFF"/>
          </w:tcPr>
          <w:p w:rsidR="00B55F47" w:rsidRPr="00032BBE" w:rsidRDefault="00B55F47" w:rsidP="00523B10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</w:t>
            </w:r>
            <w:r w:rsidR="00523B10">
              <w:rPr>
                <w:rFonts w:ascii="Times New Roman" w:eastAsia="Arial" w:hAnsi="Times New Roman"/>
                <w:sz w:val="20"/>
                <w:szCs w:val="20"/>
              </w:rPr>
              <w:t>24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shd w:val="clear" w:color="auto" w:fill="FFFFFF"/>
          </w:tcPr>
          <w:p w:rsidR="00B55F47" w:rsidRPr="009F5116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9F5116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B55F47" w:rsidRPr="009F5116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F511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9F5116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F511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9F5116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F511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9F5116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F511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9F5116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F5116">
              <w:rPr>
                <w:rFonts w:ascii="Times New Roman" w:eastAsia="Calibri" w:hAnsi="Times New Roman"/>
                <w:b/>
                <w:sz w:val="20"/>
                <w:szCs w:val="20"/>
              </w:rPr>
              <w:t>5378,63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AD1040" w:rsidP="00AD10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731,04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7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:rsidR="00B55F47" w:rsidRPr="004E3577" w:rsidRDefault="00B61144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219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7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:rsidR="00B55F47" w:rsidRPr="004E3577" w:rsidRDefault="00B61144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235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5378,63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AD1040" w:rsidP="00AD10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731,04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7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:rsidR="00B55F47" w:rsidRPr="004E3577" w:rsidRDefault="00B61144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141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7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:rsidR="00B55F47" w:rsidRPr="004E3577" w:rsidRDefault="00B61144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273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7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:rsidR="00B55F47" w:rsidRPr="004E3577" w:rsidRDefault="00B61144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D02D4" w:rsidTr="00C00C7B">
        <w:trPr>
          <w:trHeight w:val="219"/>
        </w:trPr>
        <w:tc>
          <w:tcPr>
            <w:tcW w:w="285" w:type="dxa"/>
            <w:vMerge w:val="restart"/>
            <w:shd w:val="clear" w:color="auto" w:fill="FFFFFF"/>
          </w:tcPr>
          <w:p w:rsidR="00B55F47" w:rsidRPr="00032BBE" w:rsidRDefault="00B55F47" w:rsidP="008C3CA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6.</w:t>
            </w:r>
            <w:r w:rsidR="008C3CAF"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.2.</w:t>
            </w:r>
          </w:p>
        </w:tc>
        <w:tc>
          <w:tcPr>
            <w:tcW w:w="1980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Капитальный ремонт СДК с. Галтай</w:t>
            </w:r>
          </w:p>
        </w:tc>
        <w:tc>
          <w:tcPr>
            <w:tcW w:w="853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Задача№1,2,3 индикатор №3,4,5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МБУК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2019г</w:t>
            </w:r>
          </w:p>
        </w:tc>
        <w:tc>
          <w:tcPr>
            <w:tcW w:w="697" w:type="dxa"/>
            <w:vMerge w:val="restart"/>
            <w:shd w:val="clear" w:color="auto" w:fill="FFFFFF"/>
          </w:tcPr>
          <w:p w:rsidR="00B55F47" w:rsidRPr="00032BBE" w:rsidRDefault="00B55F47" w:rsidP="00523B10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</w:t>
            </w:r>
            <w:r w:rsidR="00523B10">
              <w:rPr>
                <w:rFonts w:ascii="Times New Roman" w:eastAsia="Arial" w:hAnsi="Times New Roman"/>
                <w:sz w:val="20"/>
                <w:szCs w:val="20"/>
              </w:rPr>
              <w:t>24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FFFFFF"/>
          </w:tcPr>
          <w:p w:rsidR="00B55F47" w:rsidRPr="00703FD9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703FD9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B55F47" w:rsidRPr="00703FD9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03FD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703FD9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03FD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703FD9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03FD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703FD9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03FD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703FD9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703FD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3540,0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tabs>
                <w:tab w:val="center" w:pos="486"/>
              </w:tabs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ab/>
              <w:t>3500,0</w:t>
            </w:r>
          </w:p>
        </w:tc>
        <w:tc>
          <w:tcPr>
            <w:tcW w:w="1005" w:type="dxa"/>
            <w:gridSpan w:val="7"/>
            <w:shd w:val="clear" w:color="auto" w:fill="FFFFFF"/>
          </w:tcPr>
          <w:p w:rsidR="00B55F47" w:rsidRPr="004E3577" w:rsidRDefault="00B55F47" w:rsidP="00A53E39">
            <w:pPr>
              <w:tabs>
                <w:tab w:val="center" w:pos="48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:rsidR="00B55F47" w:rsidRPr="004E3577" w:rsidRDefault="00B61144" w:rsidP="00A53E39">
            <w:pPr>
              <w:tabs>
                <w:tab w:val="center" w:pos="486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B55F47" w:rsidRPr="000D02D4" w:rsidTr="00C00C7B">
        <w:trPr>
          <w:trHeight w:val="187"/>
        </w:trPr>
        <w:tc>
          <w:tcPr>
            <w:tcW w:w="285" w:type="dxa"/>
            <w:vMerge/>
            <w:shd w:val="clear" w:color="auto" w:fill="FFFFFF"/>
          </w:tcPr>
          <w:p w:rsidR="00B55F47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B55F4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gridSpan w:val="7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shd w:val="clear" w:color="auto" w:fill="FFFFFF"/>
          </w:tcPr>
          <w:p w:rsidR="00B55F47" w:rsidRPr="004E3577" w:rsidRDefault="00B61144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188"/>
        </w:trPr>
        <w:tc>
          <w:tcPr>
            <w:tcW w:w="285" w:type="dxa"/>
            <w:vMerge/>
            <w:shd w:val="clear" w:color="auto" w:fill="FFFFFF"/>
          </w:tcPr>
          <w:p w:rsidR="00B55F47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B55F4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3540,0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3500,0</w:t>
            </w:r>
          </w:p>
        </w:tc>
        <w:tc>
          <w:tcPr>
            <w:tcW w:w="945" w:type="dxa"/>
            <w:gridSpan w:val="3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65" w:type="dxa"/>
            <w:gridSpan w:val="5"/>
            <w:shd w:val="clear" w:color="auto" w:fill="FFFFFF"/>
          </w:tcPr>
          <w:p w:rsidR="00B55F47" w:rsidRPr="004E3577" w:rsidRDefault="00B61144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234"/>
        </w:trPr>
        <w:tc>
          <w:tcPr>
            <w:tcW w:w="285" w:type="dxa"/>
            <w:vMerge/>
            <w:shd w:val="clear" w:color="auto" w:fill="FFFFFF"/>
          </w:tcPr>
          <w:p w:rsidR="00B55F47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B55F4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45" w:type="dxa"/>
            <w:gridSpan w:val="3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65" w:type="dxa"/>
            <w:gridSpan w:val="5"/>
            <w:shd w:val="clear" w:color="auto" w:fill="FFFFFF"/>
          </w:tcPr>
          <w:p w:rsidR="00B55F47" w:rsidRPr="004E3577" w:rsidRDefault="00B61144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114"/>
        </w:trPr>
        <w:tc>
          <w:tcPr>
            <w:tcW w:w="285" w:type="dxa"/>
            <w:vMerge/>
            <w:shd w:val="clear" w:color="auto" w:fill="FFFFFF"/>
          </w:tcPr>
          <w:p w:rsidR="00B55F47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B55F4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45" w:type="dxa"/>
            <w:gridSpan w:val="3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65" w:type="dxa"/>
            <w:gridSpan w:val="5"/>
            <w:shd w:val="clear" w:color="auto" w:fill="FFFFFF"/>
          </w:tcPr>
          <w:p w:rsidR="00B55F47" w:rsidRPr="004E3577" w:rsidRDefault="00B61144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73"/>
        </w:trPr>
        <w:tc>
          <w:tcPr>
            <w:tcW w:w="285" w:type="dxa"/>
            <w:vMerge w:val="restart"/>
            <w:shd w:val="clear" w:color="auto" w:fill="FFFFFF"/>
          </w:tcPr>
          <w:p w:rsidR="00B55F47" w:rsidRPr="00032BBE" w:rsidRDefault="00B55F47" w:rsidP="008C3CA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</w:t>
            </w:r>
            <w:r w:rsidR="008C3CAF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980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Текущий ремонт клубных учреждений* </w:t>
            </w:r>
          </w:p>
        </w:tc>
        <w:tc>
          <w:tcPr>
            <w:tcW w:w="853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2016г.</w:t>
            </w:r>
          </w:p>
        </w:tc>
        <w:tc>
          <w:tcPr>
            <w:tcW w:w="697" w:type="dxa"/>
            <w:vMerge w:val="restart"/>
            <w:shd w:val="clear" w:color="auto" w:fill="FFFFFF"/>
          </w:tcPr>
          <w:p w:rsidR="00B55F47" w:rsidRPr="00032BBE" w:rsidRDefault="00B55F47" w:rsidP="00523B10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</w:t>
            </w:r>
            <w:r w:rsidR="00523B10">
              <w:rPr>
                <w:rFonts w:ascii="Times New Roman" w:eastAsia="Arial" w:hAnsi="Times New Roman"/>
                <w:sz w:val="20"/>
                <w:szCs w:val="20"/>
              </w:rPr>
              <w:t>4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54,2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8B28FC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200,</w:t>
            </w:r>
            <w:r w:rsidR="00B55F47"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45" w:type="dxa"/>
            <w:gridSpan w:val="3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65" w:type="dxa"/>
            <w:gridSpan w:val="5"/>
            <w:shd w:val="clear" w:color="auto" w:fill="FFFFFF"/>
          </w:tcPr>
          <w:p w:rsidR="00B55F47" w:rsidRPr="004E3577" w:rsidRDefault="00032105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500,0</w:t>
            </w:r>
          </w:p>
        </w:tc>
      </w:tr>
      <w:tr w:rsidR="00B55F47" w:rsidRPr="00032BBE" w:rsidTr="00C00C7B">
        <w:trPr>
          <w:trHeight w:val="73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54,2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45" w:type="dxa"/>
            <w:gridSpan w:val="3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65" w:type="dxa"/>
            <w:gridSpan w:val="5"/>
            <w:shd w:val="clear" w:color="auto" w:fill="FFFFFF"/>
          </w:tcPr>
          <w:p w:rsidR="00B55F47" w:rsidRPr="004E3577" w:rsidRDefault="00032105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73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8B28FC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200,</w:t>
            </w:r>
            <w:r w:rsidR="00B55F47"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45" w:type="dxa"/>
            <w:gridSpan w:val="3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65" w:type="dxa"/>
            <w:gridSpan w:val="5"/>
            <w:shd w:val="clear" w:color="auto" w:fill="FFFFFF"/>
          </w:tcPr>
          <w:p w:rsidR="00B55F47" w:rsidRPr="004E3577" w:rsidRDefault="00032105" w:rsidP="000321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500,0</w:t>
            </w:r>
          </w:p>
        </w:tc>
      </w:tr>
      <w:tr w:rsidR="00B55F47" w:rsidRPr="00032BBE" w:rsidTr="00C00C7B">
        <w:trPr>
          <w:trHeight w:val="73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45" w:type="dxa"/>
            <w:gridSpan w:val="3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65" w:type="dxa"/>
            <w:gridSpan w:val="5"/>
            <w:shd w:val="clear" w:color="auto" w:fill="FFFFFF"/>
          </w:tcPr>
          <w:p w:rsidR="00B55F47" w:rsidRPr="004E3577" w:rsidRDefault="00032105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175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45" w:type="dxa"/>
            <w:gridSpan w:val="3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65" w:type="dxa"/>
            <w:gridSpan w:val="5"/>
            <w:shd w:val="clear" w:color="auto" w:fill="FFFFFF"/>
          </w:tcPr>
          <w:p w:rsidR="00B55F47" w:rsidRPr="004E3577" w:rsidRDefault="00032105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135"/>
        </w:trPr>
        <w:tc>
          <w:tcPr>
            <w:tcW w:w="285" w:type="dxa"/>
            <w:vMerge w:val="restart"/>
            <w:shd w:val="clear" w:color="auto" w:fill="FFFFFF"/>
          </w:tcPr>
          <w:p w:rsidR="00B55F47" w:rsidRPr="00032BBE" w:rsidRDefault="00B55F47" w:rsidP="008C3CA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</w:t>
            </w:r>
            <w:r w:rsidR="008C3CAF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1980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Развитие общественной инфраструктуры муниципальных образований</w:t>
            </w:r>
            <w:r w:rsidR="00AD623D">
              <w:rPr>
                <w:rFonts w:ascii="Times New Roman" w:eastAsia="Calibri" w:hAnsi="Times New Roman"/>
                <w:sz w:val="20"/>
                <w:szCs w:val="20"/>
              </w:rPr>
              <w:t xml:space="preserve"> в т.ч.</w:t>
            </w:r>
          </w:p>
        </w:tc>
        <w:tc>
          <w:tcPr>
            <w:tcW w:w="853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2017г.</w:t>
            </w:r>
          </w:p>
        </w:tc>
        <w:tc>
          <w:tcPr>
            <w:tcW w:w="697" w:type="dxa"/>
            <w:vMerge w:val="restart"/>
            <w:shd w:val="clear" w:color="auto" w:fill="FFFFFF"/>
          </w:tcPr>
          <w:p w:rsidR="00B55F47" w:rsidRPr="00032BBE" w:rsidRDefault="00B55F47" w:rsidP="00523B1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 w:rsidR="00523B10"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1670,0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4065,18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3432,12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3545,30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A621D9" w:rsidP="00A621D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1331,79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8C51E3" w:rsidP="008C51E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1331,79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8D173E" w:rsidP="008D173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8735,90</w:t>
            </w:r>
          </w:p>
        </w:tc>
        <w:tc>
          <w:tcPr>
            <w:tcW w:w="945" w:type="dxa"/>
            <w:gridSpan w:val="3"/>
            <w:shd w:val="clear" w:color="auto" w:fill="FFFFFF"/>
          </w:tcPr>
          <w:p w:rsidR="00B55F47" w:rsidRPr="004E3577" w:rsidRDefault="001661C6" w:rsidP="001661C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6800,</w:t>
            </w:r>
            <w:r w:rsidR="00B55F47"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65" w:type="dxa"/>
            <w:gridSpan w:val="5"/>
            <w:shd w:val="clear" w:color="auto" w:fill="FFFFFF"/>
          </w:tcPr>
          <w:p w:rsidR="00B55F47" w:rsidRPr="004E3577" w:rsidRDefault="00032105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5000,0</w:t>
            </w:r>
          </w:p>
        </w:tc>
      </w:tr>
      <w:tr w:rsidR="00B55F47" w:rsidRPr="00032BBE" w:rsidTr="00C00C7B">
        <w:trPr>
          <w:trHeight w:val="135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1586,5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3861,92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hAnsi="Times New Roman"/>
                <w:b/>
                <w:sz w:val="20"/>
                <w:szCs w:val="20"/>
              </w:rPr>
              <w:t>3260,51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3368,04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8C51E3" w:rsidP="008C51E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1265,20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8C51E3" w:rsidP="008C51E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1265,20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8D173E" w:rsidP="008D173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8299,10</w:t>
            </w:r>
          </w:p>
        </w:tc>
        <w:tc>
          <w:tcPr>
            <w:tcW w:w="945" w:type="dxa"/>
            <w:gridSpan w:val="3"/>
            <w:shd w:val="clear" w:color="auto" w:fill="FFFFFF"/>
          </w:tcPr>
          <w:p w:rsidR="00B55F47" w:rsidRPr="004E3577" w:rsidRDefault="001661C6" w:rsidP="001661C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6460,0</w:t>
            </w:r>
          </w:p>
        </w:tc>
        <w:tc>
          <w:tcPr>
            <w:tcW w:w="765" w:type="dxa"/>
            <w:gridSpan w:val="5"/>
            <w:shd w:val="clear" w:color="auto" w:fill="FFFFFF"/>
          </w:tcPr>
          <w:p w:rsidR="00B55F47" w:rsidRPr="004E3577" w:rsidRDefault="00032105" w:rsidP="004B33E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 w:rsidR="004B33E3">
              <w:rPr>
                <w:rFonts w:ascii="Times New Roman" w:eastAsia="Calibri" w:hAnsi="Times New Roman"/>
                <w:b/>
                <w:sz w:val="20"/>
                <w:szCs w:val="20"/>
              </w:rPr>
              <w:t>750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,0</w:t>
            </w:r>
          </w:p>
        </w:tc>
      </w:tr>
      <w:tr w:rsidR="00B55F47" w:rsidRPr="00032BBE" w:rsidTr="00C00C7B">
        <w:trPr>
          <w:trHeight w:val="135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83,5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203,26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hAnsi="Times New Roman"/>
                <w:b/>
                <w:sz w:val="20"/>
                <w:szCs w:val="20"/>
              </w:rPr>
              <w:t>171,61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177,26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8C51E3" w:rsidP="008C51E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66,59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8C51E3" w:rsidP="008C51E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66,59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8D173E" w:rsidP="008D173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436,80</w:t>
            </w:r>
          </w:p>
        </w:tc>
        <w:tc>
          <w:tcPr>
            <w:tcW w:w="945" w:type="dxa"/>
            <w:gridSpan w:val="3"/>
            <w:shd w:val="clear" w:color="auto" w:fill="FFFFFF"/>
          </w:tcPr>
          <w:p w:rsidR="00B55F47" w:rsidRPr="004E3577" w:rsidRDefault="001661C6" w:rsidP="001661C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340,0</w:t>
            </w:r>
          </w:p>
        </w:tc>
        <w:tc>
          <w:tcPr>
            <w:tcW w:w="765" w:type="dxa"/>
            <w:gridSpan w:val="5"/>
            <w:shd w:val="clear" w:color="auto" w:fill="FFFFFF"/>
          </w:tcPr>
          <w:p w:rsidR="00B55F47" w:rsidRPr="004E3577" w:rsidRDefault="004B33E3" w:rsidP="004B33E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250,0</w:t>
            </w:r>
          </w:p>
        </w:tc>
      </w:tr>
      <w:tr w:rsidR="00B55F47" w:rsidRPr="00032BBE" w:rsidTr="00C00C7B">
        <w:trPr>
          <w:trHeight w:val="135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45" w:type="dxa"/>
            <w:gridSpan w:val="3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65" w:type="dxa"/>
            <w:gridSpan w:val="5"/>
            <w:shd w:val="clear" w:color="auto" w:fill="FFFFFF"/>
          </w:tcPr>
          <w:p w:rsidR="00B55F47" w:rsidRPr="004E3577" w:rsidRDefault="00032105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135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45" w:type="dxa"/>
            <w:gridSpan w:val="3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65" w:type="dxa"/>
            <w:gridSpan w:val="5"/>
            <w:shd w:val="clear" w:color="auto" w:fill="FFFFFF"/>
          </w:tcPr>
          <w:p w:rsidR="00B55F47" w:rsidRPr="004E3577" w:rsidRDefault="00032105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135"/>
        </w:trPr>
        <w:tc>
          <w:tcPr>
            <w:tcW w:w="285" w:type="dxa"/>
            <w:vMerge w:val="restart"/>
            <w:shd w:val="clear" w:color="auto" w:fill="FFFFFF"/>
          </w:tcPr>
          <w:p w:rsidR="00B55F47" w:rsidRPr="00032BBE" w:rsidRDefault="00B55F47" w:rsidP="008C3CA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</w:t>
            </w:r>
            <w:r w:rsidR="008C3CAF"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.1</w:t>
            </w:r>
          </w:p>
        </w:tc>
        <w:tc>
          <w:tcPr>
            <w:tcW w:w="1980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 xml:space="preserve">Капитальный ремонт СДК </w:t>
            </w:r>
            <w:proofErr w:type="spellStart"/>
            <w:r w:rsidRPr="00032BBE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proofErr w:type="gramStart"/>
            <w:r w:rsidRPr="00032BBE">
              <w:rPr>
                <w:rFonts w:ascii="Times New Roman" w:eastAsia="Calibri" w:hAnsi="Times New Roman"/>
                <w:sz w:val="20"/>
                <w:szCs w:val="20"/>
              </w:rPr>
              <w:t>.Г</w:t>
            </w:r>
            <w:proofErr w:type="gramEnd"/>
            <w:r w:rsidRPr="00032BBE">
              <w:rPr>
                <w:rFonts w:ascii="Times New Roman" w:eastAsia="Calibri" w:hAnsi="Times New Roman"/>
                <w:sz w:val="20"/>
                <w:szCs w:val="20"/>
              </w:rPr>
              <w:t>ашей</w:t>
            </w:r>
            <w:proofErr w:type="spellEnd"/>
            <w:r w:rsidRPr="00032BBE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853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2017г.</w:t>
            </w:r>
          </w:p>
        </w:tc>
        <w:tc>
          <w:tcPr>
            <w:tcW w:w="697" w:type="dxa"/>
            <w:vMerge w:val="restart"/>
            <w:shd w:val="clear" w:color="auto" w:fill="FFFFFF"/>
          </w:tcPr>
          <w:p w:rsidR="00B55F47" w:rsidRPr="00032BBE" w:rsidRDefault="00B55F47" w:rsidP="00523B1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 w:rsidR="00523B10"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120,0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80,0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8C51E3" w:rsidP="00A53E3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45" w:type="dxa"/>
            <w:gridSpan w:val="3"/>
            <w:shd w:val="clear" w:color="auto" w:fill="FFFFFF"/>
          </w:tcPr>
          <w:p w:rsidR="00B55F47" w:rsidRPr="004E3577" w:rsidRDefault="00A67F4C" w:rsidP="00A53E3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1500,</w:t>
            </w:r>
            <w:r w:rsidR="00B55F47"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65" w:type="dxa"/>
            <w:gridSpan w:val="5"/>
            <w:shd w:val="clear" w:color="auto" w:fill="FFFFFF"/>
          </w:tcPr>
          <w:p w:rsidR="00B55F47" w:rsidRPr="004E3577" w:rsidRDefault="00032105" w:rsidP="00A53E3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135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114,0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76,0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45" w:type="dxa"/>
            <w:gridSpan w:val="3"/>
            <w:shd w:val="clear" w:color="auto" w:fill="FFFFFF"/>
          </w:tcPr>
          <w:p w:rsidR="00B55F47" w:rsidRPr="004E3577" w:rsidRDefault="00A67F4C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1425,</w:t>
            </w:r>
            <w:r w:rsidR="00B55F47"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65" w:type="dxa"/>
            <w:gridSpan w:val="5"/>
            <w:shd w:val="clear" w:color="auto" w:fill="FFFFFF"/>
          </w:tcPr>
          <w:p w:rsidR="00B55F47" w:rsidRPr="004E3577" w:rsidRDefault="00032105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135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6,0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4,0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45" w:type="dxa"/>
            <w:gridSpan w:val="3"/>
            <w:shd w:val="clear" w:color="auto" w:fill="FFFFFF"/>
          </w:tcPr>
          <w:p w:rsidR="00B55F47" w:rsidRPr="004E3577" w:rsidRDefault="00A67F4C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75,0</w:t>
            </w:r>
          </w:p>
        </w:tc>
        <w:tc>
          <w:tcPr>
            <w:tcW w:w="765" w:type="dxa"/>
            <w:gridSpan w:val="5"/>
            <w:shd w:val="clear" w:color="auto" w:fill="FFFFFF"/>
          </w:tcPr>
          <w:p w:rsidR="00B55F47" w:rsidRPr="004E3577" w:rsidRDefault="00032105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73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45" w:type="dxa"/>
            <w:gridSpan w:val="3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65" w:type="dxa"/>
            <w:gridSpan w:val="5"/>
            <w:shd w:val="clear" w:color="auto" w:fill="FFFFFF"/>
          </w:tcPr>
          <w:p w:rsidR="00B55F47" w:rsidRPr="004E3577" w:rsidRDefault="00032105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135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45" w:type="dxa"/>
            <w:gridSpan w:val="3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65" w:type="dxa"/>
            <w:gridSpan w:val="5"/>
            <w:shd w:val="clear" w:color="auto" w:fill="FFFFFF"/>
          </w:tcPr>
          <w:p w:rsidR="00B55F47" w:rsidRPr="004E3577" w:rsidRDefault="00032105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135"/>
        </w:trPr>
        <w:tc>
          <w:tcPr>
            <w:tcW w:w="285" w:type="dxa"/>
            <w:vMerge w:val="restart"/>
            <w:shd w:val="clear" w:color="auto" w:fill="FFFFFF"/>
          </w:tcPr>
          <w:p w:rsidR="00B55F47" w:rsidRPr="00032BBE" w:rsidRDefault="00B55F47" w:rsidP="008C3CA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</w:t>
            </w:r>
            <w:r w:rsidR="008C3CAF"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.2</w:t>
            </w:r>
          </w:p>
        </w:tc>
        <w:tc>
          <w:tcPr>
            <w:tcW w:w="1980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Капитальный ремонт СДК с Шаралдай.</w:t>
            </w:r>
            <w:r w:rsidR="005619B7">
              <w:rPr>
                <w:rFonts w:ascii="Times New Roman" w:eastAsia="Calibri" w:hAnsi="Times New Roman"/>
                <w:sz w:val="20"/>
                <w:szCs w:val="20"/>
              </w:rPr>
              <w:t xml:space="preserve"> и музей И.К.Калашникова</w:t>
            </w:r>
          </w:p>
        </w:tc>
        <w:tc>
          <w:tcPr>
            <w:tcW w:w="853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2017г.</w:t>
            </w:r>
          </w:p>
        </w:tc>
        <w:tc>
          <w:tcPr>
            <w:tcW w:w="697" w:type="dxa"/>
            <w:vMerge w:val="restart"/>
            <w:shd w:val="clear" w:color="auto" w:fill="FFFFFF"/>
          </w:tcPr>
          <w:p w:rsidR="00B55F47" w:rsidRPr="00032BBE" w:rsidRDefault="00B55F47" w:rsidP="00523B1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 w:rsidR="00523B10"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1000,0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1987,18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5619B7" w:rsidP="005619B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1331,79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5619B7" w:rsidP="005619B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1331,79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45" w:type="dxa"/>
            <w:gridSpan w:val="3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65" w:type="dxa"/>
            <w:gridSpan w:val="5"/>
            <w:shd w:val="clear" w:color="auto" w:fill="FFFFFF"/>
          </w:tcPr>
          <w:p w:rsidR="00B55F47" w:rsidRPr="004E3577" w:rsidRDefault="00032105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135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950,0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1887,82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5619B7" w:rsidP="005619B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1265,20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5619B7" w:rsidP="005619B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1265,20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45" w:type="dxa"/>
            <w:gridSpan w:val="3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65" w:type="dxa"/>
            <w:gridSpan w:val="5"/>
            <w:shd w:val="clear" w:color="auto" w:fill="FFFFFF"/>
          </w:tcPr>
          <w:p w:rsidR="00B55F47" w:rsidRPr="004E3577" w:rsidRDefault="00032105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135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99,36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5619B7" w:rsidP="005619B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66,59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5619B7" w:rsidP="005619B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66,59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45" w:type="dxa"/>
            <w:gridSpan w:val="3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65" w:type="dxa"/>
            <w:gridSpan w:val="5"/>
            <w:shd w:val="clear" w:color="auto" w:fill="FFFFFF"/>
          </w:tcPr>
          <w:p w:rsidR="00B55F47" w:rsidRPr="004E3577" w:rsidRDefault="00032105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135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45" w:type="dxa"/>
            <w:gridSpan w:val="3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65" w:type="dxa"/>
            <w:gridSpan w:val="5"/>
            <w:shd w:val="clear" w:color="auto" w:fill="FFFFFF"/>
          </w:tcPr>
          <w:p w:rsidR="00B55F47" w:rsidRPr="004E3577" w:rsidRDefault="00032105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135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45" w:type="dxa"/>
            <w:gridSpan w:val="3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65" w:type="dxa"/>
            <w:gridSpan w:val="5"/>
            <w:shd w:val="clear" w:color="auto" w:fill="FFFFFF"/>
          </w:tcPr>
          <w:p w:rsidR="00B55F47" w:rsidRPr="004E3577" w:rsidRDefault="00032105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158"/>
        </w:trPr>
        <w:tc>
          <w:tcPr>
            <w:tcW w:w="285" w:type="dxa"/>
            <w:vMerge w:val="restart"/>
            <w:shd w:val="clear" w:color="auto" w:fill="FFFFFF"/>
          </w:tcPr>
          <w:p w:rsidR="00B55F47" w:rsidRPr="00032BBE" w:rsidRDefault="00B55F47" w:rsidP="008C3CA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</w:t>
            </w:r>
            <w:r w:rsidR="008C3CAF"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.3</w:t>
            </w:r>
          </w:p>
        </w:tc>
        <w:tc>
          <w:tcPr>
            <w:tcW w:w="1980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Капитальный ремонт СДК у. Нарсата.</w:t>
            </w:r>
          </w:p>
        </w:tc>
        <w:tc>
          <w:tcPr>
            <w:tcW w:w="853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2017г.</w:t>
            </w:r>
          </w:p>
        </w:tc>
        <w:tc>
          <w:tcPr>
            <w:tcW w:w="697" w:type="dxa"/>
            <w:vMerge w:val="restart"/>
            <w:shd w:val="clear" w:color="auto" w:fill="FFFFFF"/>
          </w:tcPr>
          <w:p w:rsidR="00B55F47" w:rsidRPr="00032BBE" w:rsidRDefault="00B55F47" w:rsidP="00523B1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 w:rsidR="00523B10"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A72E5E" w:rsidP="00FC181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 w:rsidR="00FC1819">
              <w:rPr>
                <w:rFonts w:ascii="Times New Roman" w:eastAsia="Calibri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945" w:type="dxa"/>
            <w:gridSpan w:val="3"/>
            <w:shd w:val="clear" w:color="auto" w:fill="FFFFFF"/>
          </w:tcPr>
          <w:p w:rsidR="00B55F47" w:rsidRPr="004E3577" w:rsidRDefault="00B55F47" w:rsidP="00A53E3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65" w:type="dxa"/>
            <w:gridSpan w:val="5"/>
            <w:shd w:val="clear" w:color="auto" w:fill="FFFFFF"/>
          </w:tcPr>
          <w:p w:rsidR="00B55F47" w:rsidRPr="004E3577" w:rsidRDefault="00032105" w:rsidP="00A53E3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135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190,0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F76C08" w:rsidP="00F76C0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1425,0</w:t>
            </w:r>
          </w:p>
        </w:tc>
        <w:tc>
          <w:tcPr>
            <w:tcW w:w="945" w:type="dxa"/>
            <w:gridSpan w:val="3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65" w:type="dxa"/>
            <w:gridSpan w:val="5"/>
            <w:shd w:val="clear" w:color="auto" w:fill="FFFFFF"/>
          </w:tcPr>
          <w:p w:rsidR="00B55F47" w:rsidRPr="004E3577" w:rsidRDefault="00032105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135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10,0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F76C08" w:rsidP="00F76C0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75,0</w:t>
            </w:r>
          </w:p>
        </w:tc>
        <w:tc>
          <w:tcPr>
            <w:tcW w:w="930" w:type="dxa"/>
            <w:gridSpan w:val="2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6"/>
            <w:shd w:val="clear" w:color="auto" w:fill="FFFFFF"/>
          </w:tcPr>
          <w:p w:rsidR="00B55F47" w:rsidRPr="004E3577" w:rsidRDefault="00032105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135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2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6"/>
            <w:shd w:val="clear" w:color="auto" w:fill="FFFFFF"/>
          </w:tcPr>
          <w:p w:rsidR="00B55F47" w:rsidRPr="004E3577" w:rsidRDefault="00032105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135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2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6"/>
            <w:shd w:val="clear" w:color="auto" w:fill="FFFFFF"/>
          </w:tcPr>
          <w:p w:rsidR="00B55F47" w:rsidRPr="004E3577" w:rsidRDefault="00032105" w:rsidP="004C334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104"/>
        </w:trPr>
        <w:tc>
          <w:tcPr>
            <w:tcW w:w="285" w:type="dxa"/>
            <w:vMerge w:val="restart"/>
            <w:shd w:val="clear" w:color="auto" w:fill="FFFFFF"/>
          </w:tcPr>
          <w:p w:rsidR="00B55F47" w:rsidRPr="00032BBE" w:rsidRDefault="00B55F47" w:rsidP="008C3CA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</w:t>
            </w:r>
            <w:r w:rsidR="008C3CAF"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.4</w:t>
            </w:r>
          </w:p>
        </w:tc>
        <w:tc>
          <w:tcPr>
            <w:tcW w:w="1980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Капитальный ремонт 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СДК с Новый-Заган.</w:t>
            </w:r>
          </w:p>
        </w:tc>
        <w:tc>
          <w:tcPr>
            <w:tcW w:w="853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Задача№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2,3индикатор№2,3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МБУКи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2017г.</w:t>
            </w:r>
          </w:p>
        </w:tc>
        <w:tc>
          <w:tcPr>
            <w:tcW w:w="697" w:type="dxa"/>
            <w:vMerge w:val="restart"/>
            <w:shd w:val="clear" w:color="auto" w:fill="FFFFFF"/>
          </w:tcPr>
          <w:p w:rsidR="00B55F47" w:rsidRPr="00032BBE" w:rsidRDefault="00B55F47" w:rsidP="00523B1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 w:rsidR="00523B10"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350,0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90,0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2"/>
            <w:shd w:val="clear" w:color="auto" w:fill="FFFFFF"/>
          </w:tcPr>
          <w:p w:rsidR="00B55F47" w:rsidRPr="004E3577" w:rsidRDefault="00B55F47" w:rsidP="00A53E3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6"/>
            <w:shd w:val="clear" w:color="auto" w:fill="FFFFFF"/>
          </w:tcPr>
          <w:p w:rsidR="00B55F47" w:rsidRPr="004E3577" w:rsidRDefault="004C334D" w:rsidP="00A53E3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2000,</w:t>
            </w:r>
            <w:r w:rsidR="00032105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135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332,5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85,5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2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6"/>
            <w:shd w:val="clear" w:color="auto" w:fill="FFFFFF"/>
          </w:tcPr>
          <w:p w:rsidR="00B55F47" w:rsidRPr="004E3577" w:rsidRDefault="004C334D" w:rsidP="004C334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1900,0</w:t>
            </w:r>
          </w:p>
        </w:tc>
      </w:tr>
      <w:tr w:rsidR="00B55F47" w:rsidRPr="00032BBE" w:rsidTr="00C00C7B">
        <w:trPr>
          <w:trHeight w:val="135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17,5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4,5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2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6"/>
            <w:shd w:val="clear" w:color="auto" w:fill="FFFFFF"/>
          </w:tcPr>
          <w:p w:rsidR="00B55F47" w:rsidRPr="004E3577" w:rsidRDefault="004C334D" w:rsidP="004C334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</w:tr>
      <w:tr w:rsidR="00B55F47" w:rsidRPr="00032BBE" w:rsidTr="00C00C7B">
        <w:trPr>
          <w:trHeight w:val="135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2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6"/>
            <w:shd w:val="clear" w:color="auto" w:fill="FFFFFF"/>
          </w:tcPr>
          <w:p w:rsidR="00B55F47" w:rsidRPr="004E3577" w:rsidRDefault="00032105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135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2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6"/>
            <w:shd w:val="clear" w:color="auto" w:fill="FFFFFF"/>
          </w:tcPr>
          <w:p w:rsidR="00B55F47" w:rsidRPr="004E3577" w:rsidRDefault="00032105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135"/>
        </w:trPr>
        <w:tc>
          <w:tcPr>
            <w:tcW w:w="285" w:type="dxa"/>
            <w:vMerge w:val="restart"/>
            <w:shd w:val="clear" w:color="auto" w:fill="FFFFFF"/>
          </w:tcPr>
          <w:p w:rsidR="00B55F47" w:rsidRPr="00032BBE" w:rsidRDefault="00B55F47" w:rsidP="008C3CA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</w:t>
            </w:r>
            <w:r w:rsidR="008C3CAF"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.5</w:t>
            </w:r>
          </w:p>
        </w:tc>
        <w:tc>
          <w:tcPr>
            <w:tcW w:w="1980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Капитальный ремонт СДК с. Бар</w:t>
            </w:r>
          </w:p>
        </w:tc>
        <w:tc>
          <w:tcPr>
            <w:tcW w:w="853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2017г.</w:t>
            </w:r>
          </w:p>
        </w:tc>
        <w:tc>
          <w:tcPr>
            <w:tcW w:w="697" w:type="dxa"/>
            <w:vMerge w:val="restart"/>
            <w:shd w:val="clear" w:color="auto" w:fill="FFFFFF"/>
          </w:tcPr>
          <w:p w:rsidR="00B55F47" w:rsidRPr="00032BBE" w:rsidRDefault="00B55F47" w:rsidP="00523B1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 w:rsidR="00523B10"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852,77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527,94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854C55" w:rsidP="00854C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2"/>
            <w:shd w:val="clear" w:color="auto" w:fill="FFFFFF"/>
          </w:tcPr>
          <w:p w:rsidR="00B55F47" w:rsidRPr="004E3577" w:rsidRDefault="00D67141" w:rsidP="00D6714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1500,0</w:t>
            </w:r>
          </w:p>
        </w:tc>
        <w:tc>
          <w:tcPr>
            <w:tcW w:w="780" w:type="dxa"/>
            <w:gridSpan w:val="6"/>
            <w:shd w:val="clear" w:color="auto" w:fill="FFFFFF"/>
          </w:tcPr>
          <w:p w:rsidR="00B55F47" w:rsidRPr="004E3577" w:rsidRDefault="00032105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135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810,13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501,54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854C55" w:rsidP="00854C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2"/>
            <w:shd w:val="clear" w:color="auto" w:fill="FFFFFF"/>
          </w:tcPr>
          <w:p w:rsidR="00B55F47" w:rsidRPr="004E3577" w:rsidRDefault="00D67141" w:rsidP="00D6714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1425,0</w:t>
            </w:r>
          </w:p>
        </w:tc>
        <w:tc>
          <w:tcPr>
            <w:tcW w:w="780" w:type="dxa"/>
            <w:gridSpan w:val="6"/>
            <w:shd w:val="clear" w:color="auto" w:fill="FFFFFF"/>
          </w:tcPr>
          <w:p w:rsidR="00B55F47" w:rsidRPr="004E3577" w:rsidRDefault="00032105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135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42,64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26,40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854C55" w:rsidP="00854C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2"/>
            <w:shd w:val="clear" w:color="auto" w:fill="FFFFFF"/>
          </w:tcPr>
          <w:p w:rsidR="00B55F47" w:rsidRPr="004E3577" w:rsidRDefault="00D67141" w:rsidP="00D6714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75,0</w:t>
            </w:r>
          </w:p>
        </w:tc>
        <w:tc>
          <w:tcPr>
            <w:tcW w:w="780" w:type="dxa"/>
            <w:gridSpan w:val="6"/>
            <w:shd w:val="clear" w:color="auto" w:fill="FFFFFF"/>
          </w:tcPr>
          <w:p w:rsidR="00B55F47" w:rsidRPr="004E3577" w:rsidRDefault="00032105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135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2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6"/>
            <w:shd w:val="clear" w:color="auto" w:fill="FFFFFF"/>
          </w:tcPr>
          <w:p w:rsidR="00B55F47" w:rsidRPr="004E3577" w:rsidRDefault="00032105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135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2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6"/>
            <w:shd w:val="clear" w:color="auto" w:fill="FFFFFF"/>
          </w:tcPr>
          <w:p w:rsidR="00B55F47" w:rsidRPr="004E3577" w:rsidRDefault="00032105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A40BA8" w:rsidTr="00C00C7B">
        <w:trPr>
          <w:trHeight w:val="135"/>
        </w:trPr>
        <w:tc>
          <w:tcPr>
            <w:tcW w:w="285" w:type="dxa"/>
            <w:vMerge w:val="restart"/>
            <w:shd w:val="clear" w:color="auto" w:fill="FFFFFF"/>
          </w:tcPr>
          <w:p w:rsidR="00B55F47" w:rsidRPr="00032BBE" w:rsidRDefault="00B55F47" w:rsidP="008C3CA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</w:t>
            </w:r>
            <w:r w:rsidR="008C3CAF"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.6</w:t>
            </w:r>
          </w:p>
        </w:tc>
        <w:tc>
          <w:tcPr>
            <w:tcW w:w="1980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Капитальный ремонт СДК с. Подлопатки</w:t>
            </w:r>
          </w:p>
          <w:p w:rsidR="00B55F47" w:rsidRPr="00032BBE" w:rsidRDefault="00B55F47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2017г.</w:t>
            </w:r>
          </w:p>
        </w:tc>
        <w:tc>
          <w:tcPr>
            <w:tcW w:w="697" w:type="dxa"/>
            <w:vMerge w:val="restart"/>
            <w:shd w:val="clear" w:color="auto" w:fill="FFFFFF"/>
          </w:tcPr>
          <w:p w:rsidR="00B55F47" w:rsidRPr="00032BBE" w:rsidRDefault="00B55F47" w:rsidP="00523B1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 w:rsidR="00523B10"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1800,0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150,01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987C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2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6"/>
            <w:shd w:val="clear" w:color="auto" w:fill="FFFFFF"/>
          </w:tcPr>
          <w:p w:rsidR="00B55F47" w:rsidRPr="004E3577" w:rsidRDefault="00032105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135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1710,0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142,51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987C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2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6"/>
            <w:shd w:val="clear" w:color="auto" w:fill="FFFFFF"/>
          </w:tcPr>
          <w:p w:rsidR="00B55F47" w:rsidRPr="004E3577" w:rsidRDefault="00032105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135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90,0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7,50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2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6"/>
            <w:shd w:val="clear" w:color="auto" w:fill="FFFFFF"/>
          </w:tcPr>
          <w:p w:rsidR="00B55F47" w:rsidRPr="004E3577" w:rsidRDefault="00032105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135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2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6"/>
            <w:shd w:val="clear" w:color="auto" w:fill="FFFFFF"/>
          </w:tcPr>
          <w:p w:rsidR="00B55F47" w:rsidRPr="004E3577" w:rsidRDefault="00032105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135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2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6"/>
            <w:shd w:val="clear" w:color="auto" w:fill="FFFFFF"/>
          </w:tcPr>
          <w:p w:rsidR="00B55F47" w:rsidRPr="004E3577" w:rsidRDefault="00032105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135"/>
        </w:trPr>
        <w:tc>
          <w:tcPr>
            <w:tcW w:w="285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6.5.7</w:t>
            </w:r>
          </w:p>
        </w:tc>
        <w:tc>
          <w:tcPr>
            <w:tcW w:w="1980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 xml:space="preserve">Капитальный ремонт СДК </w:t>
            </w:r>
            <w:proofErr w:type="gramStart"/>
            <w:r w:rsidRPr="00032BBE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proofErr w:type="gramEnd"/>
            <w:r w:rsidRPr="00032BBE">
              <w:rPr>
                <w:rFonts w:ascii="Times New Roman" w:eastAsia="Calibri" w:hAnsi="Times New Roman"/>
                <w:sz w:val="20"/>
                <w:szCs w:val="20"/>
              </w:rPr>
              <w:t>. Бом</w:t>
            </w:r>
          </w:p>
          <w:p w:rsidR="00B55F47" w:rsidRPr="00032BBE" w:rsidRDefault="00B55F47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2017г.</w:t>
            </w:r>
          </w:p>
        </w:tc>
        <w:tc>
          <w:tcPr>
            <w:tcW w:w="697" w:type="dxa"/>
            <w:vMerge w:val="restart"/>
            <w:shd w:val="clear" w:color="auto" w:fill="FFFFFF"/>
          </w:tcPr>
          <w:p w:rsidR="00B55F47" w:rsidRPr="00032BBE" w:rsidRDefault="00B55F47" w:rsidP="00523B1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 w:rsidR="00523B10"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502,41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FC1819" w:rsidP="00FC18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1835,9</w:t>
            </w:r>
            <w:r w:rsidR="0071413F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2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6"/>
            <w:shd w:val="clear" w:color="auto" w:fill="FFFFFF"/>
          </w:tcPr>
          <w:p w:rsidR="00B55F47" w:rsidRPr="004E3577" w:rsidRDefault="00032105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135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477,29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71413F" w:rsidP="009C76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1744,1</w:t>
            </w:r>
            <w:r w:rsidR="009C76AD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2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6"/>
            <w:shd w:val="clear" w:color="auto" w:fill="FFFFFF"/>
          </w:tcPr>
          <w:p w:rsidR="00B55F47" w:rsidRPr="004E3577" w:rsidRDefault="00032105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135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25,12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71413F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91,8</w:t>
            </w:r>
            <w:r w:rsidR="00B55F47"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2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6"/>
            <w:shd w:val="clear" w:color="auto" w:fill="FFFFFF"/>
          </w:tcPr>
          <w:p w:rsidR="00B55F47" w:rsidRPr="004E3577" w:rsidRDefault="00032105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135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2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6"/>
            <w:shd w:val="clear" w:color="auto" w:fill="FFFFFF"/>
          </w:tcPr>
          <w:p w:rsidR="00B55F47" w:rsidRPr="004E3577" w:rsidRDefault="00032105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135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2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6"/>
            <w:shd w:val="clear" w:color="auto" w:fill="FFFFFF"/>
          </w:tcPr>
          <w:p w:rsidR="00B55F47" w:rsidRPr="004E3577" w:rsidRDefault="00032105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135"/>
        </w:trPr>
        <w:tc>
          <w:tcPr>
            <w:tcW w:w="285" w:type="dxa"/>
            <w:vMerge w:val="restart"/>
            <w:shd w:val="clear" w:color="auto" w:fill="FFFFFF"/>
          </w:tcPr>
          <w:p w:rsidR="00B55F47" w:rsidRPr="00032BBE" w:rsidRDefault="00B55F47" w:rsidP="008C3CA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</w:t>
            </w:r>
            <w:r w:rsidR="008C3CAF"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.8</w:t>
            </w:r>
          </w:p>
        </w:tc>
        <w:tc>
          <w:tcPr>
            <w:tcW w:w="1980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Капитальный ремонт СДК с. Никольск</w:t>
            </w:r>
          </w:p>
          <w:p w:rsidR="00B55F47" w:rsidRPr="00032BBE" w:rsidRDefault="00B55F47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B55F47" w:rsidRPr="00032BBE" w:rsidRDefault="00B55F47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2017г.</w:t>
            </w:r>
          </w:p>
        </w:tc>
        <w:tc>
          <w:tcPr>
            <w:tcW w:w="697" w:type="dxa"/>
            <w:vMerge w:val="restart"/>
            <w:shd w:val="clear" w:color="auto" w:fill="FFFFFF"/>
          </w:tcPr>
          <w:p w:rsidR="00B55F47" w:rsidRPr="00032BBE" w:rsidRDefault="00B55F47" w:rsidP="00523B1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 w:rsidR="00523B10"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690,0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FC1819" w:rsidP="00FC18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2"/>
            <w:shd w:val="clear" w:color="auto" w:fill="FFFFFF"/>
          </w:tcPr>
          <w:p w:rsidR="00B55F47" w:rsidRPr="004E3577" w:rsidRDefault="00684D57" w:rsidP="00684D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 w:rsidR="00B55F47"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  <w:r w:rsidR="00B55F47"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80" w:type="dxa"/>
            <w:gridSpan w:val="6"/>
            <w:shd w:val="clear" w:color="auto" w:fill="FFFFFF"/>
          </w:tcPr>
          <w:p w:rsidR="00B55F47" w:rsidRPr="004E3577" w:rsidRDefault="00032105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135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655,50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2"/>
            <w:shd w:val="clear" w:color="auto" w:fill="FFFFFF"/>
          </w:tcPr>
          <w:p w:rsidR="00B55F47" w:rsidRPr="004E3577" w:rsidRDefault="00684D57" w:rsidP="00684D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B55F47" w:rsidRPr="004E3577">
              <w:rPr>
                <w:rFonts w:ascii="Times New Roman" w:eastAsia="Calibri" w:hAnsi="Times New Roman"/>
                <w:sz w:val="20"/>
                <w:szCs w:val="20"/>
              </w:rPr>
              <w:t>7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B55F47" w:rsidRPr="004E3577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780" w:type="dxa"/>
            <w:gridSpan w:val="6"/>
            <w:shd w:val="clear" w:color="auto" w:fill="FFFFFF"/>
          </w:tcPr>
          <w:p w:rsidR="00B55F47" w:rsidRPr="004E3577" w:rsidRDefault="00032105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135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34,5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2"/>
            <w:shd w:val="clear" w:color="auto" w:fill="FFFFFF"/>
          </w:tcPr>
          <w:p w:rsidR="00B55F47" w:rsidRPr="004E3577" w:rsidRDefault="00684D57" w:rsidP="00684D5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90,0</w:t>
            </w:r>
          </w:p>
        </w:tc>
        <w:tc>
          <w:tcPr>
            <w:tcW w:w="780" w:type="dxa"/>
            <w:gridSpan w:val="6"/>
            <w:shd w:val="clear" w:color="auto" w:fill="FFFFFF"/>
          </w:tcPr>
          <w:p w:rsidR="00B55F47" w:rsidRPr="004E3577" w:rsidRDefault="00032105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135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2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6"/>
            <w:shd w:val="clear" w:color="auto" w:fill="FFFFFF"/>
          </w:tcPr>
          <w:p w:rsidR="00B55F47" w:rsidRPr="004E3577" w:rsidRDefault="00032105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135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2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6"/>
            <w:shd w:val="clear" w:color="auto" w:fill="FFFFFF"/>
          </w:tcPr>
          <w:p w:rsidR="00B55F47" w:rsidRPr="004E3577" w:rsidRDefault="00032105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283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2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6"/>
            <w:shd w:val="clear" w:color="auto" w:fill="FFFFFF"/>
          </w:tcPr>
          <w:p w:rsidR="00B55F47" w:rsidRPr="004E3577" w:rsidRDefault="00032105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257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2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6"/>
            <w:shd w:val="clear" w:color="auto" w:fill="FFFFFF"/>
          </w:tcPr>
          <w:p w:rsidR="00B55F47" w:rsidRPr="004E3577" w:rsidRDefault="00032105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276"/>
        </w:trPr>
        <w:tc>
          <w:tcPr>
            <w:tcW w:w="285" w:type="dxa"/>
            <w:vMerge w:val="restart"/>
            <w:shd w:val="clear" w:color="auto" w:fill="FFFFFF"/>
          </w:tcPr>
          <w:p w:rsidR="00B55F47" w:rsidRPr="00032BBE" w:rsidRDefault="00B55F47" w:rsidP="008C3CA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6.</w:t>
            </w:r>
            <w:r w:rsidR="008C3CAF">
              <w:rPr>
                <w:rFonts w:ascii="Times New Roman" w:eastAsia="Calibri" w:hAnsi="Times New Roman"/>
                <w:sz w:val="20"/>
                <w:szCs w:val="20"/>
              </w:rPr>
              <w:t>69</w:t>
            </w:r>
          </w:p>
        </w:tc>
        <w:tc>
          <w:tcPr>
            <w:tcW w:w="1980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Капитальный ремонт СДК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алтай</w:t>
            </w:r>
            <w:proofErr w:type="spellEnd"/>
          </w:p>
        </w:tc>
        <w:tc>
          <w:tcPr>
            <w:tcW w:w="853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2019г.</w:t>
            </w:r>
          </w:p>
        </w:tc>
        <w:tc>
          <w:tcPr>
            <w:tcW w:w="697" w:type="dxa"/>
            <w:vMerge w:val="restart"/>
            <w:shd w:val="clear" w:color="auto" w:fill="FFFFFF"/>
          </w:tcPr>
          <w:p w:rsidR="00B55F47" w:rsidRPr="00032BBE" w:rsidRDefault="00B55F47" w:rsidP="00523B10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</w:t>
            </w:r>
            <w:r w:rsidR="00523B10">
              <w:rPr>
                <w:rFonts w:ascii="Times New Roman" w:eastAsia="Arial" w:hAnsi="Times New Roman"/>
                <w:sz w:val="20"/>
                <w:szCs w:val="20"/>
              </w:rPr>
              <w:t>24</w:t>
            </w:r>
            <w:r>
              <w:rPr>
                <w:rFonts w:ascii="Times New Roman" w:eastAsia="Arial" w:hAnsi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shd w:val="clear" w:color="auto" w:fill="FFFFFF"/>
          </w:tcPr>
          <w:p w:rsidR="00B55F47" w:rsidRPr="004909D9" w:rsidRDefault="00B55F47" w:rsidP="00A53E3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909D9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B55F47" w:rsidRPr="004909D9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909D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4909D9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909D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4909D9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909D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4909D9" w:rsidRDefault="00B55F47" w:rsidP="00A53E3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909D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4909D9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909D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955,41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2"/>
            <w:shd w:val="clear" w:color="auto" w:fill="FFFFFF"/>
          </w:tcPr>
          <w:p w:rsidR="00B55F47" w:rsidRPr="004E3577" w:rsidRDefault="00B83D2E" w:rsidP="00B83D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1000,</w:t>
            </w:r>
            <w:r w:rsidR="00B55F47"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6"/>
            <w:shd w:val="clear" w:color="auto" w:fill="FFFFFF"/>
          </w:tcPr>
          <w:p w:rsidR="00B55F47" w:rsidRPr="004E3577" w:rsidRDefault="00032105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167"/>
        </w:trPr>
        <w:tc>
          <w:tcPr>
            <w:tcW w:w="285" w:type="dxa"/>
            <w:vMerge/>
            <w:shd w:val="clear" w:color="auto" w:fill="FFFFFF"/>
          </w:tcPr>
          <w:p w:rsidR="00B55F47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Default="00B55F47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Default="00B55F47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907,64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5"/>
            <w:shd w:val="clear" w:color="auto" w:fill="FFFFFF"/>
          </w:tcPr>
          <w:p w:rsidR="00B55F47" w:rsidRPr="004E3577" w:rsidRDefault="00B83D2E" w:rsidP="00B83D2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950,0</w:t>
            </w:r>
          </w:p>
        </w:tc>
        <w:tc>
          <w:tcPr>
            <w:tcW w:w="735" w:type="dxa"/>
            <w:gridSpan w:val="3"/>
            <w:shd w:val="clear" w:color="auto" w:fill="FFFFFF"/>
          </w:tcPr>
          <w:p w:rsidR="00B55F47" w:rsidRPr="004E3577" w:rsidRDefault="00032105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187"/>
        </w:trPr>
        <w:tc>
          <w:tcPr>
            <w:tcW w:w="285" w:type="dxa"/>
            <w:vMerge/>
            <w:shd w:val="clear" w:color="auto" w:fill="FFFFFF"/>
          </w:tcPr>
          <w:p w:rsidR="00B55F47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Default="00B55F47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Default="00B55F47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47,77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5"/>
            <w:shd w:val="clear" w:color="auto" w:fill="FFFFFF"/>
          </w:tcPr>
          <w:p w:rsidR="00B55F47" w:rsidRPr="004E3577" w:rsidRDefault="00B83D2E" w:rsidP="000F0D8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  <w:tc>
          <w:tcPr>
            <w:tcW w:w="735" w:type="dxa"/>
            <w:gridSpan w:val="3"/>
            <w:shd w:val="clear" w:color="auto" w:fill="FFFFFF"/>
          </w:tcPr>
          <w:p w:rsidR="00B55F47" w:rsidRPr="004E3577" w:rsidRDefault="00032105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203"/>
        </w:trPr>
        <w:tc>
          <w:tcPr>
            <w:tcW w:w="285" w:type="dxa"/>
            <w:vMerge/>
            <w:shd w:val="clear" w:color="auto" w:fill="FFFFFF"/>
          </w:tcPr>
          <w:p w:rsidR="00B55F47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Default="00B55F47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Default="00B55F47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5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3"/>
            <w:shd w:val="clear" w:color="auto" w:fill="FFFFFF"/>
          </w:tcPr>
          <w:p w:rsidR="00B55F47" w:rsidRPr="004E3577" w:rsidRDefault="00032105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  <w:tr w:rsidR="00B55F47" w:rsidRPr="00032BBE" w:rsidTr="00C00C7B">
        <w:trPr>
          <w:trHeight w:val="206"/>
        </w:trPr>
        <w:tc>
          <w:tcPr>
            <w:tcW w:w="285" w:type="dxa"/>
            <w:vMerge/>
            <w:shd w:val="clear" w:color="auto" w:fill="FFFFFF"/>
          </w:tcPr>
          <w:p w:rsidR="00B55F47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Default="00B55F47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Default="00B55F47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5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3"/>
            <w:shd w:val="clear" w:color="auto" w:fill="FFFFFF"/>
          </w:tcPr>
          <w:p w:rsidR="00B55F47" w:rsidRPr="004E3577" w:rsidRDefault="00032105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158"/>
        </w:trPr>
        <w:tc>
          <w:tcPr>
            <w:tcW w:w="285" w:type="dxa"/>
            <w:vMerge w:val="restart"/>
            <w:shd w:val="clear" w:color="auto" w:fill="FFFFFF"/>
          </w:tcPr>
          <w:p w:rsidR="00B55F47" w:rsidRPr="00032BBE" w:rsidRDefault="00B55F47" w:rsidP="008C3CA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</w:t>
            </w:r>
            <w:r w:rsidR="008C3CAF">
              <w:rPr>
                <w:rFonts w:ascii="Times New Roman" w:eastAsia="Calibri" w:hAnsi="Times New Roman"/>
                <w:sz w:val="20"/>
                <w:szCs w:val="20"/>
              </w:rPr>
              <w:t>6.10</w:t>
            </w:r>
          </w:p>
        </w:tc>
        <w:tc>
          <w:tcPr>
            <w:tcW w:w="1980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Капитальный ремонт системы отопления районного ДК с. 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Мухоршибирь</w:t>
            </w:r>
          </w:p>
        </w:tc>
        <w:tc>
          <w:tcPr>
            <w:tcW w:w="853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Задача№2,3индикатор№2,3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2017г.</w:t>
            </w:r>
          </w:p>
        </w:tc>
        <w:tc>
          <w:tcPr>
            <w:tcW w:w="697" w:type="dxa"/>
            <w:vMerge w:val="restart"/>
            <w:shd w:val="clear" w:color="auto" w:fill="FFFFFF"/>
          </w:tcPr>
          <w:p w:rsidR="00B55F47" w:rsidRPr="00032BBE" w:rsidRDefault="00B55F47" w:rsidP="00523B1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 w:rsidR="00523B10"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5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3"/>
            <w:shd w:val="clear" w:color="auto" w:fill="FFFFFF"/>
          </w:tcPr>
          <w:p w:rsidR="00B55F47" w:rsidRPr="004E3577" w:rsidRDefault="004C334D" w:rsidP="00EB60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 w:rsidR="00EB6059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00,</w:t>
            </w:r>
            <w:r w:rsidR="00032105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73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47,50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5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3"/>
            <w:shd w:val="clear" w:color="auto" w:fill="FFFFFF"/>
          </w:tcPr>
          <w:p w:rsidR="00B55F47" w:rsidRPr="004E3577" w:rsidRDefault="00EB6059" w:rsidP="00EB60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1425</w:t>
            </w:r>
            <w:r w:rsidR="004C334D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</w:tr>
      <w:tr w:rsidR="00B55F47" w:rsidRPr="00032BBE" w:rsidTr="00C00C7B">
        <w:trPr>
          <w:trHeight w:val="107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2,50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5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3"/>
            <w:shd w:val="clear" w:color="auto" w:fill="FFFFFF"/>
          </w:tcPr>
          <w:p w:rsidR="00B55F47" w:rsidRPr="004E3577" w:rsidRDefault="00EB6059" w:rsidP="00EB605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75</w:t>
            </w:r>
            <w:r w:rsidR="004C334D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</w:tr>
      <w:tr w:rsidR="00B55F47" w:rsidRPr="00032BBE" w:rsidTr="00C00C7B">
        <w:trPr>
          <w:trHeight w:val="140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5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3"/>
            <w:shd w:val="clear" w:color="auto" w:fill="FFFFFF"/>
          </w:tcPr>
          <w:p w:rsidR="00B55F47" w:rsidRPr="004E3577" w:rsidRDefault="00032105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73"/>
        </w:trPr>
        <w:tc>
          <w:tcPr>
            <w:tcW w:w="285" w:type="dxa"/>
            <w:vMerge w:val="restart"/>
            <w:shd w:val="clear" w:color="auto" w:fill="FFFFFF"/>
          </w:tcPr>
          <w:p w:rsidR="00B55F47" w:rsidRPr="00032BBE" w:rsidRDefault="00B55F47" w:rsidP="008C3CA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6.</w:t>
            </w:r>
            <w:r w:rsidR="008C3CAF"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.1</w:t>
            </w:r>
            <w:r w:rsidR="008C3CAF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980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Капитальный ремонт СДК  </w:t>
            </w:r>
            <w:proofErr w:type="gramStart"/>
            <w:r w:rsidRPr="00032BBE">
              <w:rPr>
                <w:rFonts w:ascii="Times New Roman" w:eastAsia="Arial" w:hAnsi="Times New Roman"/>
                <w:sz w:val="20"/>
                <w:szCs w:val="20"/>
              </w:rPr>
              <w:t>с</w:t>
            </w:r>
            <w:proofErr w:type="gramEnd"/>
            <w:r w:rsidRPr="00032BBE">
              <w:rPr>
                <w:rFonts w:ascii="Times New Roman" w:eastAsia="Arial" w:hAnsi="Times New Roman"/>
                <w:sz w:val="20"/>
                <w:szCs w:val="20"/>
              </w:rPr>
              <w:t>. Калиновка</w:t>
            </w:r>
          </w:p>
        </w:tc>
        <w:tc>
          <w:tcPr>
            <w:tcW w:w="853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2017г.</w:t>
            </w:r>
          </w:p>
        </w:tc>
        <w:tc>
          <w:tcPr>
            <w:tcW w:w="697" w:type="dxa"/>
            <w:vMerge w:val="restart"/>
            <w:shd w:val="clear" w:color="auto" w:fill="FFFFFF"/>
          </w:tcPr>
          <w:p w:rsidR="00B55F47" w:rsidRPr="00032BBE" w:rsidRDefault="00B55F47" w:rsidP="00523B1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 w:rsidR="00523B10"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987C47" w:rsidP="00987C4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5"/>
            <w:shd w:val="clear" w:color="auto" w:fill="FFFFFF"/>
          </w:tcPr>
          <w:p w:rsidR="00B55F47" w:rsidRPr="004E3577" w:rsidRDefault="00E90CBF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1000,</w:t>
            </w:r>
            <w:r w:rsidR="00B55F47"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3"/>
            <w:shd w:val="clear" w:color="auto" w:fill="FFFFFF"/>
          </w:tcPr>
          <w:p w:rsidR="00B55F47" w:rsidRPr="004E3577" w:rsidRDefault="004768D0" w:rsidP="004768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255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190,0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5"/>
            <w:shd w:val="clear" w:color="auto" w:fill="FFFFFF"/>
          </w:tcPr>
          <w:p w:rsidR="00B55F47" w:rsidRPr="004E3577" w:rsidRDefault="00E90CBF" w:rsidP="00E90C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950,0</w:t>
            </w:r>
          </w:p>
        </w:tc>
        <w:tc>
          <w:tcPr>
            <w:tcW w:w="735" w:type="dxa"/>
            <w:gridSpan w:val="3"/>
            <w:shd w:val="clear" w:color="auto" w:fill="FFFFFF"/>
          </w:tcPr>
          <w:p w:rsidR="00B55F47" w:rsidRPr="004E3577" w:rsidRDefault="004768D0" w:rsidP="004768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122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5"/>
            <w:shd w:val="clear" w:color="auto" w:fill="FFFFFF"/>
          </w:tcPr>
          <w:p w:rsidR="00B55F47" w:rsidRPr="004E3577" w:rsidRDefault="00E90CBF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50,</w:t>
            </w:r>
            <w:r w:rsidR="00B55F47"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3"/>
            <w:shd w:val="clear" w:color="auto" w:fill="FFFFFF"/>
          </w:tcPr>
          <w:p w:rsidR="00B55F47" w:rsidRPr="004E3577" w:rsidRDefault="00987C47" w:rsidP="00987C4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154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5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3"/>
            <w:shd w:val="clear" w:color="auto" w:fill="FFFFFF"/>
          </w:tcPr>
          <w:p w:rsidR="00B55F47" w:rsidRPr="004E3577" w:rsidRDefault="00032105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73"/>
        </w:trPr>
        <w:tc>
          <w:tcPr>
            <w:tcW w:w="285" w:type="dxa"/>
            <w:vMerge w:val="restart"/>
            <w:shd w:val="clear" w:color="auto" w:fill="FFFFFF"/>
          </w:tcPr>
          <w:p w:rsidR="00B55F47" w:rsidRPr="00032BBE" w:rsidRDefault="00B55F47" w:rsidP="008C3CA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</w:t>
            </w:r>
            <w:r w:rsidR="008C3CAF"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.1</w:t>
            </w:r>
            <w:r w:rsidR="008C3CAF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980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Капитальный ремонт СДК с. Харашибирь</w:t>
            </w:r>
          </w:p>
        </w:tc>
        <w:tc>
          <w:tcPr>
            <w:tcW w:w="853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2017г.</w:t>
            </w:r>
          </w:p>
        </w:tc>
        <w:tc>
          <w:tcPr>
            <w:tcW w:w="697" w:type="dxa"/>
            <w:vMerge w:val="restart"/>
            <w:shd w:val="clear" w:color="auto" w:fill="FFFFFF"/>
          </w:tcPr>
          <w:p w:rsidR="00B55F47" w:rsidRPr="00032BBE" w:rsidRDefault="00B55F47" w:rsidP="00523B1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 w:rsidR="00523B10"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339,52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CB71CB" w:rsidP="00CB71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5"/>
            <w:shd w:val="clear" w:color="auto" w:fill="FFFFFF"/>
          </w:tcPr>
          <w:p w:rsidR="00B55F47" w:rsidRPr="004E3577" w:rsidRDefault="00CB71CB" w:rsidP="00E90C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3"/>
            <w:shd w:val="clear" w:color="auto" w:fill="FFFFFF"/>
          </w:tcPr>
          <w:p w:rsidR="00B55F47" w:rsidRPr="004E3577" w:rsidRDefault="005F29AB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1500,</w:t>
            </w:r>
            <w:r w:rsidR="00032105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103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322,54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5"/>
            <w:shd w:val="clear" w:color="auto" w:fill="FFFFFF"/>
          </w:tcPr>
          <w:p w:rsidR="00B55F47" w:rsidRPr="004E3577" w:rsidRDefault="00B55F47" w:rsidP="00CB71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3"/>
            <w:shd w:val="clear" w:color="auto" w:fill="FFFFFF"/>
          </w:tcPr>
          <w:p w:rsidR="00B55F47" w:rsidRPr="004E3577" w:rsidRDefault="005F29AB" w:rsidP="005F29A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1425,0</w:t>
            </w:r>
          </w:p>
        </w:tc>
      </w:tr>
      <w:tr w:rsidR="00B55F47" w:rsidRPr="00032BBE" w:rsidTr="00C00C7B">
        <w:trPr>
          <w:trHeight w:val="73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16,98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5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3"/>
            <w:shd w:val="clear" w:color="auto" w:fill="FFFFFF"/>
          </w:tcPr>
          <w:p w:rsidR="00B55F47" w:rsidRPr="004E3577" w:rsidRDefault="005F29AB" w:rsidP="005F29A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75,0</w:t>
            </w:r>
          </w:p>
        </w:tc>
      </w:tr>
      <w:tr w:rsidR="00B55F47" w:rsidRPr="00032BBE" w:rsidTr="00C00C7B">
        <w:trPr>
          <w:trHeight w:val="73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5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3"/>
            <w:shd w:val="clear" w:color="auto" w:fill="FFFFFF"/>
          </w:tcPr>
          <w:p w:rsidR="00B55F47" w:rsidRPr="004E3577" w:rsidRDefault="00032105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73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5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3"/>
            <w:shd w:val="clear" w:color="auto" w:fill="FFFFFF"/>
          </w:tcPr>
          <w:p w:rsidR="00B55F47" w:rsidRPr="004E3577" w:rsidRDefault="00032105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235"/>
        </w:trPr>
        <w:tc>
          <w:tcPr>
            <w:tcW w:w="285" w:type="dxa"/>
            <w:vMerge w:val="restart"/>
            <w:shd w:val="clear" w:color="auto" w:fill="FFFFFF"/>
          </w:tcPr>
          <w:p w:rsidR="00B55F47" w:rsidRPr="00032BBE" w:rsidRDefault="00B55F47" w:rsidP="008C3CA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6.</w:t>
            </w:r>
            <w:r w:rsidR="008C3CAF"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.1</w:t>
            </w:r>
            <w:r w:rsidR="008C3CAF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980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Капитальный ремонт СДК с. Куготы</w:t>
            </w:r>
          </w:p>
        </w:tc>
        <w:tc>
          <w:tcPr>
            <w:tcW w:w="853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2020г.</w:t>
            </w:r>
          </w:p>
        </w:tc>
        <w:tc>
          <w:tcPr>
            <w:tcW w:w="697" w:type="dxa"/>
            <w:vMerge w:val="restart"/>
            <w:shd w:val="clear" w:color="auto" w:fill="FFFFFF"/>
          </w:tcPr>
          <w:p w:rsidR="00B55F47" w:rsidRPr="00032BBE" w:rsidRDefault="00B55F47" w:rsidP="00523B1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 w:rsidR="00523B10"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shd w:val="clear" w:color="auto" w:fill="FFFFFF"/>
          </w:tcPr>
          <w:p w:rsidR="00B55F47" w:rsidRPr="00030298" w:rsidRDefault="00B55F47" w:rsidP="00A53E3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0298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B55F47" w:rsidRPr="00030298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029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0298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029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0298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029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0298" w:rsidRDefault="00B55F47" w:rsidP="00A53E3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029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0298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029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1398,85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854C55" w:rsidP="00854C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5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3"/>
            <w:shd w:val="clear" w:color="auto" w:fill="FFFFFF"/>
          </w:tcPr>
          <w:p w:rsidR="00B55F47" w:rsidRPr="004E3577" w:rsidRDefault="00032105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281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1328,91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854C55" w:rsidP="00854C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5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3"/>
            <w:shd w:val="clear" w:color="auto" w:fill="FFFFFF"/>
          </w:tcPr>
          <w:p w:rsidR="00B55F47" w:rsidRPr="004E3577" w:rsidRDefault="00032105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141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69,94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854C55" w:rsidP="00854C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5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3"/>
            <w:shd w:val="clear" w:color="auto" w:fill="FFFFFF"/>
          </w:tcPr>
          <w:p w:rsidR="00B55F47" w:rsidRPr="004E3577" w:rsidRDefault="00032105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297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5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3"/>
            <w:shd w:val="clear" w:color="auto" w:fill="FFFFFF"/>
          </w:tcPr>
          <w:p w:rsidR="00B55F47" w:rsidRPr="004E3577" w:rsidRDefault="00032105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A628A2">
        <w:trPr>
          <w:trHeight w:val="399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5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3"/>
            <w:shd w:val="clear" w:color="auto" w:fill="FFFFFF"/>
          </w:tcPr>
          <w:p w:rsidR="00B55F47" w:rsidRPr="004E3577" w:rsidRDefault="00032105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235"/>
        </w:trPr>
        <w:tc>
          <w:tcPr>
            <w:tcW w:w="285" w:type="dxa"/>
            <w:vMerge w:val="restart"/>
            <w:shd w:val="clear" w:color="auto" w:fill="FFFFFF"/>
          </w:tcPr>
          <w:p w:rsidR="00B55F47" w:rsidRPr="00032BBE" w:rsidRDefault="00B55F47" w:rsidP="008C3CA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6.</w:t>
            </w:r>
            <w:r w:rsidR="008C3CAF"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.1</w:t>
            </w:r>
            <w:r w:rsidR="008C3CAF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980" w:type="dxa"/>
            <w:vMerge w:val="restart"/>
            <w:shd w:val="clear" w:color="auto" w:fill="FFFFFF"/>
          </w:tcPr>
          <w:p w:rsidR="00B55F47" w:rsidRDefault="00B55F47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Капитальный ремонт СДК с. Тугнуй</w:t>
            </w:r>
          </w:p>
          <w:p w:rsidR="00A628A2" w:rsidRPr="00032BBE" w:rsidRDefault="00A628A2" w:rsidP="00A628A2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2020г.</w:t>
            </w:r>
          </w:p>
        </w:tc>
        <w:tc>
          <w:tcPr>
            <w:tcW w:w="697" w:type="dxa"/>
            <w:vMerge w:val="restart"/>
            <w:shd w:val="clear" w:color="auto" w:fill="FFFFFF"/>
          </w:tcPr>
          <w:p w:rsidR="00B55F47" w:rsidRPr="00032BBE" w:rsidRDefault="00B55F47" w:rsidP="00523B1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 w:rsidR="00523B10"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shd w:val="clear" w:color="auto" w:fill="FFFFFF"/>
          </w:tcPr>
          <w:p w:rsidR="00B55F47" w:rsidRPr="00FC05A6" w:rsidRDefault="00B55F47" w:rsidP="00A53E3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C05A6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B55F47" w:rsidRPr="00FC05A6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C05A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FC05A6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C05A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Pr="00FC05A6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C05A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Pr="00FC05A6" w:rsidRDefault="00B55F47" w:rsidP="00A53E3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C05A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Pr="00FC05A6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C05A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918,51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854C55" w:rsidP="00854C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31591" w:rsidP="00B3159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1300</w:t>
            </w:r>
            <w:r w:rsidR="00A628A2">
              <w:rPr>
                <w:rFonts w:ascii="Times New Roman" w:eastAsia="Calibri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75" w:type="dxa"/>
            <w:gridSpan w:val="5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3"/>
            <w:shd w:val="clear" w:color="auto" w:fill="FFFFFF"/>
          </w:tcPr>
          <w:p w:rsidR="00B55F47" w:rsidRPr="004E3577" w:rsidRDefault="00032105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172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Default="00B55F47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Default="00B55F47" w:rsidP="00A53E3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872,59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854C55" w:rsidP="00854C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6A39DD" w:rsidP="00B3159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B31591">
              <w:rPr>
                <w:rFonts w:ascii="Times New Roman" w:eastAsia="Calibri" w:hAnsi="Times New Roman"/>
                <w:sz w:val="20"/>
                <w:szCs w:val="20"/>
              </w:rPr>
              <w:t>235</w:t>
            </w:r>
            <w:r w:rsidR="00B55F47" w:rsidRPr="004E3577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975" w:type="dxa"/>
            <w:gridSpan w:val="5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3"/>
            <w:shd w:val="clear" w:color="auto" w:fill="FFFFFF"/>
          </w:tcPr>
          <w:p w:rsidR="00B55F47" w:rsidRPr="004E3577" w:rsidRDefault="00032105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55F47" w:rsidRPr="00032BBE" w:rsidTr="00C00C7B">
        <w:trPr>
          <w:trHeight w:val="187"/>
        </w:trPr>
        <w:tc>
          <w:tcPr>
            <w:tcW w:w="285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55F47" w:rsidRPr="00032BBE" w:rsidRDefault="00B55F47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55F47" w:rsidRPr="00032BBE" w:rsidRDefault="00B55F47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55F47" w:rsidRPr="00032BBE" w:rsidRDefault="00B55F47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55F47" w:rsidRDefault="00B55F47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55F47" w:rsidRDefault="00B55F47" w:rsidP="00A53E3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55F4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B55F47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45,92</w:t>
            </w:r>
          </w:p>
        </w:tc>
        <w:tc>
          <w:tcPr>
            <w:tcW w:w="992" w:type="dxa"/>
            <w:shd w:val="clear" w:color="auto" w:fill="FFFFFF"/>
          </w:tcPr>
          <w:p w:rsidR="00B55F47" w:rsidRPr="004E3577" w:rsidRDefault="00854C55" w:rsidP="00854C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55F47" w:rsidRPr="004E3577" w:rsidRDefault="00B31591" w:rsidP="00B3159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65</w:t>
            </w:r>
            <w:r w:rsidR="00B55F47" w:rsidRPr="004E3577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975" w:type="dxa"/>
            <w:gridSpan w:val="5"/>
            <w:shd w:val="clear" w:color="auto" w:fill="FFFFFF"/>
          </w:tcPr>
          <w:p w:rsidR="00B55F47" w:rsidRPr="004E3577" w:rsidRDefault="00B55F4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3"/>
            <w:shd w:val="clear" w:color="auto" w:fill="FFFFFF"/>
          </w:tcPr>
          <w:p w:rsidR="00B55F47" w:rsidRPr="004E3577" w:rsidRDefault="00032105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A53E39" w:rsidRPr="00032BBE" w:rsidTr="00C00C7B">
        <w:trPr>
          <w:trHeight w:val="250"/>
        </w:trPr>
        <w:tc>
          <w:tcPr>
            <w:tcW w:w="285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A53E39" w:rsidRPr="00032BBE" w:rsidRDefault="00A53E39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Default="00A53E39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A53E39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A53E39" w:rsidRDefault="00A53E39" w:rsidP="00A53E3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5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3"/>
            <w:shd w:val="clear" w:color="auto" w:fill="FFFFFF"/>
          </w:tcPr>
          <w:p w:rsidR="00A53E39" w:rsidRPr="004E3577" w:rsidRDefault="00032105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A53E39" w:rsidRPr="00032BBE" w:rsidTr="00C00C7B">
        <w:trPr>
          <w:trHeight w:val="297"/>
        </w:trPr>
        <w:tc>
          <w:tcPr>
            <w:tcW w:w="285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A53E39" w:rsidRPr="00032BBE" w:rsidRDefault="00A53E39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Default="00A53E39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A53E39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A53E39" w:rsidRDefault="00A53E39" w:rsidP="00A53E3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5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3"/>
            <w:shd w:val="clear" w:color="auto" w:fill="FFFFFF"/>
          </w:tcPr>
          <w:p w:rsidR="00A53E39" w:rsidRPr="004E3577" w:rsidRDefault="00032105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34018" w:rsidRPr="00032BBE" w:rsidTr="00B623A9">
        <w:trPr>
          <w:trHeight w:val="218"/>
        </w:trPr>
        <w:tc>
          <w:tcPr>
            <w:tcW w:w="285" w:type="dxa"/>
            <w:vMerge w:val="restart"/>
            <w:shd w:val="clear" w:color="auto" w:fill="FFFFFF"/>
          </w:tcPr>
          <w:p w:rsidR="00B34018" w:rsidRPr="00032BBE" w:rsidRDefault="00B34018" w:rsidP="008C3CA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6.</w:t>
            </w:r>
            <w:r w:rsidR="008C3CAF"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8C3CAF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980" w:type="dxa"/>
            <w:vMerge w:val="restart"/>
            <w:shd w:val="clear" w:color="auto" w:fill="FFFFFF"/>
          </w:tcPr>
          <w:p w:rsidR="00B34018" w:rsidRPr="00032BBE" w:rsidRDefault="00B34018" w:rsidP="004A3153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Капитальный ремонт СДК с </w:t>
            </w:r>
            <w:proofErr w:type="spellStart"/>
            <w:r>
              <w:rPr>
                <w:rFonts w:ascii="Times New Roman" w:eastAsia="Arial" w:hAnsi="Times New Roman"/>
                <w:sz w:val="20"/>
                <w:szCs w:val="20"/>
              </w:rPr>
              <w:t>Шинестуй</w:t>
            </w:r>
            <w:proofErr w:type="spellEnd"/>
            <w:r>
              <w:rPr>
                <w:rFonts w:ascii="Times New Roman" w:eastAsia="Arial" w:hAnsi="Times New Roman"/>
                <w:sz w:val="20"/>
                <w:szCs w:val="20"/>
              </w:rPr>
              <w:t>.</w:t>
            </w:r>
          </w:p>
        </w:tc>
        <w:tc>
          <w:tcPr>
            <w:tcW w:w="853" w:type="dxa"/>
            <w:vMerge w:val="restart"/>
            <w:shd w:val="clear" w:color="auto" w:fill="FFFFFF"/>
          </w:tcPr>
          <w:p w:rsidR="00B34018" w:rsidRPr="00032BBE" w:rsidRDefault="00B34018" w:rsidP="00931F1A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Задача № 2,3 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B34018" w:rsidRPr="00032BBE" w:rsidRDefault="00B34018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B34018" w:rsidRPr="00032BBE" w:rsidRDefault="00B34018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2020г.</w:t>
            </w:r>
          </w:p>
        </w:tc>
        <w:tc>
          <w:tcPr>
            <w:tcW w:w="697" w:type="dxa"/>
            <w:vMerge w:val="restart"/>
            <w:shd w:val="clear" w:color="auto" w:fill="FFFFFF"/>
          </w:tcPr>
          <w:p w:rsidR="00B34018" w:rsidRPr="00032BBE" w:rsidRDefault="00B34018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2024г.</w:t>
            </w:r>
          </w:p>
        </w:tc>
        <w:tc>
          <w:tcPr>
            <w:tcW w:w="567" w:type="dxa"/>
            <w:shd w:val="clear" w:color="auto" w:fill="FFFFFF"/>
          </w:tcPr>
          <w:p w:rsidR="00B34018" w:rsidRDefault="00B34018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B34018" w:rsidRDefault="00B34018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34018" w:rsidRDefault="00B34018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34018" w:rsidRDefault="00B34018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34018" w:rsidRDefault="00B34018" w:rsidP="00A53E3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34018" w:rsidRDefault="00B34018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34018" w:rsidRPr="004E3577" w:rsidRDefault="00B34018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34018" w:rsidRPr="004E3577" w:rsidRDefault="00B34018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34018" w:rsidRPr="004E3577" w:rsidRDefault="00B34018" w:rsidP="00076A8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34018" w:rsidRPr="004E3577" w:rsidRDefault="00B34018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34018" w:rsidRPr="00BB05DC" w:rsidRDefault="00B34018" w:rsidP="00907AE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B05DC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 w:rsidR="00907AEA" w:rsidRPr="00BB05DC">
              <w:rPr>
                <w:rFonts w:ascii="Times New Roman" w:eastAsia="Calibri" w:hAnsi="Times New Roman"/>
                <w:b/>
                <w:sz w:val="20"/>
                <w:szCs w:val="20"/>
              </w:rPr>
              <w:t>800</w:t>
            </w:r>
            <w:r w:rsidRPr="00BB05DC">
              <w:rPr>
                <w:rFonts w:ascii="Times New Roman" w:eastAsia="Calibri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75" w:type="dxa"/>
            <w:gridSpan w:val="5"/>
            <w:shd w:val="clear" w:color="auto" w:fill="FFFFFF"/>
          </w:tcPr>
          <w:p w:rsidR="00B34018" w:rsidRPr="004E3577" w:rsidRDefault="00B34018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3"/>
            <w:shd w:val="clear" w:color="auto" w:fill="FFFFFF"/>
          </w:tcPr>
          <w:p w:rsidR="00B34018" w:rsidRPr="004E3577" w:rsidRDefault="00B34018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907AEA" w:rsidRPr="00032BBE" w:rsidTr="00931F1A">
        <w:trPr>
          <w:trHeight w:val="76"/>
        </w:trPr>
        <w:tc>
          <w:tcPr>
            <w:tcW w:w="285" w:type="dxa"/>
            <w:vMerge/>
            <w:shd w:val="clear" w:color="auto" w:fill="FFFFFF"/>
          </w:tcPr>
          <w:p w:rsidR="00907AEA" w:rsidRDefault="00907AEA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907AEA" w:rsidRDefault="00907AEA" w:rsidP="004A3153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907AEA" w:rsidRDefault="00907AEA" w:rsidP="004A3153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907AEA" w:rsidRDefault="00907AEA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907AEA" w:rsidRDefault="00907AEA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907AEA" w:rsidRDefault="00907AEA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907AEA" w:rsidRDefault="00907AEA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907AEA" w:rsidRDefault="00907AEA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07AEA" w:rsidRDefault="00907AEA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907AEA" w:rsidRDefault="00907AEA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FFFFFF"/>
          </w:tcPr>
          <w:p w:rsidR="00907AEA" w:rsidRDefault="00907AEA" w:rsidP="00A53E3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907AEA" w:rsidRDefault="00907AEA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07AEA" w:rsidRDefault="00907AEA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07AEA" w:rsidRDefault="00907AEA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907AEA" w:rsidRDefault="00907AEA" w:rsidP="00076A8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907AEA" w:rsidRDefault="00907AEA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907AEA" w:rsidRDefault="00096CF8" w:rsidP="00907AE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1710,0</w:t>
            </w:r>
          </w:p>
        </w:tc>
        <w:tc>
          <w:tcPr>
            <w:tcW w:w="975" w:type="dxa"/>
            <w:gridSpan w:val="5"/>
            <w:shd w:val="clear" w:color="auto" w:fill="FFFFFF"/>
          </w:tcPr>
          <w:p w:rsidR="00907AEA" w:rsidRDefault="00907AEA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shd w:val="clear" w:color="auto" w:fill="FFFFFF"/>
          </w:tcPr>
          <w:p w:rsidR="00907AEA" w:rsidRDefault="00907AEA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B34018" w:rsidRPr="00032BBE" w:rsidTr="00931F1A">
        <w:trPr>
          <w:trHeight w:val="121"/>
        </w:trPr>
        <w:tc>
          <w:tcPr>
            <w:tcW w:w="285" w:type="dxa"/>
            <w:vMerge/>
            <w:shd w:val="clear" w:color="auto" w:fill="FFFFFF"/>
          </w:tcPr>
          <w:p w:rsidR="00B34018" w:rsidRPr="00032BBE" w:rsidRDefault="00B34018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34018" w:rsidRPr="00032BBE" w:rsidRDefault="00B34018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34018" w:rsidRPr="00032BBE" w:rsidRDefault="00B34018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34018" w:rsidRPr="00032BBE" w:rsidRDefault="00B34018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34018" w:rsidRPr="00032BBE" w:rsidRDefault="00B34018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34018" w:rsidRPr="00032BBE" w:rsidRDefault="00B34018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34018" w:rsidRDefault="00B34018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B34018" w:rsidRDefault="00076A81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34018" w:rsidRDefault="00076A81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34018" w:rsidRDefault="00076A81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34018" w:rsidRDefault="00076A81" w:rsidP="00A53E3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34018" w:rsidRDefault="00076A81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34018" w:rsidRPr="004E3577" w:rsidRDefault="00076A81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34018" w:rsidRPr="004E3577" w:rsidRDefault="00076A81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34018" w:rsidRPr="004E3577" w:rsidRDefault="00076A81" w:rsidP="00076A8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34018" w:rsidRPr="004E3577" w:rsidRDefault="00076A81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34018" w:rsidRPr="004E3577" w:rsidRDefault="00096CF8" w:rsidP="00096CF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90,0</w:t>
            </w:r>
          </w:p>
        </w:tc>
        <w:tc>
          <w:tcPr>
            <w:tcW w:w="975" w:type="dxa"/>
            <w:gridSpan w:val="5"/>
            <w:shd w:val="clear" w:color="auto" w:fill="FFFFFF"/>
          </w:tcPr>
          <w:p w:rsidR="00B34018" w:rsidRPr="004E3577" w:rsidRDefault="00B34018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3"/>
            <w:shd w:val="clear" w:color="auto" w:fill="FFFFFF"/>
          </w:tcPr>
          <w:p w:rsidR="00B34018" w:rsidRPr="004E3577" w:rsidRDefault="00B34018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34018" w:rsidRPr="00032BBE" w:rsidTr="00931F1A">
        <w:trPr>
          <w:trHeight w:val="154"/>
        </w:trPr>
        <w:tc>
          <w:tcPr>
            <w:tcW w:w="285" w:type="dxa"/>
            <w:vMerge/>
            <w:shd w:val="clear" w:color="auto" w:fill="FFFFFF"/>
          </w:tcPr>
          <w:p w:rsidR="00B34018" w:rsidRPr="00032BBE" w:rsidRDefault="00B34018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34018" w:rsidRPr="00032BBE" w:rsidRDefault="00B34018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34018" w:rsidRPr="00032BBE" w:rsidRDefault="00B34018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34018" w:rsidRPr="00032BBE" w:rsidRDefault="00B34018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34018" w:rsidRPr="00032BBE" w:rsidRDefault="00B34018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34018" w:rsidRPr="00032BBE" w:rsidRDefault="00B34018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34018" w:rsidRDefault="00B34018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B34018" w:rsidRDefault="00076A81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34018" w:rsidRDefault="00076A81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34018" w:rsidRDefault="00076A81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34018" w:rsidRDefault="00076A81" w:rsidP="00A53E3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34018" w:rsidRDefault="00076A81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34018" w:rsidRPr="004E3577" w:rsidRDefault="00076A81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34018" w:rsidRPr="004E3577" w:rsidRDefault="00076A81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34018" w:rsidRPr="004E3577" w:rsidRDefault="00076A81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34018" w:rsidRPr="004E3577" w:rsidRDefault="00076A81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34018" w:rsidRPr="004E3577" w:rsidRDefault="00B34018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5"/>
            <w:shd w:val="clear" w:color="auto" w:fill="FFFFFF"/>
          </w:tcPr>
          <w:p w:rsidR="00B34018" w:rsidRPr="004E3577" w:rsidRDefault="00B34018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3"/>
            <w:shd w:val="clear" w:color="auto" w:fill="FFFFFF"/>
          </w:tcPr>
          <w:p w:rsidR="00B34018" w:rsidRPr="004E3577" w:rsidRDefault="00B34018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34018" w:rsidRPr="00032BBE" w:rsidTr="00931F1A">
        <w:trPr>
          <w:trHeight w:val="70"/>
        </w:trPr>
        <w:tc>
          <w:tcPr>
            <w:tcW w:w="285" w:type="dxa"/>
            <w:vMerge/>
            <w:shd w:val="clear" w:color="auto" w:fill="FFFFFF"/>
          </w:tcPr>
          <w:p w:rsidR="00B34018" w:rsidRPr="00032BBE" w:rsidRDefault="00B34018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34018" w:rsidRPr="00032BBE" w:rsidRDefault="00B34018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34018" w:rsidRPr="00032BBE" w:rsidRDefault="00B34018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34018" w:rsidRPr="00032BBE" w:rsidRDefault="00B34018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34018" w:rsidRPr="00032BBE" w:rsidRDefault="00B34018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34018" w:rsidRPr="00032BBE" w:rsidRDefault="00B34018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34018" w:rsidRDefault="00B34018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B34018" w:rsidRDefault="00076A81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34018" w:rsidRDefault="00076A81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34018" w:rsidRDefault="00076A81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34018" w:rsidRDefault="00076A81" w:rsidP="00A53E3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34018" w:rsidRDefault="00076A81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34018" w:rsidRPr="004E3577" w:rsidRDefault="00076A81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34018" w:rsidRPr="004E3577" w:rsidRDefault="00076A81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34018" w:rsidRPr="004E3577" w:rsidRDefault="00076A81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34018" w:rsidRPr="004E3577" w:rsidRDefault="00076A81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34018" w:rsidRPr="004E3577" w:rsidRDefault="00B34018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5"/>
            <w:shd w:val="clear" w:color="auto" w:fill="FFFFFF"/>
          </w:tcPr>
          <w:p w:rsidR="00B34018" w:rsidRPr="004E3577" w:rsidRDefault="00B34018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3"/>
            <w:shd w:val="clear" w:color="auto" w:fill="FFFFFF"/>
          </w:tcPr>
          <w:p w:rsidR="00B34018" w:rsidRPr="004E3577" w:rsidRDefault="00B34018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34018" w:rsidRPr="00032BBE" w:rsidTr="00C00C7B">
        <w:trPr>
          <w:trHeight w:val="297"/>
        </w:trPr>
        <w:tc>
          <w:tcPr>
            <w:tcW w:w="285" w:type="dxa"/>
            <w:vMerge w:val="restart"/>
            <w:shd w:val="clear" w:color="auto" w:fill="FFFFFF"/>
          </w:tcPr>
          <w:p w:rsidR="00B34018" w:rsidRPr="00032BBE" w:rsidRDefault="00B34018" w:rsidP="008C3CA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6,</w:t>
            </w:r>
            <w:r w:rsidR="008C3CAF"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1.</w:t>
            </w:r>
            <w:r w:rsidR="008C3CAF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1980" w:type="dxa"/>
            <w:vMerge w:val="restart"/>
            <w:shd w:val="clear" w:color="auto" w:fill="FFFFFF"/>
          </w:tcPr>
          <w:p w:rsidR="00B34018" w:rsidRPr="00032BBE" w:rsidRDefault="00B34018" w:rsidP="00A953B3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Капитальный ремонт СДК с</w:t>
            </w:r>
            <w:proofErr w:type="gramStart"/>
            <w:r>
              <w:rPr>
                <w:rFonts w:ascii="Times New Roman" w:eastAsia="Arial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Arial" w:hAnsi="Times New Roman"/>
                <w:sz w:val="20"/>
                <w:szCs w:val="20"/>
              </w:rPr>
              <w:t>тепное</w:t>
            </w:r>
          </w:p>
        </w:tc>
        <w:tc>
          <w:tcPr>
            <w:tcW w:w="853" w:type="dxa"/>
            <w:vMerge w:val="restart"/>
            <w:shd w:val="clear" w:color="auto" w:fill="FFFFFF"/>
          </w:tcPr>
          <w:p w:rsidR="00B34018" w:rsidRPr="00032BBE" w:rsidRDefault="00B34018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Задача №2,3индикатор 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B34018" w:rsidRPr="00032BBE" w:rsidRDefault="00B34018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B34018" w:rsidRPr="00032BBE" w:rsidRDefault="00B34018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2024г.</w:t>
            </w:r>
          </w:p>
        </w:tc>
        <w:tc>
          <w:tcPr>
            <w:tcW w:w="697" w:type="dxa"/>
            <w:vMerge w:val="restart"/>
            <w:shd w:val="clear" w:color="auto" w:fill="FFFFFF"/>
          </w:tcPr>
          <w:p w:rsidR="00B34018" w:rsidRPr="00032BBE" w:rsidRDefault="00B34018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2024г.</w:t>
            </w:r>
          </w:p>
        </w:tc>
        <w:tc>
          <w:tcPr>
            <w:tcW w:w="567" w:type="dxa"/>
            <w:shd w:val="clear" w:color="auto" w:fill="FFFFFF"/>
          </w:tcPr>
          <w:p w:rsidR="00B34018" w:rsidRDefault="00B34018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B34018" w:rsidRDefault="00076A81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34018" w:rsidRDefault="00076A81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34018" w:rsidRDefault="00076A81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34018" w:rsidRDefault="00076A81" w:rsidP="00A53E3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34018" w:rsidRDefault="00076A81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34018" w:rsidRPr="004E3577" w:rsidRDefault="00076A81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34018" w:rsidRPr="004E3577" w:rsidRDefault="00076A81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34018" w:rsidRPr="004E3577" w:rsidRDefault="00076A81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34018" w:rsidRPr="004E3577" w:rsidRDefault="00076A81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34018" w:rsidRPr="00BB05DC" w:rsidRDefault="009A735F" w:rsidP="009A735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B05DC">
              <w:rPr>
                <w:rFonts w:ascii="Times New Roman" w:eastAsia="Calibri" w:hAnsi="Times New Roman"/>
                <w:b/>
                <w:sz w:val="20"/>
                <w:szCs w:val="20"/>
              </w:rPr>
              <w:t>700</w:t>
            </w:r>
            <w:r w:rsidR="00B34018" w:rsidRPr="00BB05DC">
              <w:rPr>
                <w:rFonts w:ascii="Times New Roman" w:eastAsia="Calibri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75" w:type="dxa"/>
            <w:gridSpan w:val="5"/>
            <w:shd w:val="clear" w:color="auto" w:fill="FFFFFF"/>
          </w:tcPr>
          <w:p w:rsidR="00B34018" w:rsidRPr="004E3577" w:rsidRDefault="00B34018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3"/>
            <w:shd w:val="clear" w:color="auto" w:fill="FFFFFF"/>
          </w:tcPr>
          <w:p w:rsidR="00B34018" w:rsidRPr="004E3577" w:rsidRDefault="00B34018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34018" w:rsidRPr="00032BBE" w:rsidTr="00931F1A">
        <w:trPr>
          <w:trHeight w:val="221"/>
        </w:trPr>
        <w:tc>
          <w:tcPr>
            <w:tcW w:w="285" w:type="dxa"/>
            <w:vMerge/>
            <w:shd w:val="clear" w:color="auto" w:fill="FFFFFF"/>
          </w:tcPr>
          <w:p w:rsidR="00B34018" w:rsidRPr="00032BBE" w:rsidRDefault="00B34018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34018" w:rsidRPr="00032BBE" w:rsidRDefault="00B34018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34018" w:rsidRPr="00032BBE" w:rsidRDefault="00B34018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34018" w:rsidRPr="00032BBE" w:rsidRDefault="00B34018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34018" w:rsidRPr="00032BBE" w:rsidRDefault="00B34018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34018" w:rsidRPr="00032BBE" w:rsidRDefault="00B34018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34018" w:rsidRDefault="00B34018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B34018" w:rsidRDefault="00076A81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34018" w:rsidRDefault="00076A81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34018" w:rsidRDefault="00076A81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34018" w:rsidRDefault="00076A81" w:rsidP="00A53E3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34018" w:rsidRDefault="00076A81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34018" w:rsidRPr="004E3577" w:rsidRDefault="00076A81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34018" w:rsidRPr="004E3577" w:rsidRDefault="00076A81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34018" w:rsidRPr="004E3577" w:rsidRDefault="00076A81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34018" w:rsidRPr="004E3577" w:rsidRDefault="00076A81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34018" w:rsidRPr="004E3577" w:rsidRDefault="009A735F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665,</w:t>
            </w:r>
            <w:r w:rsidR="00B3401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5"/>
            <w:shd w:val="clear" w:color="auto" w:fill="FFFFFF"/>
          </w:tcPr>
          <w:p w:rsidR="00B34018" w:rsidRPr="004E3577" w:rsidRDefault="00B34018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3"/>
            <w:shd w:val="clear" w:color="auto" w:fill="FFFFFF"/>
          </w:tcPr>
          <w:p w:rsidR="00B34018" w:rsidRPr="004E3577" w:rsidRDefault="00B34018" w:rsidP="00A953B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34018" w:rsidRPr="00032BBE" w:rsidTr="00931F1A">
        <w:trPr>
          <w:trHeight w:val="198"/>
        </w:trPr>
        <w:tc>
          <w:tcPr>
            <w:tcW w:w="285" w:type="dxa"/>
            <w:vMerge/>
            <w:shd w:val="clear" w:color="auto" w:fill="FFFFFF"/>
          </w:tcPr>
          <w:p w:rsidR="00B34018" w:rsidRPr="00032BBE" w:rsidRDefault="00B34018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34018" w:rsidRPr="00032BBE" w:rsidRDefault="00B34018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34018" w:rsidRPr="00032BBE" w:rsidRDefault="00B34018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34018" w:rsidRPr="00032BBE" w:rsidRDefault="00B34018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34018" w:rsidRPr="00032BBE" w:rsidRDefault="00B34018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34018" w:rsidRPr="00032BBE" w:rsidRDefault="00B34018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34018" w:rsidRDefault="00B34018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B34018" w:rsidRDefault="00076A81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34018" w:rsidRDefault="00076A81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34018" w:rsidRDefault="00076A81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34018" w:rsidRDefault="00076A81" w:rsidP="00A53E3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34018" w:rsidRDefault="00076A81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34018" w:rsidRPr="004E3577" w:rsidRDefault="00076A81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34018" w:rsidRPr="004E3577" w:rsidRDefault="00076A81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34018" w:rsidRPr="004E3577" w:rsidRDefault="00076A81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34018" w:rsidRPr="004E3577" w:rsidRDefault="00076A81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34018" w:rsidRPr="004E3577" w:rsidRDefault="009A735F" w:rsidP="009A735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35,0</w:t>
            </w:r>
          </w:p>
        </w:tc>
        <w:tc>
          <w:tcPr>
            <w:tcW w:w="975" w:type="dxa"/>
            <w:gridSpan w:val="5"/>
            <w:shd w:val="clear" w:color="auto" w:fill="FFFFFF"/>
          </w:tcPr>
          <w:p w:rsidR="00B34018" w:rsidRPr="004E3577" w:rsidRDefault="00B34018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3"/>
            <w:shd w:val="clear" w:color="auto" w:fill="FFFFFF"/>
          </w:tcPr>
          <w:p w:rsidR="00B34018" w:rsidRPr="004E3577" w:rsidRDefault="00B34018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34018" w:rsidRPr="00032BBE" w:rsidTr="00931F1A">
        <w:trPr>
          <w:trHeight w:val="173"/>
        </w:trPr>
        <w:tc>
          <w:tcPr>
            <w:tcW w:w="285" w:type="dxa"/>
            <w:vMerge/>
            <w:shd w:val="clear" w:color="auto" w:fill="FFFFFF"/>
          </w:tcPr>
          <w:p w:rsidR="00B34018" w:rsidRPr="00032BBE" w:rsidRDefault="00B34018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34018" w:rsidRPr="00032BBE" w:rsidRDefault="00B34018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34018" w:rsidRPr="00032BBE" w:rsidRDefault="00B34018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34018" w:rsidRPr="00032BBE" w:rsidRDefault="00B34018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34018" w:rsidRPr="00032BBE" w:rsidRDefault="00B34018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34018" w:rsidRPr="00032BBE" w:rsidRDefault="00B34018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34018" w:rsidRDefault="00B34018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B34018" w:rsidRDefault="00076A81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34018" w:rsidRDefault="00076A81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34018" w:rsidRDefault="00076A81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34018" w:rsidRDefault="00076A81" w:rsidP="00A53E3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34018" w:rsidRDefault="00076A81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34018" w:rsidRPr="004E3577" w:rsidRDefault="00076A81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34018" w:rsidRPr="004E3577" w:rsidRDefault="00076A81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34018" w:rsidRPr="004E3577" w:rsidRDefault="00076A81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34018" w:rsidRPr="004E3577" w:rsidRDefault="00076A81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34018" w:rsidRPr="004E3577" w:rsidRDefault="00B34018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5"/>
            <w:shd w:val="clear" w:color="auto" w:fill="FFFFFF"/>
          </w:tcPr>
          <w:p w:rsidR="00B34018" w:rsidRPr="004E3577" w:rsidRDefault="00B34018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3"/>
            <w:shd w:val="clear" w:color="auto" w:fill="FFFFFF"/>
          </w:tcPr>
          <w:p w:rsidR="00B34018" w:rsidRPr="004E3577" w:rsidRDefault="00B34018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34018" w:rsidRPr="00032BBE" w:rsidTr="00931F1A">
        <w:trPr>
          <w:trHeight w:val="150"/>
        </w:trPr>
        <w:tc>
          <w:tcPr>
            <w:tcW w:w="285" w:type="dxa"/>
            <w:vMerge/>
            <w:shd w:val="clear" w:color="auto" w:fill="FFFFFF"/>
          </w:tcPr>
          <w:p w:rsidR="00B34018" w:rsidRPr="00032BBE" w:rsidRDefault="00B34018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B34018" w:rsidRPr="00032BBE" w:rsidRDefault="00B34018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B34018" w:rsidRPr="00032BBE" w:rsidRDefault="00B34018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B34018" w:rsidRPr="00032BBE" w:rsidRDefault="00B34018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B34018" w:rsidRPr="00032BBE" w:rsidRDefault="00B34018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B34018" w:rsidRPr="00032BBE" w:rsidRDefault="00B34018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B34018" w:rsidRDefault="00B34018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B34018" w:rsidRDefault="00076A81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34018" w:rsidRDefault="00076A81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B34018" w:rsidRDefault="00076A81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B34018" w:rsidRDefault="00076A81" w:rsidP="00A53E3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B34018" w:rsidRDefault="00076A81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34018" w:rsidRPr="004E3577" w:rsidRDefault="00076A81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34018" w:rsidRPr="004E3577" w:rsidRDefault="00076A81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34018" w:rsidRPr="004E3577" w:rsidRDefault="00076A81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34018" w:rsidRPr="004E3577" w:rsidRDefault="00076A81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34018" w:rsidRPr="004E3577" w:rsidRDefault="00B34018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5"/>
            <w:shd w:val="clear" w:color="auto" w:fill="FFFFFF"/>
          </w:tcPr>
          <w:p w:rsidR="00B34018" w:rsidRPr="004E3577" w:rsidRDefault="00B34018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3"/>
            <w:shd w:val="clear" w:color="auto" w:fill="FFFFFF"/>
          </w:tcPr>
          <w:p w:rsidR="00B34018" w:rsidRPr="004E3577" w:rsidRDefault="00B34018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A53E39" w:rsidRPr="00032BBE" w:rsidTr="00C00C7B">
        <w:trPr>
          <w:trHeight w:val="199"/>
        </w:trPr>
        <w:tc>
          <w:tcPr>
            <w:tcW w:w="285" w:type="dxa"/>
            <w:vMerge w:val="restart"/>
            <w:shd w:val="clear" w:color="auto" w:fill="FFFFFF"/>
          </w:tcPr>
          <w:p w:rsidR="00A53E39" w:rsidRPr="00032BBE" w:rsidRDefault="00A53E39" w:rsidP="008C3CA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6.</w:t>
            </w:r>
            <w:r w:rsidR="008C3CAF"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.17</w:t>
            </w:r>
          </w:p>
        </w:tc>
        <w:tc>
          <w:tcPr>
            <w:tcW w:w="1980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Капитальный ремонт СДК с. Харьястка</w:t>
            </w:r>
          </w:p>
        </w:tc>
        <w:tc>
          <w:tcPr>
            <w:tcW w:w="853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2020г.</w:t>
            </w:r>
          </w:p>
        </w:tc>
        <w:tc>
          <w:tcPr>
            <w:tcW w:w="697" w:type="dxa"/>
            <w:vMerge w:val="restart"/>
            <w:shd w:val="clear" w:color="auto" w:fill="FFFFFF"/>
          </w:tcPr>
          <w:p w:rsidR="00A53E39" w:rsidRPr="00032BBE" w:rsidRDefault="00A53E39" w:rsidP="00520E9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 w:rsidR="00520E9A"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shd w:val="clear" w:color="auto" w:fill="FFFFFF"/>
          </w:tcPr>
          <w:p w:rsidR="00A53E39" w:rsidRPr="00E51FC7" w:rsidRDefault="00A53E39" w:rsidP="00A53E3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1FC7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A53E39" w:rsidRPr="00E51FC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1FC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E51FC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1FC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E51FC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1FC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A53E39" w:rsidRPr="00E51FC7" w:rsidRDefault="00A53E39" w:rsidP="00A53E3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1FC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Pr="00E51FC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51FC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076A81" w:rsidP="00076A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7317DD" w:rsidP="00B33A6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 w:rsidR="00B33A6B">
              <w:rPr>
                <w:rFonts w:ascii="Times New Roman" w:eastAsia="Calibri" w:hAnsi="Times New Roman"/>
                <w:b/>
                <w:sz w:val="20"/>
                <w:szCs w:val="20"/>
              </w:rPr>
              <w:t>600,0</w:t>
            </w:r>
          </w:p>
        </w:tc>
        <w:tc>
          <w:tcPr>
            <w:tcW w:w="975" w:type="dxa"/>
            <w:gridSpan w:val="5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3"/>
            <w:shd w:val="clear" w:color="auto" w:fill="FFFFFF"/>
          </w:tcPr>
          <w:p w:rsidR="00A53E39" w:rsidRPr="004E3577" w:rsidRDefault="00076A81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A53E39" w:rsidRPr="00032BBE" w:rsidTr="00C00C7B">
        <w:trPr>
          <w:trHeight w:val="203"/>
        </w:trPr>
        <w:tc>
          <w:tcPr>
            <w:tcW w:w="285" w:type="dxa"/>
            <w:vMerge/>
            <w:shd w:val="clear" w:color="auto" w:fill="FFFFFF"/>
          </w:tcPr>
          <w:p w:rsidR="00A53E39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A53E39" w:rsidRDefault="00A53E39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53E39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A53E39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A53E39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Default="00A53E39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A53E39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A53E39" w:rsidRDefault="00A53E39" w:rsidP="00A53E3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475,0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B33A6B" w:rsidP="00B33A6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1520,0</w:t>
            </w:r>
          </w:p>
        </w:tc>
        <w:tc>
          <w:tcPr>
            <w:tcW w:w="975" w:type="dxa"/>
            <w:gridSpan w:val="5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3"/>
            <w:shd w:val="clear" w:color="auto" w:fill="FFFFFF"/>
          </w:tcPr>
          <w:p w:rsidR="00A53E39" w:rsidRPr="004E3577" w:rsidRDefault="00076A81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A53E39" w:rsidRPr="00032BBE" w:rsidTr="00C00C7B">
        <w:trPr>
          <w:trHeight w:val="203"/>
        </w:trPr>
        <w:tc>
          <w:tcPr>
            <w:tcW w:w="285" w:type="dxa"/>
            <w:vMerge/>
            <w:shd w:val="clear" w:color="auto" w:fill="FFFFFF"/>
          </w:tcPr>
          <w:p w:rsidR="00A53E39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A53E39" w:rsidRDefault="00A53E39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53E39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A53E39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A53E39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Default="00A53E39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A53E39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A53E39" w:rsidRDefault="00A53E39" w:rsidP="00A53E3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B33A6B" w:rsidP="00B33A6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80,0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A53E39" w:rsidRPr="004E3577" w:rsidRDefault="00076A81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A53E39" w:rsidRPr="00032BBE" w:rsidTr="00C00C7B">
        <w:trPr>
          <w:trHeight w:val="219"/>
        </w:trPr>
        <w:tc>
          <w:tcPr>
            <w:tcW w:w="285" w:type="dxa"/>
            <w:vMerge/>
            <w:shd w:val="clear" w:color="auto" w:fill="FFFFFF"/>
          </w:tcPr>
          <w:p w:rsidR="00A53E39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A53E39" w:rsidRDefault="00A53E39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53E39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A53E39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A53E39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Default="00A53E39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A53E39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A53E39" w:rsidRDefault="00A53E39" w:rsidP="00A53E3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A53E39" w:rsidRPr="004E3577" w:rsidRDefault="00076A81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A53E39" w:rsidRPr="00032BBE" w:rsidTr="00C00C7B">
        <w:trPr>
          <w:trHeight w:val="141"/>
        </w:trPr>
        <w:tc>
          <w:tcPr>
            <w:tcW w:w="285" w:type="dxa"/>
            <w:vMerge/>
            <w:shd w:val="clear" w:color="auto" w:fill="FFFFFF"/>
          </w:tcPr>
          <w:p w:rsidR="00A53E39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A53E39" w:rsidRDefault="00A53E39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53E39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A53E39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A53E39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Default="00A53E39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A53E39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A53E39" w:rsidRDefault="00A53E39" w:rsidP="00A53E3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A53E39" w:rsidRPr="004E3577" w:rsidRDefault="00076A81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A53E39" w:rsidRPr="00032BBE" w:rsidTr="00C00C7B">
        <w:trPr>
          <w:trHeight w:val="135"/>
        </w:trPr>
        <w:tc>
          <w:tcPr>
            <w:tcW w:w="285" w:type="dxa"/>
            <w:vMerge w:val="restart"/>
            <w:shd w:val="clear" w:color="auto" w:fill="FFFFFF"/>
          </w:tcPr>
          <w:p w:rsidR="00A53E39" w:rsidRPr="00032BBE" w:rsidRDefault="00A53E39" w:rsidP="008C3CA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</w:t>
            </w:r>
            <w:r w:rsidR="008C3CAF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1980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853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2020г.</w:t>
            </w:r>
          </w:p>
        </w:tc>
        <w:tc>
          <w:tcPr>
            <w:tcW w:w="697" w:type="dxa"/>
            <w:vMerge w:val="restart"/>
            <w:shd w:val="clear" w:color="auto" w:fill="FFFFFF"/>
          </w:tcPr>
          <w:p w:rsidR="00A53E39" w:rsidRPr="00032BBE" w:rsidRDefault="00A53E39" w:rsidP="00520E9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 w:rsidR="00520E9A"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340,77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A53E39" w:rsidRPr="004E3577" w:rsidRDefault="00076A81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A53E39" w:rsidRPr="00032BBE" w:rsidTr="00C00C7B">
        <w:trPr>
          <w:trHeight w:val="135"/>
        </w:trPr>
        <w:tc>
          <w:tcPr>
            <w:tcW w:w="285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935,77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A53E39" w:rsidRPr="004E3577" w:rsidRDefault="00076A81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A53E39" w:rsidRPr="00032BBE" w:rsidTr="00C00C7B">
        <w:trPr>
          <w:trHeight w:val="135"/>
        </w:trPr>
        <w:tc>
          <w:tcPr>
            <w:tcW w:w="285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405,0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A53E39" w:rsidRPr="004E3577" w:rsidRDefault="00076A81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A53E39" w:rsidRPr="00032BBE" w:rsidTr="00C00C7B">
        <w:trPr>
          <w:trHeight w:val="135"/>
        </w:trPr>
        <w:tc>
          <w:tcPr>
            <w:tcW w:w="285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A53E39" w:rsidRPr="004E3577" w:rsidRDefault="00076A81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A53E39" w:rsidRPr="00032BBE" w:rsidTr="00C00C7B">
        <w:trPr>
          <w:trHeight w:val="135"/>
        </w:trPr>
        <w:tc>
          <w:tcPr>
            <w:tcW w:w="285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A53E39" w:rsidRPr="004E3577" w:rsidRDefault="00076A81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A53E39" w:rsidRPr="00032BBE" w:rsidTr="00C00C7B">
        <w:trPr>
          <w:trHeight w:val="135"/>
        </w:trPr>
        <w:tc>
          <w:tcPr>
            <w:tcW w:w="285" w:type="dxa"/>
            <w:vMerge w:val="restart"/>
            <w:shd w:val="clear" w:color="auto" w:fill="FFFFFF"/>
          </w:tcPr>
          <w:p w:rsidR="00A53E39" w:rsidRPr="00032BBE" w:rsidRDefault="00A53E39" w:rsidP="008C3CA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</w:t>
            </w:r>
            <w:r w:rsidR="008C3CAF">
              <w:rPr>
                <w:rFonts w:ascii="Times New Roman" w:eastAsia="Calibri" w:hAnsi="Times New Roman"/>
                <w:sz w:val="20"/>
                <w:szCs w:val="20"/>
              </w:rPr>
              <w:t>7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.1</w:t>
            </w:r>
          </w:p>
        </w:tc>
        <w:tc>
          <w:tcPr>
            <w:tcW w:w="1980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Капитальный ремонт  СДК с. Харашибирь</w:t>
            </w:r>
          </w:p>
        </w:tc>
        <w:tc>
          <w:tcPr>
            <w:tcW w:w="853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2017г.</w:t>
            </w:r>
          </w:p>
        </w:tc>
        <w:tc>
          <w:tcPr>
            <w:tcW w:w="697" w:type="dxa"/>
            <w:vMerge w:val="restart"/>
            <w:shd w:val="clear" w:color="auto" w:fill="FFFFFF"/>
          </w:tcPr>
          <w:p w:rsidR="00A53E39" w:rsidRPr="00032BBE" w:rsidRDefault="00A53E39" w:rsidP="00520E9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 w:rsidR="00520E9A"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1340,77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A53E39" w:rsidRPr="004E3577" w:rsidRDefault="00076A81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A53E39" w:rsidRPr="00032BBE" w:rsidTr="00C00C7B">
        <w:trPr>
          <w:trHeight w:val="135"/>
        </w:trPr>
        <w:tc>
          <w:tcPr>
            <w:tcW w:w="285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405,0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A53E39" w:rsidRPr="004E3577" w:rsidRDefault="00076A81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A53E39" w:rsidRPr="00032BBE" w:rsidTr="00C00C7B">
        <w:trPr>
          <w:trHeight w:val="135"/>
        </w:trPr>
        <w:tc>
          <w:tcPr>
            <w:tcW w:w="285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935,77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A53E39" w:rsidRPr="004E3577" w:rsidRDefault="00076A81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A53E39" w:rsidRPr="00032BBE" w:rsidTr="00C00C7B">
        <w:trPr>
          <w:trHeight w:val="135"/>
        </w:trPr>
        <w:tc>
          <w:tcPr>
            <w:tcW w:w="285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A53E39" w:rsidRPr="004E3577" w:rsidRDefault="00076A81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A53E39" w:rsidRPr="00032BBE" w:rsidTr="00C00C7B">
        <w:trPr>
          <w:trHeight w:val="255"/>
        </w:trPr>
        <w:tc>
          <w:tcPr>
            <w:tcW w:w="285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A53E39" w:rsidRPr="004E3577" w:rsidRDefault="00076A81" w:rsidP="00076A8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A53E39" w:rsidRPr="00032BBE" w:rsidTr="00C00C7B">
        <w:trPr>
          <w:trHeight w:val="153"/>
        </w:trPr>
        <w:tc>
          <w:tcPr>
            <w:tcW w:w="285" w:type="dxa"/>
            <w:vMerge w:val="restart"/>
            <w:shd w:val="clear" w:color="auto" w:fill="FFFFFF"/>
          </w:tcPr>
          <w:p w:rsidR="00A53E39" w:rsidRPr="00032BBE" w:rsidRDefault="00A53E39" w:rsidP="008C3CA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</w:t>
            </w:r>
            <w:r w:rsidR="008C3CAF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1980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Капитальный ремонт  по ДВС</w:t>
            </w:r>
          </w:p>
        </w:tc>
        <w:tc>
          <w:tcPr>
            <w:tcW w:w="853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2017г.</w:t>
            </w:r>
          </w:p>
        </w:tc>
        <w:tc>
          <w:tcPr>
            <w:tcW w:w="697" w:type="dxa"/>
            <w:vMerge w:val="restart"/>
            <w:shd w:val="clear" w:color="auto" w:fill="FFFFFF"/>
          </w:tcPr>
          <w:p w:rsidR="00A53E39" w:rsidRPr="00032BBE" w:rsidRDefault="00A53E39" w:rsidP="00520E9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 w:rsidR="00520E9A"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shd w:val="clear" w:color="auto" w:fill="FFFFFF"/>
          </w:tcPr>
          <w:p w:rsidR="00A53E39" w:rsidRPr="009A60B2" w:rsidRDefault="00A53E39" w:rsidP="00A53E3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A53E39" w:rsidRPr="009A60B2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9A60B2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9A60B2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A53E39" w:rsidRPr="009A60B2" w:rsidRDefault="00A53E39" w:rsidP="00A53E3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Pr="009A60B2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4626,54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A53E39" w:rsidRPr="004E3577" w:rsidRDefault="00076A81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A53E39" w:rsidRPr="00032BBE" w:rsidTr="00C00C7B">
        <w:trPr>
          <w:trHeight w:val="73"/>
        </w:trPr>
        <w:tc>
          <w:tcPr>
            <w:tcW w:w="285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A53E39" w:rsidRPr="00032BBE" w:rsidRDefault="00A53E39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Pr="009A60B2" w:rsidRDefault="00A53E39" w:rsidP="00A53E3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A53E39" w:rsidRPr="009A60B2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9A60B2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9A60B2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A53E39" w:rsidRPr="009A60B2" w:rsidRDefault="00A53E39" w:rsidP="00A53E3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Pr="009A60B2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A53E39" w:rsidRPr="004E3577" w:rsidRDefault="00076A81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A53E39" w:rsidRPr="00032BBE" w:rsidTr="00C00C7B">
        <w:trPr>
          <w:trHeight w:val="73"/>
        </w:trPr>
        <w:tc>
          <w:tcPr>
            <w:tcW w:w="285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A53E39" w:rsidRPr="00032BBE" w:rsidRDefault="00A53E39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Pr="009A60B2" w:rsidRDefault="00A53E39" w:rsidP="00A53E3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A53E39" w:rsidRPr="009A60B2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9A60B2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9A60B2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A53E39" w:rsidRPr="009A60B2" w:rsidRDefault="00A53E39" w:rsidP="00A53E3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Pr="009A60B2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46,34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A53E39" w:rsidRPr="004E3577" w:rsidRDefault="00076A81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A53E39" w:rsidRPr="00032BBE" w:rsidTr="00C00C7B">
        <w:trPr>
          <w:trHeight w:val="73"/>
        </w:trPr>
        <w:tc>
          <w:tcPr>
            <w:tcW w:w="285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A53E39" w:rsidRPr="00032BBE" w:rsidRDefault="00A53E39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Pr="009A60B2" w:rsidRDefault="00A53E39" w:rsidP="00A53E3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A53E39" w:rsidRPr="009A60B2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9A60B2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9A60B2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A53E39" w:rsidRPr="009A60B2" w:rsidRDefault="00A53E39" w:rsidP="00A53E3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Pr="009A60B2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4580,20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A53E39" w:rsidRPr="004E3577" w:rsidRDefault="00076A81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A53E39" w:rsidRPr="00032BBE" w:rsidTr="00C00C7B">
        <w:trPr>
          <w:trHeight w:val="73"/>
        </w:trPr>
        <w:tc>
          <w:tcPr>
            <w:tcW w:w="285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A53E39" w:rsidRPr="00032BBE" w:rsidRDefault="00A53E39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Pr="009A60B2" w:rsidRDefault="00A53E39" w:rsidP="00A53E3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A53E39" w:rsidRPr="009A60B2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9A60B2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9A60B2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A53E39" w:rsidRPr="009A60B2" w:rsidRDefault="00A53E39" w:rsidP="00A53E3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Pr="009A60B2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A60B2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A53E39" w:rsidRPr="004E3577" w:rsidRDefault="00076A81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A53E39" w:rsidRPr="00032BBE" w:rsidTr="00C00C7B">
        <w:trPr>
          <w:trHeight w:val="128"/>
        </w:trPr>
        <w:tc>
          <w:tcPr>
            <w:tcW w:w="285" w:type="dxa"/>
            <w:vMerge w:val="restart"/>
            <w:shd w:val="clear" w:color="auto" w:fill="FFFFFF"/>
          </w:tcPr>
          <w:p w:rsidR="00A53E39" w:rsidRPr="00032BBE" w:rsidRDefault="00A53E39" w:rsidP="008C3CA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6.</w:t>
            </w:r>
            <w:r w:rsidR="008C3CAF">
              <w:rPr>
                <w:rFonts w:ascii="Times New Roman" w:eastAsia="Calibri" w:hAnsi="Times New Roman"/>
                <w:sz w:val="20"/>
                <w:szCs w:val="20"/>
              </w:rPr>
              <w:t>8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.1</w:t>
            </w:r>
          </w:p>
        </w:tc>
        <w:tc>
          <w:tcPr>
            <w:tcW w:w="1980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Капитальный ремонт  СДК с. Никольск</w:t>
            </w:r>
          </w:p>
        </w:tc>
        <w:tc>
          <w:tcPr>
            <w:tcW w:w="853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2017г.</w:t>
            </w:r>
          </w:p>
        </w:tc>
        <w:tc>
          <w:tcPr>
            <w:tcW w:w="697" w:type="dxa"/>
            <w:vMerge w:val="restart"/>
            <w:shd w:val="clear" w:color="auto" w:fill="FFFFFF"/>
          </w:tcPr>
          <w:p w:rsidR="00A53E39" w:rsidRPr="00032BBE" w:rsidRDefault="00A53E39" w:rsidP="00520E9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 w:rsidR="00520E9A"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4626,54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A53E39" w:rsidRPr="004E3577" w:rsidRDefault="00076A81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A53E39" w:rsidRPr="00032BBE" w:rsidTr="00C00C7B">
        <w:trPr>
          <w:trHeight w:val="128"/>
        </w:trPr>
        <w:tc>
          <w:tcPr>
            <w:tcW w:w="285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A53E39" w:rsidRPr="00032BBE" w:rsidRDefault="00A53E39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Pr="00D067B9" w:rsidRDefault="00A53E39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A53E39" w:rsidRPr="00D067B9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D067B9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D067B9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A53E39" w:rsidRPr="00D067B9" w:rsidRDefault="00A53E39" w:rsidP="00A53E3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Pr="00D067B9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46,34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A53E39" w:rsidRPr="004E3577" w:rsidRDefault="00076A81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A53E39" w:rsidRPr="00032BBE" w:rsidTr="00C00C7B">
        <w:trPr>
          <w:trHeight w:val="73"/>
        </w:trPr>
        <w:tc>
          <w:tcPr>
            <w:tcW w:w="285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A53E39" w:rsidRPr="00032BBE" w:rsidRDefault="00A53E39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Pr="00D067B9" w:rsidRDefault="00A53E39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A53E39" w:rsidRPr="00D067B9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D067B9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D067B9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A53E39" w:rsidRPr="00D067B9" w:rsidRDefault="00A53E39" w:rsidP="00A53E3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Pr="00D067B9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A53E39" w:rsidRPr="004E3577" w:rsidRDefault="00076A81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A53E39" w:rsidRPr="00032BBE" w:rsidTr="00C00C7B">
        <w:trPr>
          <w:trHeight w:val="73"/>
        </w:trPr>
        <w:tc>
          <w:tcPr>
            <w:tcW w:w="285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A53E39" w:rsidRPr="00032BBE" w:rsidRDefault="00A53E39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Pr="00D067B9" w:rsidRDefault="00A53E39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A53E39" w:rsidRPr="00D067B9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D067B9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D067B9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A53E39" w:rsidRPr="00D067B9" w:rsidRDefault="00A53E39" w:rsidP="00A53E3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Pr="00D067B9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4580,20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A53E39" w:rsidRPr="004E3577" w:rsidRDefault="00076A81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A53E39" w:rsidRPr="00032BBE" w:rsidTr="00C00C7B">
        <w:trPr>
          <w:trHeight w:val="94"/>
        </w:trPr>
        <w:tc>
          <w:tcPr>
            <w:tcW w:w="285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A53E39" w:rsidRPr="00032BBE" w:rsidRDefault="00A53E39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Pr="00D067B9" w:rsidRDefault="00A53E39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A53E39" w:rsidRPr="00D067B9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D067B9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D067B9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A53E39" w:rsidRPr="00D067B9" w:rsidRDefault="00A53E39" w:rsidP="00A53E3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Pr="00D067B9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067B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A53E39" w:rsidRPr="004E3577" w:rsidRDefault="00076A81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A53E39" w:rsidRPr="00032BBE" w:rsidTr="00C00C7B">
        <w:trPr>
          <w:trHeight w:val="203"/>
        </w:trPr>
        <w:tc>
          <w:tcPr>
            <w:tcW w:w="285" w:type="dxa"/>
            <w:vMerge w:val="restart"/>
            <w:shd w:val="clear" w:color="auto" w:fill="FFFFFF"/>
          </w:tcPr>
          <w:p w:rsidR="00A53E39" w:rsidRPr="00032BBE" w:rsidRDefault="00A53E39" w:rsidP="008C3CA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6.</w:t>
            </w:r>
            <w:r w:rsidR="008C3CAF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1980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Капитальный ремонт по национальному проекту</w:t>
            </w:r>
            <w:r w:rsidR="00C12595">
              <w:rPr>
                <w:rFonts w:ascii="Times New Roman" w:eastAsia="Arial" w:hAnsi="Times New Roman"/>
                <w:sz w:val="20"/>
                <w:szCs w:val="20"/>
              </w:rPr>
              <w:t xml:space="preserve"> в т.ч.  </w:t>
            </w:r>
          </w:p>
        </w:tc>
        <w:tc>
          <w:tcPr>
            <w:tcW w:w="853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2020г</w:t>
            </w:r>
          </w:p>
        </w:tc>
        <w:tc>
          <w:tcPr>
            <w:tcW w:w="697" w:type="dxa"/>
            <w:vMerge w:val="restart"/>
            <w:shd w:val="clear" w:color="auto" w:fill="FFFFFF"/>
          </w:tcPr>
          <w:p w:rsidR="00A53E39" w:rsidRPr="00032BBE" w:rsidRDefault="00A53E39" w:rsidP="00520E9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 w:rsidR="00520E9A"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FFFFFF"/>
          </w:tcPr>
          <w:p w:rsidR="00A53E39" w:rsidRPr="005533E8" w:rsidRDefault="00A53E39" w:rsidP="00A53E3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533E8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A53E39" w:rsidRPr="005533E8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5533E8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5533E8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A53E39" w:rsidRPr="005533E8" w:rsidRDefault="00A53E39" w:rsidP="00A53E3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Pr="005533E8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7192,9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8D4680" w:rsidP="00854C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3302,9</w:t>
            </w:r>
            <w:r w:rsidR="00854C55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8D4680" w:rsidP="008D468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3302,9</w:t>
            </w:r>
            <w:r w:rsidR="00A53E39"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F501AA" w:rsidP="00F501A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13200,</w:t>
            </w:r>
            <w:r w:rsidR="004741C3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A53E39" w:rsidRPr="004E3577" w:rsidRDefault="00D761C0" w:rsidP="00D761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7100,0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A53E39" w:rsidRPr="004E3577" w:rsidRDefault="00076A81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A53E39" w:rsidRPr="00032BBE" w:rsidTr="00C00C7B">
        <w:trPr>
          <w:trHeight w:val="266"/>
        </w:trPr>
        <w:tc>
          <w:tcPr>
            <w:tcW w:w="285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A53E39" w:rsidRPr="00032BBE" w:rsidRDefault="00A53E39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Pr="00D067B9" w:rsidRDefault="00A53E39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A53E39" w:rsidRPr="00D067B9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D067B9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D067B9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A53E39" w:rsidRPr="00D067B9" w:rsidRDefault="00A53E39" w:rsidP="00A53E3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Pr="00D067B9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7192,9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8D4680" w:rsidP="00854C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198,1</w:t>
            </w:r>
            <w:r w:rsidR="00854C55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8D4680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198,1</w:t>
            </w:r>
            <w:r w:rsidR="00A53E39"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F501AA" w:rsidP="00F501A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F11E47">
              <w:rPr>
                <w:rFonts w:ascii="Times New Roman" w:eastAsia="Calibri" w:hAnsi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F11E47">
              <w:rPr>
                <w:rFonts w:ascii="Times New Roman" w:eastAsia="Calibri" w:hAnsi="Times New Roman"/>
                <w:sz w:val="20"/>
                <w:szCs w:val="20"/>
              </w:rPr>
              <w:t>00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</w:t>
            </w:r>
            <w:r w:rsidR="00F11E47">
              <w:rPr>
                <w:rFonts w:ascii="Times New Roman" w:eastAsia="Calibri" w:hAnsi="Times New Roman"/>
                <w:sz w:val="20"/>
                <w:szCs w:val="20"/>
              </w:rPr>
              <w:t>,</w:t>
            </w:r>
            <w:r w:rsidR="004741C3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A53E39" w:rsidRPr="004E3577" w:rsidRDefault="00D761C0" w:rsidP="00D761C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7100,0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A53E39" w:rsidRPr="004E3577" w:rsidRDefault="00076A81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A53E39" w:rsidRPr="00032BBE" w:rsidTr="00C00C7B">
        <w:trPr>
          <w:trHeight w:val="219"/>
        </w:trPr>
        <w:tc>
          <w:tcPr>
            <w:tcW w:w="285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A53E39" w:rsidRPr="00032BBE" w:rsidRDefault="00A53E39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Pr="00D067B9" w:rsidRDefault="00A53E39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A53E39" w:rsidRPr="00D067B9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D067B9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D067B9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A53E39" w:rsidRPr="00D067B9" w:rsidRDefault="00A53E39" w:rsidP="00A53E3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Pr="00D067B9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A53E39" w:rsidRPr="004E3577" w:rsidRDefault="00076A81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A53E39" w:rsidRPr="00032BBE" w:rsidTr="00C00C7B">
        <w:trPr>
          <w:trHeight w:val="234"/>
        </w:trPr>
        <w:tc>
          <w:tcPr>
            <w:tcW w:w="285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A53E39" w:rsidRPr="00032BBE" w:rsidRDefault="00A53E39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Pr="00D067B9" w:rsidRDefault="00A53E39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A53E39" w:rsidRPr="00D067B9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D067B9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D067B9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A53E39" w:rsidRPr="00D067B9" w:rsidRDefault="00A53E39" w:rsidP="00A53E3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Pr="00D067B9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8D4680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3104,8</w:t>
            </w:r>
            <w:r w:rsidR="00A53E39"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8D4680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3104,8</w:t>
            </w:r>
            <w:r w:rsidR="00A53E39"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A53E39" w:rsidRPr="004E3577" w:rsidRDefault="00076A81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A53E39" w:rsidRPr="00032BBE" w:rsidTr="00C00C7B">
        <w:trPr>
          <w:trHeight w:val="187"/>
        </w:trPr>
        <w:tc>
          <w:tcPr>
            <w:tcW w:w="285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A53E39" w:rsidRPr="00032BBE" w:rsidRDefault="00A53E39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Pr="00D067B9" w:rsidRDefault="00A53E39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A53E39" w:rsidRPr="00D067B9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D067B9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D067B9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A53E39" w:rsidRPr="00D067B9" w:rsidRDefault="00A53E39" w:rsidP="00A53E3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Pr="00D067B9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A53E39" w:rsidRPr="004E3577" w:rsidRDefault="00076A81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A53E39" w:rsidRPr="00032BBE" w:rsidTr="00C00C7B">
        <w:trPr>
          <w:trHeight w:val="266"/>
        </w:trPr>
        <w:tc>
          <w:tcPr>
            <w:tcW w:w="285" w:type="dxa"/>
            <w:vMerge w:val="restart"/>
            <w:shd w:val="clear" w:color="auto" w:fill="FFFFFF"/>
          </w:tcPr>
          <w:p w:rsidR="00A53E39" w:rsidRPr="00032BBE" w:rsidRDefault="00A53E39" w:rsidP="008C3CA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6.</w:t>
            </w:r>
            <w:r w:rsidR="008C3CAF">
              <w:rPr>
                <w:rFonts w:ascii="Times New Roman" w:eastAsia="Calibri" w:hAnsi="Times New Roman"/>
                <w:sz w:val="20"/>
                <w:szCs w:val="20"/>
              </w:rPr>
              <w:t>9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.1.</w:t>
            </w:r>
          </w:p>
        </w:tc>
        <w:tc>
          <w:tcPr>
            <w:tcW w:w="1980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Капитальный ремонт СДК с. Куготы</w:t>
            </w:r>
          </w:p>
        </w:tc>
        <w:tc>
          <w:tcPr>
            <w:tcW w:w="853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2020г</w:t>
            </w:r>
          </w:p>
        </w:tc>
        <w:tc>
          <w:tcPr>
            <w:tcW w:w="697" w:type="dxa"/>
            <w:vMerge w:val="restart"/>
            <w:shd w:val="clear" w:color="auto" w:fill="FFFFFF"/>
          </w:tcPr>
          <w:p w:rsidR="00A53E39" w:rsidRPr="00032BBE" w:rsidRDefault="00A53E39" w:rsidP="00520E9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 w:rsidR="00520E9A"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FFFFFF"/>
          </w:tcPr>
          <w:p w:rsidR="00A53E39" w:rsidRPr="00032E74" w:rsidRDefault="00A53E39" w:rsidP="00A53E3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E74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A53E39" w:rsidRPr="00032E74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E7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E74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E7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E74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E7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A53E39" w:rsidRPr="00032E74" w:rsidRDefault="00A53E39" w:rsidP="00A53E3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E7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Pr="00032E74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E7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5540,80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854C55" w:rsidP="00854C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A53E39" w:rsidRPr="004E3577" w:rsidRDefault="00076A81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A53E39" w:rsidRPr="00032BBE" w:rsidTr="00C00C7B">
        <w:trPr>
          <w:trHeight w:val="250"/>
        </w:trPr>
        <w:tc>
          <w:tcPr>
            <w:tcW w:w="285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A53E39" w:rsidRPr="00032BBE" w:rsidRDefault="00A53E39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A53E39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A53E39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Default="00A53E39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A53E39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A53E39" w:rsidRDefault="00A53E39" w:rsidP="00A53E3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5540,80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A53E39" w:rsidRPr="004E3577" w:rsidRDefault="00076A81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A53E39" w:rsidRPr="00032BBE" w:rsidTr="00C00C7B">
        <w:trPr>
          <w:trHeight w:val="219"/>
        </w:trPr>
        <w:tc>
          <w:tcPr>
            <w:tcW w:w="285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A53E39" w:rsidRPr="00032BBE" w:rsidRDefault="00A53E39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A53E39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A53E39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Default="00A53E39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A53E39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A53E39" w:rsidRDefault="00A53E39" w:rsidP="00A53E3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A53E39" w:rsidRPr="004E3577" w:rsidRDefault="00076A81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A53E39" w:rsidRPr="00032BBE" w:rsidTr="00C00C7B">
        <w:trPr>
          <w:trHeight w:val="266"/>
        </w:trPr>
        <w:tc>
          <w:tcPr>
            <w:tcW w:w="285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A53E39" w:rsidRPr="00032BBE" w:rsidRDefault="00A53E39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A53E39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A53E39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Default="00A53E39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A53E39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A53E39" w:rsidRDefault="00A53E39" w:rsidP="00A53E3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A53E39" w:rsidRPr="004E3577" w:rsidRDefault="00076A81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A53E39" w:rsidRPr="00032BBE" w:rsidTr="00C00C7B">
        <w:trPr>
          <w:trHeight w:val="172"/>
        </w:trPr>
        <w:tc>
          <w:tcPr>
            <w:tcW w:w="285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A53E39" w:rsidRPr="00032BBE" w:rsidRDefault="00A53E39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A53E39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A53E39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Default="00A53E39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A53E39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A53E39" w:rsidRDefault="00A53E39" w:rsidP="00A53E3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A53E39" w:rsidRPr="004E3577" w:rsidRDefault="00076A81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A53E39" w:rsidRPr="00032BBE" w:rsidTr="00C00C7B">
        <w:trPr>
          <w:trHeight w:val="235"/>
        </w:trPr>
        <w:tc>
          <w:tcPr>
            <w:tcW w:w="285" w:type="dxa"/>
            <w:vMerge w:val="restart"/>
            <w:shd w:val="clear" w:color="auto" w:fill="FFFFFF"/>
          </w:tcPr>
          <w:p w:rsidR="00A53E39" w:rsidRPr="00032BBE" w:rsidRDefault="00A53E39" w:rsidP="008C3CA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6.</w:t>
            </w:r>
            <w:r w:rsidR="008C3CAF">
              <w:rPr>
                <w:rFonts w:ascii="Times New Roman" w:eastAsia="Calibri" w:hAnsi="Times New Roman"/>
                <w:sz w:val="20"/>
                <w:szCs w:val="20"/>
              </w:rPr>
              <w:t>9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.2.</w:t>
            </w:r>
          </w:p>
        </w:tc>
        <w:tc>
          <w:tcPr>
            <w:tcW w:w="1980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Капитальный ремонт СДК с. </w:t>
            </w:r>
            <w:proofErr w:type="spellStart"/>
            <w:r>
              <w:rPr>
                <w:rFonts w:ascii="Times New Roman" w:eastAsia="Arial" w:hAnsi="Times New Roman"/>
                <w:sz w:val="20"/>
                <w:szCs w:val="20"/>
              </w:rPr>
              <w:t>Гашей</w:t>
            </w:r>
            <w:proofErr w:type="spellEnd"/>
            <w:proofErr w:type="gramStart"/>
            <w:r w:rsidR="007E6297">
              <w:rPr>
                <w:rFonts w:ascii="Times New Roman" w:eastAsia="Arial" w:hAnsi="Times New Roman"/>
                <w:sz w:val="20"/>
                <w:szCs w:val="20"/>
              </w:rPr>
              <w:t xml:space="preserve"> ,</w:t>
            </w:r>
            <w:proofErr w:type="gramEnd"/>
            <w:r w:rsidR="007E6297">
              <w:rPr>
                <w:rFonts w:ascii="Times New Roman" w:eastAsia="Arial" w:hAnsi="Times New Roman"/>
                <w:sz w:val="20"/>
                <w:szCs w:val="20"/>
              </w:rPr>
              <w:t xml:space="preserve">СДК </w:t>
            </w:r>
            <w:proofErr w:type="spellStart"/>
            <w:r w:rsidR="007E6297">
              <w:rPr>
                <w:rFonts w:ascii="Times New Roman" w:eastAsia="Arial" w:hAnsi="Times New Roman"/>
                <w:sz w:val="20"/>
                <w:szCs w:val="20"/>
              </w:rPr>
              <w:lastRenderedPageBreak/>
              <w:t>Цолга</w:t>
            </w:r>
            <w:proofErr w:type="spellEnd"/>
          </w:p>
        </w:tc>
        <w:tc>
          <w:tcPr>
            <w:tcW w:w="853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Задача№2,3индик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lastRenderedPageBreak/>
              <w:t>МБУКи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2020г</w:t>
            </w:r>
          </w:p>
        </w:tc>
        <w:tc>
          <w:tcPr>
            <w:tcW w:w="697" w:type="dxa"/>
            <w:vMerge w:val="restart"/>
            <w:shd w:val="clear" w:color="auto" w:fill="FFFFFF"/>
          </w:tcPr>
          <w:p w:rsidR="00A53E39" w:rsidRPr="00032BBE" w:rsidRDefault="00A53E39" w:rsidP="00520E9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 w:rsidR="00520E9A"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shd w:val="clear" w:color="auto" w:fill="FFFFFF"/>
          </w:tcPr>
          <w:p w:rsidR="00A53E39" w:rsidRPr="00032E74" w:rsidRDefault="00A53E39" w:rsidP="00A53E3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E74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A53E39" w:rsidRPr="00032E74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E7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E74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E7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E74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E7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A53E39" w:rsidRPr="00032E74" w:rsidRDefault="00A53E39" w:rsidP="00A53E3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E7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Pr="00032E74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E74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1652,10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A53E39" w:rsidRPr="004E3577" w:rsidRDefault="007E629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7100,</w:t>
            </w:r>
            <w:r w:rsidR="00A53E39"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A53E39" w:rsidRPr="004E3577" w:rsidRDefault="00076A81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A53E39" w:rsidRPr="00032BBE" w:rsidTr="00C00C7B">
        <w:trPr>
          <w:trHeight w:val="172"/>
        </w:trPr>
        <w:tc>
          <w:tcPr>
            <w:tcW w:w="285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A53E39" w:rsidRPr="00032BBE" w:rsidRDefault="00A53E39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A53E39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A53E39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Default="00A53E39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A53E39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A53E39" w:rsidRDefault="00A53E39" w:rsidP="00A53E3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1652,10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5"/>
            <w:shd w:val="clear" w:color="auto" w:fill="FFFFFF"/>
          </w:tcPr>
          <w:p w:rsidR="00A53E39" w:rsidRPr="004E3577" w:rsidRDefault="007E629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7100,</w:t>
            </w:r>
            <w:r w:rsidR="00A53E39"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3"/>
            <w:shd w:val="clear" w:color="auto" w:fill="FFFFFF"/>
          </w:tcPr>
          <w:p w:rsidR="00A53E39" w:rsidRPr="004E3577" w:rsidRDefault="00076A81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A53E39" w:rsidRPr="00032BBE" w:rsidTr="00C00C7B">
        <w:trPr>
          <w:trHeight w:val="234"/>
        </w:trPr>
        <w:tc>
          <w:tcPr>
            <w:tcW w:w="285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A53E39" w:rsidRPr="00032BBE" w:rsidRDefault="00A53E39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A53E39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A53E39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Default="00A53E39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A53E39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A53E39" w:rsidRDefault="00A53E39" w:rsidP="00A53E3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5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3"/>
            <w:shd w:val="clear" w:color="auto" w:fill="FFFFFF"/>
          </w:tcPr>
          <w:p w:rsidR="00A53E39" w:rsidRPr="004E3577" w:rsidRDefault="00076A81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A53E39" w:rsidRPr="00032BBE" w:rsidTr="00C00C7B">
        <w:trPr>
          <w:trHeight w:val="141"/>
        </w:trPr>
        <w:tc>
          <w:tcPr>
            <w:tcW w:w="285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A53E39" w:rsidRPr="00032BBE" w:rsidRDefault="00A53E39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A53E39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A53E39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Default="00A53E39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A53E39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A53E39" w:rsidRDefault="00A53E39" w:rsidP="00A53E3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5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3"/>
            <w:shd w:val="clear" w:color="auto" w:fill="FFFFFF"/>
          </w:tcPr>
          <w:p w:rsidR="00A53E39" w:rsidRPr="004E3577" w:rsidRDefault="00076A81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A53E39" w:rsidRPr="00032BBE" w:rsidTr="00C00C7B">
        <w:trPr>
          <w:trHeight w:val="325"/>
        </w:trPr>
        <w:tc>
          <w:tcPr>
            <w:tcW w:w="285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A53E39" w:rsidRPr="00032BBE" w:rsidRDefault="00A53E39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A53E39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A53E39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Default="00A53E39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A53E39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A53E39" w:rsidRDefault="00A53E39" w:rsidP="00EC631E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5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3"/>
            <w:shd w:val="clear" w:color="auto" w:fill="FFFFFF"/>
          </w:tcPr>
          <w:p w:rsidR="00A53E39" w:rsidRPr="004E3577" w:rsidRDefault="00076A81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C631E" w:rsidRPr="00032BBE" w:rsidTr="00C00C7B">
        <w:trPr>
          <w:trHeight w:val="325"/>
        </w:trPr>
        <w:tc>
          <w:tcPr>
            <w:tcW w:w="285" w:type="dxa"/>
            <w:vMerge w:val="restart"/>
            <w:shd w:val="clear" w:color="auto" w:fill="FFFFFF"/>
          </w:tcPr>
          <w:p w:rsidR="00EC631E" w:rsidRPr="00032BBE" w:rsidRDefault="00EC631E" w:rsidP="008C3CA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="008C3CAF">
              <w:rPr>
                <w:rFonts w:ascii="Times New Roman" w:eastAsia="Calibri" w:hAnsi="Times New Roman"/>
                <w:sz w:val="20"/>
                <w:szCs w:val="20"/>
              </w:rPr>
              <w:t>.9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980" w:type="dxa"/>
            <w:vMerge w:val="restart"/>
            <w:shd w:val="clear" w:color="auto" w:fill="FFFFFF"/>
          </w:tcPr>
          <w:p w:rsidR="00866577" w:rsidRDefault="00EC631E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Капитальный ремонт СДК </w:t>
            </w:r>
            <w:proofErr w:type="spellStart"/>
            <w:r>
              <w:rPr>
                <w:rFonts w:ascii="Times New Roman" w:eastAsia="Arial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Arial" w:hAnsi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eastAsia="Arial" w:hAnsi="Times New Roman"/>
                <w:sz w:val="20"/>
                <w:szCs w:val="20"/>
              </w:rPr>
              <w:t>арашибирь</w:t>
            </w:r>
            <w:proofErr w:type="spellEnd"/>
          </w:p>
          <w:p w:rsidR="00EC631E" w:rsidRPr="00032BBE" w:rsidRDefault="00866577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СДК у. Хошун </w:t>
            </w:r>
            <w:proofErr w:type="gramStart"/>
            <w:r>
              <w:rPr>
                <w:rFonts w:ascii="Times New Roman" w:eastAsia="Arial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Arial" w:hAnsi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Arial" w:hAnsi="Times New Roman"/>
                <w:sz w:val="20"/>
                <w:szCs w:val="20"/>
              </w:rPr>
              <w:t>зур</w:t>
            </w:r>
            <w:proofErr w:type="spellEnd"/>
            <w:r w:rsidR="00EC631E">
              <w:rPr>
                <w:rFonts w:ascii="Times New Roman" w:eastAsia="Arial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853" w:type="dxa"/>
            <w:vMerge w:val="restart"/>
            <w:shd w:val="clear" w:color="auto" w:fill="FFFFFF"/>
          </w:tcPr>
          <w:p w:rsidR="00EC631E" w:rsidRPr="00032BBE" w:rsidRDefault="00EC631E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EC631E" w:rsidRPr="00032BBE" w:rsidRDefault="00EC631E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EC631E" w:rsidRDefault="00EC631E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2021г.</w:t>
            </w:r>
          </w:p>
        </w:tc>
        <w:tc>
          <w:tcPr>
            <w:tcW w:w="697" w:type="dxa"/>
            <w:vMerge w:val="restart"/>
            <w:shd w:val="clear" w:color="auto" w:fill="FFFFFF"/>
          </w:tcPr>
          <w:p w:rsidR="00EC631E" w:rsidRDefault="00EC631E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2024г.</w:t>
            </w:r>
          </w:p>
        </w:tc>
        <w:tc>
          <w:tcPr>
            <w:tcW w:w="567" w:type="dxa"/>
            <w:shd w:val="clear" w:color="auto" w:fill="FFFFFF"/>
          </w:tcPr>
          <w:p w:rsidR="00EC631E" w:rsidRDefault="00EC631E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EC631E" w:rsidRDefault="00EC631E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C631E" w:rsidRDefault="00EC631E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C631E" w:rsidRDefault="00EC631E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EC631E" w:rsidRDefault="00EC631E" w:rsidP="00A53E3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EC631E" w:rsidRDefault="00EC631E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C631E" w:rsidRPr="004E3577" w:rsidRDefault="00EC631E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C631E" w:rsidRPr="004E3577" w:rsidRDefault="00EC631E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C631E" w:rsidRPr="004E3577" w:rsidRDefault="00866577" w:rsidP="0086657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3302,9</w:t>
            </w:r>
            <w:r w:rsidR="00EC631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C631E" w:rsidRPr="004E3577" w:rsidRDefault="0086657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3302,9</w:t>
            </w:r>
            <w:r w:rsidR="00EC631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C631E" w:rsidRPr="004E3577" w:rsidRDefault="00EC631E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8000,0</w:t>
            </w:r>
          </w:p>
        </w:tc>
        <w:tc>
          <w:tcPr>
            <w:tcW w:w="975" w:type="dxa"/>
            <w:gridSpan w:val="5"/>
            <w:shd w:val="clear" w:color="auto" w:fill="FFFFFF"/>
          </w:tcPr>
          <w:p w:rsidR="00EC631E" w:rsidRPr="004E3577" w:rsidRDefault="004613CB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3"/>
            <w:shd w:val="clear" w:color="auto" w:fill="FFFFFF"/>
          </w:tcPr>
          <w:p w:rsidR="00EC631E" w:rsidRPr="004E3577" w:rsidRDefault="00EC631E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C631E" w:rsidRPr="00032BBE" w:rsidTr="00C00C7B">
        <w:trPr>
          <w:trHeight w:val="325"/>
        </w:trPr>
        <w:tc>
          <w:tcPr>
            <w:tcW w:w="285" w:type="dxa"/>
            <w:vMerge/>
            <w:shd w:val="clear" w:color="auto" w:fill="FFFFFF"/>
          </w:tcPr>
          <w:p w:rsidR="00EC631E" w:rsidRPr="00032BBE" w:rsidRDefault="00EC631E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EC631E" w:rsidRPr="00032BBE" w:rsidRDefault="00EC631E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EC631E" w:rsidRPr="00032BBE" w:rsidRDefault="00EC631E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EC631E" w:rsidRPr="00032BBE" w:rsidRDefault="00EC631E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EC631E" w:rsidRDefault="00EC631E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EC631E" w:rsidRDefault="00EC631E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C631E" w:rsidRDefault="00EC631E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EC631E" w:rsidRDefault="00EC631E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C631E" w:rsidRDefault="00EC631E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C631E" w:rsidRDefault="00EC631E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EC631E" w:rsidRDefault="00EC631E" w:rsidP="00A53E3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EC631E" w:rsidRDefault="00EC631E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C631E" w:rsidRPr="004E3577" w:rsidRDefault="00EC631E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C631E" w:rsidRPr="004E3577" w:rsidRDefault="00EC631E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C631E" w:rsidRPr="004E3577" w:rsidRDefault="0086657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198,1</w:t>
            </w:r>
            <w:r w:rsidR="00EC631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C631E" w:rsidRPr="004E3577" w:rsidRDefault="00866577" w:rsidP="0086657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198,10</w:t>
            </w:r>
          </w:p>
        </w:tc>
        <w:tc>
          <w:tcPr>
            <w:tcW w:w="850" w:type="dxa"/>
            <w:shd w:val="clear" w:color="auto" w:fill="FFFFFF"/>
          </w:tcPr>
          <w:p w:rsidR="00EC631E" w:rsidRPr="004E3577" w:rsidRDefault="00EC631E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8000,0</w:t>
            </w:r>
          </w:p>
        </w:tc>
        <w:tc>
          <w:tcPr>
            <w:tcW w:w="975" w:type="dxa"/>
            <w:gridSpan w:val="5"/>
            <w:shd w:val="clear" w:color="auto" w:fill="FFFFFF"/>
          </w:tcPr>
          <w:p w:rsidR="00EC631E" w:rsidRPr="004E3577" w:rsidRDefault="004613CB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3"/>
            <w:shd w:val="clear" w:color="auto" w:fill="FFFFFF"/>
          </w:tcPr>
          <w:p w:rsidR="00EC631E" w:rsidRPr="004E3577" w:rsidRDefault="00EC631E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C631E" w:rsidRPr="00032BBE" w:rsidTr="00C00C7B">
        <w:trPr>
          <w:trHeight w:val="325"/>
        </w:trPr>
        <w:tc>
          <w:tcPr>
            <w:tcW w:w="285" w:type="dxa"/>
            <w:vMerge/>
            <w:shd w:val="clear" w:color="auto" w:fill="FFFFFF"/>
          </w:tcPr>
          <w:p w:rsidR="00EC631E" w:rsidRPr="00032BBE" w:rsidRDefault="00EC631E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EC631E" w:rsidRPr="00032BBE" w:rsidRDefault="00EC631E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EC631E" w:rsidRPr="00032BBE" w:rsidRDefault="00EC631E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EC631E" w:rsidRPr="00032BBE" w:rsidRDefault="00EC631E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EC631E" w:rsidRDefault="00EC631E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EC631E" w:rsidRDefault="00EC631E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C631E" w:rsidRDefault="00EC631E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EC631E" w:rsidRDefault="00EC631E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C631E" w:rsidRDefault="00EC631E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C631E" w:rsidRDefault="00EC631E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EC631E" w:rsidRDefault="00EC631E" w:rsidP="00A53E3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EC631E" w:rsidRDefault="00EC631E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C631E" w:rsidRPr="004E3577" w:rsidRDefault="00EC631E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C631E" w:rsidRPr="004E3577" w:rsidRDefault="00EC631E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C631E" w:rsidRPr="004E3577" w:rsidRDefault="00EC631E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C631E" w:rsidRPr="004E3577" w:rsidRDefault="00EC631E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C631E" w:rsidRPr="004E3577" w:rsidRDefault="00EC631E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5"/>
            <w:shd w:val="clear" w:color="auto" w:fill="FFFFFF"/>
          </w:tcPr>
          <w:p w:rsidR="00EC631E" w:rsidRPr="004E3577" w:rsidRDefault="00EC631E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3"/>
            <w:shd w:val="clear" w:color="auto" w:fill="FFFFFF"/>
          </w:tcPr>
          <w:p w:rsidR="00EC631E" w:rsidRPr="004E3577" w:rsidRDefault="00EC631E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C631E" w:rsidRPr="00032BBE" w:rsidTr="00C00C7B">
        <w:trPr>
          <w:trHeight w:val="325"/>
        </w:trPr>
        <w:tc>
          <w:tcPr>
            <w:tcW w:w="285" w:type="dxa"/>
            <w:vMerge/>
            <w:shd w:val="clear" w:color="auto" w:fill="FFFFFF"/>
          </w:tcPr>
          <w:p w:rsidR="00EC631E" w:rsidRPr="00032BBE" w:rsidRDefault="00EC631E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EC631E" w:rsidRPr="00032BBE" w:rsidRDefault="00EC631E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EC631E" w:rsidRPr="00032BBE" w:rsidRDefault="00EC631E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EC631E" w:rsidRPr="00032BBE" w:rsidRDefault="00EC631E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EC631E" w:rsidRDefault="00EC631E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EC631E" w:rsidRDefault="00EC631E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C631E" w:rsidRDefault="00EC631E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EC631E" w:rsidRDefault="00EC631E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C631E" w:rsidRDefault="00EC631E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C631E" w:rsidRDefault="00EC631E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EC631E" w:rsidRDefault="00EC631E" w:rsidP="00A53E3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EC631E" w:rsidRDefault="00EC631E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C631E" w:rsidRPr="004E3577" w:rsidRDefault="00EC631E" w:rsidP="00EC63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C631E" w:rsidRPr="004E3577" w:rsidRDefault="00EC631E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C631E" w:rsidRPr="004E3577" w:rsidRDefault="00866577" w:rsidP="0086657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3104,80</w:t>
            </w:r>
          </w:p>
        </w:tc>
        <w:tc>
          <w:tcPr>
            <w:tcW w:w="851" w:type="dxa"/>
            <w:shd w:val="clear" w:color="auto" w:fill="FFFFFF"/>
          </w:tcPr>
          <w:p w:rsidR="00EC631E" w:rsidRPr="004E3577" w:rsidRDefault="00866577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3104,8</w:t>
            </w:r>
            <w:r w:rsidR="00EC631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C631E" w:rsidRPr="004E3577" w:rsidRDefault="00EC631E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5"/>
            <w:shd w:val="clear" w:color="auto" w:fill="FFFFFF"/>
          </w:tcPr>
          <w:p w:rsidR="00EC631E" w:rsidRPr="004E3577" w:rsidRDefault="00EC631E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3"/>
            <w:shd w:val="clear" w:color="auto" w:fill="FFFFFF"/>
          </w:tcPr>
          <w:p w:rsidR="00EC631E" w:rsidRPr="004E3577" w:rsidRDefault="00EC631E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C631E" w:rsidRPr="00032BBE" w:rsidTr="00C00C7B">
        <w:trPr>
          <w:trHeight w:val="325"/>
        </w:trPr>
        <w:tc>
          <w:tcPr>
            <w:tcW w:w="285" w:type="dxa"/>
            <w:vMerge/>
            <w:shd w:val="clear" w:color="auto" w:fill="FFFFFF"/>
          </w:tcPr>
          <w:p w:rsidR="00EC631E" w:rsidRPr="00032BBE" w:rsidRDefault="00EC631E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EC631E" w:rsidRPr="00032BBE" w:rsidRDefault="00EC631E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EC631E" w:rsidRPr="00032BBE" w:rsidRDefault="00EC631E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EC631E" w:rsidRPr="00032BBE" w:rsidRDefault="00EC631E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FFFFFF"/>
          </w:tcPr>
          <w:p w:rsidR="00EC631E" w:rsidRDefault="00EC631E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EC631E" w:rsidRDefault="00EC631E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C631E" w:rsidRDefault="00EC631E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EC631E" w:rsidRDefault="00EC631E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C631E" w:rsidRDefault="00EC631E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C631E" w:rsidRDefault="00EC631E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EC631E" w:rsidRDefault="00EC631E" w:rsidP="00A53E3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EC631E" w:rsidRDefault="00EC631E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C631E" w:rsidRPr="004E3577" w:rsidRDefault="00EC631E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C631E" w:rsidRPr="004E3577" w:rsidRDefault="00EC631E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C631E" w:rsidRPr="004E3577" w:rsidRDefault="00EC631E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C631E" w:rsidRPr="004E3577" w:rsidRDefault="00EC631E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C631E" w:rsidRPr="004E3577" w:rsidRDefault="00EC631E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5"/>
            <w:shd w:val="clear" w:color="auto" w:fill="FFFFFF"/>
          </w:tcPr>
          <w:p w:rsidR="00EC631E" w:rsidRPr="004E3577" w:rsidRDefault="00EC631E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3"/>
            <w:shd w:val="clear" w:color="auto" w:fill="FFFFFF"/>
          </w:tcPr>
          <w:p w:rsidR="00EC631E" w:rsidRPr="004E3577" w:rsidRDefault="00EC631E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60290" w:rsidRPr="00032BBE" w:rsidTr="00C00C7B">
        <w:trPr>
          <w:trHeight w:val="325"/>
        </w:trPr>
        <w:tc>
          <w:tcPr>
            <w:tcW w:w="285" w:type="dxa"/>
            <w:vMerge w:val="restart"/>
            <w:shd w:val="clear" w:color="auto" w:fill="FFFFFF"/>
          </w:tcPr>
          <w:p w:rsidR="00E60290" w:rsidRPr="00032BBE" w:rsidRDefault="00E60290" w:rsidP="008C3CA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6.</w:t>
            </w:r>
            <w:r w:rsidR="008C3CAF">
              <w:rPr>
                <w:rFonts w:ascii="Times New Roman" w:eastAsia="Calibri" w:hAnsi="Times New Roman"/>
                <w:sz w:val="20"/>
                <w:szCs w:val="20"/>
              </w:rPr>
              <w:t>9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980" w:type="dxa"/>
            <w:vMerge w:val="restart"/>
            <w:shd w:val="clear" w:color="auto" w:fill="FFFFFF"/>
          </w:tcPr>
          <w:p w:rsidR="00E60290" w:rsidRPr="00032BBE" w:rsidRDefault="00E60290" w:rsidP="00B160AD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 xml:space="preserve">Капитальный ремонт СДК </w:t>
            </w:r>
            <w:proofErr w:type="spellStart"/>
            <w:r>
              <w:rPr>
                <w:rFonts w:ascii="Times New Roman" w:eastAsia="Arial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eastAsia="Arial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eastAsia="Arial" w:hAnsi="Times New Roman"/>
                <w:sz w:val="20"/>
                <w:szCs w:val="20"/>
              </w:rPr>
              <w:t>одлопатки</w:t>
            </w:r>
            <w:proofErr w:type="spellEnd"/>
          </w:p>
        </w:tc>
        <w:tc>
          <w:tcPr>
            <w:tcW w:w="853" w:type="dxa"/>
            <w:vMerge w:val="restart"/>
            <w:shd w:val="clear" w:color="auto" w:fill="FFFFFF"/>
          </w:tcPr>
          <w:p w:rsidR="00E60290" w:rsidRPr="00032BBE" w:rsidRDefault="00E60290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Задача №2,3индикатор 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E60290" w:rsidRPr="00032BBE" w:rsidRDefault="00E60290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E60290" w:rsidRDefault="00E60290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2021г,</w:t>
            </w:r>
          </w:p>
        </w:tc>
        <w:tc>
          <w:tcPr>
            <w:tcW w:w="697" w:type="dxa"/>
            <w:vMerge w:val="restart"/>
            <w:shd w:val="clear" w:color="auto" w:fill="FFFFFF"/>
          </w:tcPr>
          <w:p w:rsidR="00E60290" w:rsidRDefault="00E60290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2024г,</w:t>
            </w:r>
          </w:p>
        </w:tc>
        <w:tc>
          <w:tcPr>
            <w:tcW w:w="567" w:type="dxa"/>
            <w:shd w:val="clear" w:color="auto" w:fill="FFFFFF"/>
          </w:tcPr>
          <w:p w:rsidR="00E60290" w:rsidRDefault="00E60290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E60290" w:rsidRDefault="00EC631E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60290" w:rsidRDefault="00EC631E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60290" w:rsidRDefault="00EC631E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E60290" w:rsidRDefault="00EC631E" w:rsidP="00A53E3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E60290" w:rsidRDefault="00EC631E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60290" w:rsidRPr="004E3577" w:rsidRDefault="00EC631E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60290" w:rsidRPr="004E3577" w:rsidRDefault="00EC631E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60290" w:rsidRPr="004E3577" w:rsidRDefault="00EC631E" w:rsidP="00EC631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60290" w:rsidRPr="004E3577" w:rsidRDefault="00EC631E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60290" w:rsidRDefault="00E60290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5200,0</w:t>
            </w:r>
          </w:p>
        </w:tc>
        <w:tc>
          <w:tcPr>
            <w:tcW w:w="975" w:type="dxa"/>
            <w:gridSpan w:val="5"/>
            <w:shd w:val="clear" w:color="auto" w:fill="FFFFFF"/>
          </w:tcPr>
          <w:p w:rsidR="00E60290" w:rsidRDefault="00E60290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3"/>
            <w:shd w:val="clear" w:color="auto" w:fill="FFFFFF"/>
          </w:tcPr>
          <w:p w:rsidR="00E60290" w:rsidRDefault="00E60290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60290" w:rsidRPr="00032BBE" w:rsidTr="00C00C7B">
        <w:trPr>
          <w:trHeight w:val="325"/>
        </w:trPr>
        <w:tc>
          <w:tcPr>
            <w:tcW w:w="285" w:type="dxa"/>
            <w:vMerge/>
            <w:shd w:val="clear" w:color="auto" w:fill="FFFFFF"/>
          </w:tcPr>
          <w:p w:rsidR="00E60290" w:rsidRPr="00032BBE" w:rsidRDefault="00E60290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E60290" w:rsidRPr="00032BBE" w:rsidRDefault="00E60290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E60290" w:rsidRPr="00032BBE" w:rsidRDefault="00E60290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E60290" w:rsidRPr="00032BBE" w:rsidRDefault="00E60290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E60290" w:rsidRDefault="00E60290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E60290" w:rsidRDefault="00E60290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60290" w:rsidRDefault="00E60290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E60290" w:rsidRDefault="00EC631E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60290" w:rsidRDefault="00EC631E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60290" w:rsidRDefault="00EC631E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E60290" w:rsidRDefault="00EC631E" w:rsidP="00A53E3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E60290" w:rsidRDefault="00EC631E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60290" w:rsidRPr="004E3577" w:rsidRDefault="00EC631E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60290" w:rsidRPr="004E3577" w:rsidRDefault="00EC631E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60290" w:rsidRPr="004E3577" w:rsidRDefault="00EC631E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60290" w:rsidRPr="004E3577" w:rsidRDefault="00EC631E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60290" w:rsidRDefault="00E60290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5200,0</w:t>
            </w:r>
          </w:p>
        </w:tc>
        <w:tc>
          <w:tcPr>
            <w:tcW w:w="975" w:type="dxa"/>
            <w:gridSpan w:val="5"/>
            <w:shd w:val="clear" w:color="auto" w:fill="FFFFFF"/>
          </w:tcPr>
          <w:p w:rsidR="00E60290" w:rsidRDefault="00E60290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3"/>
            <w:shd w:val="clear" w:color="auto" w:fill="FFFFFF"/>
          </w:tcPr>
          <w:p w:rsidR="00E60290" w:rsidRDefault="00E60290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60290" w:rsidRPr="00032BBE" w:rsidTr="00C00C7B">
        <w:trPr>
          <w:trHeight w:val="325"/>
        </w:trPr>
        <w:tc>
          <w:tcPr>
            <w:tcW w:w="285" w:type="dxa"/>
            <w:vMerge/>
            <w:shd w:val="clear" w:color="auto" w:fill="FFFFFF"/>
          </w:tcPr>
          <w:p w:rsidR="00E60290" w:rsidRPr="00032BBE" w:rsidRDefault="00E60290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E60290" w:rsidRPr="00032BBE" w:rsidRDefault="00E60290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E60290" w:rsidRPr="00032BBE" w:rsidRDefault="00E60290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E60290" w:rsidRPr="00032BBE" w:rsidRDefault="00E60290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E60290" w:rsidRDefault="00E60290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E60290" w:rsidRDefault="00E60290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60290" w:rsidRDefault="00E60290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E60290" w:rsidRDefault="00EC631E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60290" w:rsidRDefault="00EC631E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60290" w:rsidRDefault="00EC631E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E60290" w:rsidRDefault="00EC631E" w:rsidP="00A53E3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E60290" w:rsidRDefault="00EC631E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60290" w:rsidRPr="004E3577" w:rsidRDefault="00EC631E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60290" w:rsidRPr="004E3577" w:rsidRDefault="00EC631E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60290" w:rsidRPr="004E3577" w:rsidRDefault="00EC631E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60290" w:rsidRPr="004E3577" w:rsidRDefault="00EC631E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60290" w:rsidRDefault="00E60290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5"/>
            <w:shd w:val="clear" w:color="auto" w:fill="FFFFFF"/>
          </w:tcPr>
          <w:p w:rsidR="00E60290" w:rsidRDefault="00E60290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3"/>
            <w:shd w:val="clear" w:color="auto" w:fill="FFFFFF"/>
          </w:tcPr>
          <w:p w:rsidR="00E60290" w:rsidRDefault="00E60290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60290" w:rsidRPr="00032BBE" w:rsidTr="00C00C7B">
        <w:trPr>
          <w:trHeight w:val="325"/>
        </w:trPr>
        <w:tc>
          <w:tcPr>
            <w:tcW w:w="285" w:type="dxa"/>
            <w:vMerge/>
            <w:shd w:val="clear" w:color="auto" w:fill="FFFFFF"/>
          </w:tcPr>
          <w:p w:rsidR="00E60290" w:rsidRPr="00032BBE" w:rsidRDefault="00E60290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E60290" w:rsidRPr="00032BBE" w:rsidRDefault="00E60290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E60290" w:rsidRPr="00032BBE" w:rsidRDefault="00E60290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E60290" w:rsidRPr="00032BBE" w:rsidRDefault="00E60290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E60290" w:rsidRDefault="00E60290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E60290" w:rsidRDefault="00E60290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60290" w:rsidRDefault="00E60290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E60290" w:rsidRDefault="00EC631E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60290" w:rsidRDefault="00EC631E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60290" w:rsidRDefault="00EC631E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E60290" w:rsidRDefault="00EC631E" w:rsidP="00A53E3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E60290" w:rsidRDefault="00EC631E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60290" w:rsidRPr="004E3577" w:rsidRDefault="00EC631E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60290" w:rsidRPr="004E3577" w:rsidRDefault="00EC631E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60290" w:rsidRPr="004E3577" w:rsidRDefault="00EC631E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60290" w:rsidRPr="004E3577" w:rsidRDefault="00EC631E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60290" w:rsidRDefault="00E60290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5"/>
            <w:shd w:val="clear" w:color="auto" w:fill="FFFFFF"/>
          </w:tcPr>
          <w:p w:rsidR="00E60290" w:rsidRDefault="00E60290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3"/>
            <w:shd w:val="clear" w:color="auto" w:fill="FFFFFF"/>
          </w:tcPr>
          <w:p w:rsidR="00E60290" w:rsidRDefault="00E60290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E60290" w:rsidRPr="00032BBE" w:rsidTr="00C00C7B">
        <w:trPr>
          <w:trHeight w:val="325"/>
        </w:trPr>
        <w:tc>
          <w:tcPr>
            <w:tcW w:w="285" w:type="dxa"/>
            <w:vMerge/>
            <w:shd w:val="clear" w:color="auto" w:fill="FFFFFF"/>
          </w:tcPr>
          <w:p w:rsidR="00E60290" w:rsidRPr="00032BBE" w:rsidRDefault="00E60290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E60290" w:rsidRPr="00032BBE" w:rsidRDefault="00E60290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E60290" w:rsidRPr="00032BBE" w:rsidRDefault="00E60290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E60290" w:rsidRPr="00032BBE" w:rsidRDefault="00E60290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E60290" w:rsidRDefault="00E60290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E60290" w:rsidRDefault="00E60290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E60290" w:rsidRDefault="00E60290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E60290" w:rsidRDefault="00EC631E" w:rsidP="00EC63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60290" w:rsidRDefault="00EC631E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E60290" w:rsidRDefault="00EC631E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E60290" w:rsidRDefault="00EC631E" w:rsidP="00A53E3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E60290" w:rsidRDefault="00EC631E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60290" w:rsidRPr="004E3577" w:rsidRDefault="00EC631E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60290" w:rsidRPr="004E3577" w:rsidRDefault="00EC631E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60290" w:rsidRPr="004E3577" w:rsidRDefault="00EC631E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E60290" w:rsidRPr="004E3577" w:rsidRDefault="00EC631E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E60290" w:rsidRDefault="00E60290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5"/>
            <w:shd w:val="clear" w:color="auto" w:fill="FFFFFF"/>
          </w:tcPr>
          <w:p w:rsidR="00E60290" w:rsidRDefault="00E60290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3"/>
            <w:shd w:val="clear" w:color="auto" w:fill="FFFFFF"/>
          </w:tcPr>
          <w:p w:rsidR="00E60290" w:rsidRDefault="00E60290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A53E39" w:rsidRPr="00032BBE" w:rsidTr="00C00C7B">
        <w:trPr>
          <w:trHeight w:val="297"/>
        </w:trPr>
        <w:tc>
          <w:tcPr>
            <w:tcW w:w="285" w:type="dxa"/>
            <w:vMerge w:val="restart"/>
            <w:shd w:val="clear" w:color="auto" w:fill="FFFFFF"/>
          </w:tcPr>
          <w:p w:rsidR="00A53E39" w:rsidRPr="00032BBE" w:rsidRDefault="00A53E39" w:rsidP="00542897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6.</w:t>
            </w:r>
            <w:r w:rsidR="00542897">
              <w:rPr>
                <w:rFonts w:ascii="Times New Roman" w:eastAsia="Calibri" w:hAnsi="Times New Roman"/>
                <w:sz w:val="20"/>
                <w:szCs w:val="20"/>
              </w:rPr>
              <w:t>10.</w:t>
            </w:r>
          </w:p>
        </w:tc>
        <w:tc>
          <w:tcPr>
            <w:tcW w:w="1980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Обустройство теплого туалета в Доме культуре с. Шаралдай</w:t>
            </w:r>
          </w:p>
        </w:tc>
        <w:tc>
          <w:tcPr>
            <w:tcW w:w="853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 w:val="restart"/>
            <w:shd w:val="clear" w:color="auto" w:fill="FFFFFF"/>
          </w:tcPr>
          <w:p w:rsidR="00A53E39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7" w:type="dxa"/>
            <w:vMerge w:val="restart"/>
            <w:shd w:val="clear" w:color="auto" w:fill="FFFFFF"/>
          </w:tcPr>
          <w:p w:rsidR="00A53E39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Pr="00DE10BC" w:rsidRDefault="00A53E39" w:rsidP="00A53E3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E10BC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A53E39" w:rsidRPr="00DE10BC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E10B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DE10BC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E10B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DE10BC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E10B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A53E39" w:rsidRPr="00DE10BC" w:rsidRDefault="00A53E39" w:rsidP="00A53E3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E10B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Pr="00DE10BC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DE10B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6203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130</w:t>
            </w:r>
            <w:r w:rsidR="00620306">
              <w:rPr>
                <w:rFonts w:ascii="Times New Roman" w:eastAsia="Calibri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DE2E95" w:rsidP="007351D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</w:t>
            </w:r>
            <w:r w:rsidR="007351D9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5,1</w:t>
            </w:r>
            <w:r w:rsidR="00A53E3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DE2E95" w:rsidP="007351D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</w:t>
            </w:r>
            <w:r w:rsidR="007351D9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5,1</w:t>
            </w:r>
            <w:r w:rsidR="00A53E39"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5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3"/>
            <w:shd w:val="clear" w:color="auto" w:fill="FFFFFF"/>
          </w:tcPr>
          <w:p w:rsidR="00A53E39" w:rsidRPr="004E3577" w:rsidRDefault="00CE642B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A53E39" w:rsidRPr="00032BBE" w:rsidTr="00C00C7B">
        <w:trPr>
          <w:trHeight w:val="266"/>
        </w:trPr>
        <w:tc>
          <w:tcPr>
            <w:tcW w:w="285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A53E39" w:rsidRPr="00032BBE" w:rsidRDefault="00A53E39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A53E39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A53E39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Default="00A53E39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A53E39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A53E39" w:rsidRDefault="00A53E39" w:rsidP="00A53E3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DE2E95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875,1</w:t>
            </w:r>
            <w:r w:rsidR="00A53E39"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DE2E95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875,1</w:t>
            </w:r>
            <w:r w:rsidR="00A53E39"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5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3"/>
            <w:shd w:val="clear" w:color="auto" w:fill="FFFFFF"/>
          </w:tcPr>
          <w:p w:rsidR="00A53E39" w:rsidRPr="004E3577" w:rsidRDefault="00CE642B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A53E39" w:rsidRPr="00032BBE" w:rsidTr="00C00C7B">
        <w:trPr>
          <w:trHeight w:val="218"/>
        </w:trPr>
        <w:tc>
          <w:tcPr>
            <w:tcW w:w="285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A53E39" w:rsidRPr="00032BBE" w:rsidRDefault="00A53E39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A53E39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A53E39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Default="00A53E39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A53E39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A53E39" w:rsidRDefault="00A53E39" w:rsidP="00A53E3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130,0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DE2E95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130,0</w:t>
            </w:r>
            <w:r w:rsidR="00A53E39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DE2E95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130,</w:t>
            </w:r>
            <w:r w:rsidR="00A53E39"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5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3"/>
            <w:shd w:val="clear" w:color="auto" w:fill="FFFFFF"/>
          </w:tcPr>
          <w:p w:rsidR="00A53E39" w:rsidRPr="004E3577" w:rsidRDefault="00CE642B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A53E39" w:rsidRPr="00032BBE" w:rsidTr="00C00C7B">
        <w:trPr>
          <w:trHeight w:val="219"/>
        </w:trPr>
        <w:tc>
          <w:tcPr>
            <w:tcW w:w="285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A53E39" w:rsidRPr="00032BBE" w:rsidRDefault="00A53E39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A53E39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A53E39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Default="00A53E39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A53E39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A53E39" w:rsidRDefault="00A53E39" w:rsidP="00A53E3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5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3"/>
            <w:shd w:val="clear" w:color="auto" w:fill="FFFFFF"/>
          </w:tcPr>
          <w:p w:rsidR="00A53E39" w:rsidRPr="004E3577" w:rsidRDefault="00CE642B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A53E39" w:rsidRPr="00032BBE" w:rsidTr="00C00C7B">
        <w:trPr>
          <w:trHeight w:val="141"/>
        </w:trPr>
        <w:tc>
          <w:tcPr>
            <w:tcW w:w="285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A53E39" w:rsidRPr="00032BBE" w:rsidRDefault="00A53E39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A53E39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A53E39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Default="00A53E39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A53E39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A53E39" w:rsidRDefault="00A53E39" w:rsidP="00A53E3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DE2E95" w:rsidRDefault="00DE2E95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10,0</w:t>
            </w:r>
          </w:p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A53E39" w:rsidRPr="004E3577" w:rsidRDefault="00DE2E95" w:rsidP="00CB622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10,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5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3"/>
            <w:shd w:val="clear" w:color="auto" w:fill="FFFFFF"/>
          </w:tcPr>
          <w:p w:rsidR="00A53E39" w:rsidRPr="004E3577" w:rsidRDefault="00CE642B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A53E39" w:rsidRPr="00CA6CB8" w:rsidTr="00C00C7B">
        <w:trPr>
          <w:trHeight w:val="255"/>
        </w:trPr>
        <w:tc>
          <w:tcPr>
            <w:tcW w:w="285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1980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Установка пожарной сигнализации,   </w:t>
            </w:r>
          </w:p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в т.ч.</w:t>
            </w:r>
          </w:p>
        </w:tc>
        <w:tc>
          <w:tcPr>
            <w:tcW w:w="853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ind w:firstLine="13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29,0</w:t>
            </w:r>
          </w:p>
        </w:tc>
        <w:tc>
          <w:tcPr>
            <w:tcW w:w="708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26,4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5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3"/>
            <w:shd w:val="clear" w:color="auto" w:fill="FFFFFF"/>
          </w:tcPr>
          <w:p w:rsidR="00A53E39" w:rsidRPr="004E3577" w:rsidRDefault="00CE642B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90,0</w:t>
            </w:r>
          </w:p>
        </w:tc>
      </w:tr>
      <w:tr w:rsidR="00A53E39" w:rsidRPr="00CA6CB8" w:rsidTr="00C00C7B">
        <w:trPr>
          <w:trHeight w:val="195"/>
        </w:trPr>
        <w:tc>
          <w:tcPr>
            <w:tcW w:w="285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Pr="00CA6CB8" w:rsidRDefault="00A53E39" w:rsidP="00A53E39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A53E39" w:rsidRPr="00CA6CB8" w:rsidRDefault="00A53E39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CA6CB8" w:rsidRDefault="00A53E39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CA6CB8" w:rsidRDefault="00A53E39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A53E39" w:rsidRPr="00CA6CB8" w:rsidRDefault="00A53E39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29,0</w:t>
            </w:r>
          </w:p>
        </w:tc>
        <w:tc>
          <w:tcPr>
            <w:tcW w:w="708" w:type="dxa"/>
            <w:shd w:val="clear" w:color="auto" w:fill="FFFFFF"/>
          </w:tcPr>
          <w:p w:rsidR="00A53E39" w:rsidRPr="00CA6CB8" w:rsidRDefault="00A53E39" w:rsidP="00A53E3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A6CB8">
              <w:rPr>
                <w:rFonts w:ascii="Times New Roman" w:eastAsia="Calibri" w:hAnsi="Times New Roman"/>
                <w:sz w:val="20"/>
                <w:szCs w:val="20"/>
              </w:rPr>
              <w:t>26,4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5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3"/>
            <w:shd w:val="clear" w:color="auto" w:fill="FFFFFF"/>
          </w:tcPr>
          <w:p w:rsidR="00A53E39" w:rsidRPr="004E3577" w:rsidRDefault="00CE642B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90,0</w:t>
            </w:r>
          </w:p>
        </w:tc>
      </w:tr>
      <w:tr w:rsidR="00A53E39" w:rsidRPr="00CA6CB8" w:rsidTr="00C00C7B">
        <w:trPr>
          <w:trHeight w:val="270"/>
        </w:trPr>
        <w:tc>
          <w:tcPr>
            <w:tcW w:w="285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Pr="00CA6CB8" w:rsidRDefault="00A53E39" w:rsidP="00A53E39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A53E39" w:rsidRPr="00CA6CB8" w:rsidRDefault="00A53E39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CA6CB8" w:rsidRDefault="00A53E39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CA6CB8" w:rsidRDefault="00A53E39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A53E39" w:rsidRPr="00CA6CB8" w:rsidRDefault="00A53E39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Pr="00CA6CB8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A6CB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5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3"/>
            <w:shd w:val="clear" w:color="auto" w:fill="FFFFFF"/>
          </w:tcPr>
          <w:p w:rsidR="00A53E39" w:rsidRPr="004E3577" w:rsidRDefault="00CE642B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A53E39" w:rsidRPr="00CA6CB8" w:rsidTr="00C00C7B">
        <w:trPr>
          <w:trHeight w:val="240"/>
        </w:trPr>
        <w:tc>
          <w:tcPr>
            <w:tcW w:w="285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Pr="00CA6CB8" w:rsidRDefault="00A53E39" w:rsidP="00A53E39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A53E39" w:rsidRPr="00CA6CB8" w:rsidRDefault="00A53E39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CA6CB8" w:rsidRDefault="00A53E39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CA6CB8" w:rsidRDefault="00A53E39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A53E39" w:rsidRPr="00CA6CB8" w:rsidRDefault="00A53E39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Pr="00CA6CB8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A6CB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5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3"/>
            <w:shd w:val="clear" w:color="auto" w:fill="FFFFFF"/>
          </w:tcPr>
          <w:p w:rsidR="00A53E39" w:rsidRPr="004E3577" w:rsidRDefault="00CE642B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A53E39" w:rsidRPr="00CA6CB8" w:rsidTr="00C00C7B">
        <w:trPr>
          <w:trHeight w:val="225"/>
        </w:trPr>
        <w:tc>
          <w:tcPr>
            <w:tcW w:w="285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Pr="00CA6CB8" w:rsidRDefault="00A53E39" w:rsidP="00A53E39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A53E39" w:rsidRPr="00CA6CB8" w:rsidRDefault="00A53E39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CA6CB8" w:rsidRDefault="00A53E39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CA6CB8" w:rsidRDefault="00A53E39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  <w:vAlign w:val="center"/>
          </w:tcPr>
          <w:p w:rsidR="00A53E39" w:rsidRPr="00CA6CB8" w:rsidRDefault="00A53E39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Pr="00CA6CB8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A6CB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5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3"/>
            <w:shd w:val="clear" w:color="auto" w:fill="FFFFFF"/>
          </w:tcPr>
          <w:p w:rsidR="00A53E39" w:rsidRPr="004E3577" w:rsidRDefault="00CE642B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A53E39" w:rsidRPr="00032BBE" w:rsidTr="00C00C7B">
        <w:trPr>
          <w:trHeight w:val="73"/>
        </w:trPr>
        <w:tc>
          <w:tcPr>
            <w:tcW w:w="285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7.1</w:t>
            </w:r>
          </w:p>
        </w:tc>
        <w:tc>
          <w:tcPr>
            <w:tcW w:w="1980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СДК Новый Заган</w:t>
            </w:r>
          </w:p>
        </w:tc>
        <w:tc>
          <w:tcPr>
            <w:tcW w:w="853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Задача№1,2индикатор№2,3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МБУК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97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567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ind w:firstLine="13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29,0</w:t>
            </w:r>
          </w:p>
        </w:tc>
        <w:tc>
          <w:tcPr>
            <w:tcW w:w="708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ind w:firstLine="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5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3"/>
            <w:shd w:val="clear" w:color="auto" w:fill="FFFFFF"/>
          </w:tcPr>
          <w:p w:rsidR="00A53E39" w:rsidRPr="004E3577" w:rsidRDefault="002F2EFF" w:rsidP="002F2E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50,0</w:t>
            </w:r>
          </w:p>
        </w:tc>
      </w:tr>
      <w:tr w:rsidR="00A53E39" w:rsidRPr="00032BBE" w:rsidTr="00C00C7B">
        <w:trPr>
          <w:trHeight w:val="73"/>
        </w:trPr>
        <w:tc>
          <w:tcPr>
            <w:tcW w:w="285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A53E39" w:rsidRPr="00032BBE" w:rsidRDefault="00A53E39" w:rsidP="00A53E39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A53E39" w:rsidRPr="00032BBE" w:rsidRDefault="00A53E39" w:rsidP="00A53E39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29,0</w:t>
            </w:r>
          </w:p>
        </w:tc>
        <w:tc>
          <w:tcPr>
            <w:tcW w:w="708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5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3"/>
            <w:shd w:val="clear" w:color="auto" w:fill="FFFFFF"/>
          </w:tcPr>
          <w:p w:rsidR="00A53E39" w:rsidRPr="004E3577" w:rsidRDefault="002F2EFF" w:rsidP="002F2E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  <w:r w:rsidR="00CE642B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  <w:tr w:rsidR="00A53E39" w:rsidRPr="00032BBE" w:rsidTr="00C00C7B">
        <w:trPr>
          <w:trHeight w:val="225"/>
        </w:trPr>
        <w:tc>
          <w:tcPr>
            <w:tcW w:w="285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A53E39" w:rsidRPr="00032BBE" w:rsidRDefault="00A53E39" w:rsidP="00A53E39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A53E39" w:rsidRPr="00032BBE" w:rsidRDefault="00A53E39" w:rsidP="00A53E39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5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3"/>
            <w:shd w:val="clear" w:color="auto" w:fill="FFFFFF"/>
          </w:tcPr>
          <w:p w:rsidR="00A53E39" w:rsidRPr="004E3577" w:rsidRDefault="00CE642B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A53E39" w:rsidRPr="00032BBE" w:rsidTr="00C00C7B">
        <w:trPr>
          <w:trHeight w:val="225"/>
        </w:trPr>
        <w:tc>
          <w:tcPr>
            <w:tcW w:w="285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A53E39" w:rsidRPr="00032BBE" w:rsidRDefault="00A53E39" w:rsidP="00A53E39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A53E39" w:rsidRPr="00032BBE" w:rsidRDefault="00A53E39" w:rsidP="00A53E39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5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3"/>
            <w:shd w:val="clear" w:color="auto" w:fill="FFFFFF"/>
          </w:tcPr>
          <w:p w:rsidR="00A53E39" w:rsidRPr="004E3577" w:rsidRDefault="00CE642B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A53E39" w:rsidRPr="00032BBE" w:rsidTr="00C00C7B">
        <w:trPr>
          <w:trHeight w:val="210"/>
        </w:trPr>
        <w:tc>
          <w:tcPr>
            <w:tcW w:w="285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A53E39" w:rsidRPr="00032BBE" w:rsidRDefault="00A53E39" w:rsidP="00A53E39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A53E39" w:rsidRPr="00032BBE" w:rsidRDefault="00A53E39" w:rsidP="00A53E39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5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3"/>
            <w:shd w:val="clear" w:color="auto" w:fill="FFFFFF"/>
          </w:tcPr>
          <w:p w:rsidR="00A53E39" w:rsidRPr="004E3577" w:rsidRDefault="00CE642B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A53E39" w:rsidRPr="00032BBE" w:rsidTr="00C00C7B">
        <w:trPr>
          <w:trHeight w:val="220"/>
        </w:trPr>
        <w:tc>
          <w:tcPr>
            <w:tcW w:w="285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7.2</w:t>
            </w:r>
          </w:p>
        </w:tc>
        <w:tc>
          <w:tcPr>
            <w:tcW w:w="1980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Музей И.</w:t>
            </w:r>
            <w:proofErr w:type="gramStart"/>
            <w:r w:rsidRPr="00032BBE">
              <w:rPr>
                <w:rFonts w:ascii="Times New Roman" w:hAnsi="Times New Roman" w:cs="Times New Roman"/>
              </w:rPr>
              <w:t>К</w:t>
            </w:r>
            <w:proofErr w:type="gramEnd"/>
            <w:r w:rsidRPr="00032BBE">
              <w:rPr>
                <w:rFonts w:ascii="Times New Roman" w:hAnsi="Times New Roman" w:cs="Times New Roman"/>
              </w:rPr>
              <w:t xml:space="preserve"> </w:t>
            </w:r>
            <w:r w:rsidRPr="00032BBE">
              <w:rPr>
                <w:rFonts w:ascii="Times New Roman" w:hAnsi="Times New Roman" w:cs="Times New Roman"/>
              </w:rPr>
              <w:lastRenderedPageBreak/>
              <w:t>Калашникова</w:t>
            </w:r>
          </w:p>
        </w:tc>
        <w:tc>
          <w:tcPr>
            <w:tcW w:w="853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Задача№</w:t>
            </w: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1,2индикатор№2,3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МБУК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697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567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26,4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5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3"/>
            <w:shd w:val="clear" w:color="auto" w:fill="FFFFFF"/>
          </w:tcPr>
          <w:p w:rsidR="00A53E39" w:rsidRPr="004E3577" w:rsidRDefault="002F2EFF" w:rsidP="002F2E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 w:rsidR="00CE642B">
              <w:rPr>
                <w:rFonts w:ascii="Times New Roman" w:eastAsia="Calibri" w:hAnsi="Times New Roman"/>
                <w:b/>
                <w:sz w:val="20"/>
                <w:szCs w:val="20"/>
              </w:rPr>
              <w:t>0,0</w:t>
            </w:r>
          </w:p>
        </w:tc>
      </w:tr>
      <w:tr w:rsidR="00A53E39" w:rsidRPr="00032BBE" w:rsidTr="00C00C7B">
        <w:trPr>
          <w:trHeight w:val="225"/>
        </w:trPr>
        <w:tc>
          <w:tcPr>
            <w:tcW w:w="285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A53E39" w:rsidRPr="00032BBE" w:rsidRDefault="00A53E39" w:rsidP="00A53E39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A53E39" w:rsidRPr="00032BBE" w:rsidRDefault="00A53E39" w:rsidP="00A53E39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26,4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5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3"/>
            <w:shd w:val="clear" w:color="auto" w:fill="FFFFFF"/>
          </w:tcPr>
          <w:p w:rsidR="00A53E39" w:rsidRPr="004E3577" w:rsidRDefault="002F2EFF" w:rsidP="002F2E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="00CE642B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  <w:tr w:rsidR="00A53E39" w:rsidRPr="00032BBE" w:rsidTr="00C00C7B">
        <w:trPr>
          <w:trHeight w:val="73"/>
        </w:trPr>
        <w:tc>
          <w:tcPr>
            <w:tcW w:w="285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A53E39" w:rsidRPr="00032BBE" w:rsidRDefault="00A53E39" w:rsidP="00A53E39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A53E39" w:rsidRPr="00032BBE" w:rsidRDefault="00A53E39" w:rsidP="00A53E39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5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3"/>
            <w:shd w:val="clear" w:color="auto" w:fill="FFFFFF"/>
          </w:tcPr>
          <w:p w:rsidR="00A53E39" w:rsidRPr="004E3577" w:rsidRDefault="00CE642B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A53E39" w:rsidRPr="00032BBE" w:rsidTr="00C00C7B">
        <w:trPr>
          <w:trHeight w:val="73"/>
        </w:trPr>
        <w:tc>
          <w:tcPr>
            <w:tcW w:w="285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A53E39" w:rsidRPr="00032BBE" w:rsidRDefault="00A53E39" w:rsidP="00A53E39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A53E39" w:rsidRPr="00032BBE" w:rsidRDefault="00A53E39" w:rsidP="00A53E39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5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3"/>
            <w:shd w:val="clear" w:color="auto" w:fill="FFFFFF"/>
          </w:tcPr>
          <w:p w:rsidR="00A53E39" w:rsidRPr="004E3577" w:rsidRDefault="00CE642B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A53E39" w:rsidRPr="00032BBE" w:rsidTr="00C00C7B">
        <w:trPr>
          <w:trHeight w:val="195"/>
        </w:trPr>
        <w:tc>
          <w:tcPr>
            <w:tcW w:w="285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A53E39" w:rsidRPr="00032BBE" w:rsidRDefault="00A53E39" w:rsidP="00A53E39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A53E39" w:rsidRPr="00032BBE" w:rsidRDefault="00A53E39" w:rsidP="00A53E39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5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3"/>
            <w:shd w:val="clear" w:color="auto" w:fill="FFFFFF"/>
          </w:tcPr>
          <w:p w:rsidR="00A53E39" w:rsidRPr="004E3577" w:rsidRDefault="00CE642B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A53E39" w:rsidRPr="00032BBE" w:rsidTr="00C00C7B">
        <w:trPr>
          <w:trHeight w:val="240"/>
        </w:trPr>
        <w:tc>
          <w:tcPr>
            <w:tcW w:w="285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A53E39" w:rsidRPr="00032BBE" w:rsidRDefault="00A53E39" w:rsidP="00A53E39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A53E39" w:rsidRPr="00032BBE" w:rsidRDefault="00A53E39" w:rsidP="00A53E39">
            <w:pPr>
              <w:pStyle w:val="ConsPlusNormal"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ind w:firstLine="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5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3"/>
            <w:shd w:val="clear" w:color="auto" w:fill="FFFFFF"/>
          </w:tcPr>
          <w:p w:rsidR="00A53E39" w:rsidRPr="004E3577" w:rsidRDefault="00CE642B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A53E39" w:rsidRPr="00032BBE" w:rsidTr="00C00C7B">
        <w:trPr>
          <w:trHeight w:val="98"/>
        </w:trPr>
        <w:tc>
          <w:tcPr>
            <w:tcW w:w="285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1980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Сохранение историко-культурного наследия Мухоршибирского района (ремонт, реставрация памятников)*</w:t>
            </w:r>
          </w:p>
        </w:tc>
        <w:tc>
          <w:tcPr>
            <w:tcW w:w="853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Задача№1,2индикатор№1,2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Управление культуры и туризма Мо «Мухоршибирский район», МБУКи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2015г</w:t>
            </w:r>
          </w:p>
        </w:tc>
        <w:tc>
          <w:tcPr>
            <w:tcW w:w="697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2021г</w:t>
            </w:r>
          </w:p>
        </w:tc>
        <w:tc>
          <w:tcPr>
            <w:tcW w:w="567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5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3"/>
            <w:shd w:val="clear" w:color="auto" w:fill="FFFFFF"/>
          </w:tcPr>
          <w:p w:rsidR="00A53E39" w:rsidRPr="004E3577" w:rsidRDefault="00CE642B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100,0</w:t>
            </w:r>
          </w:p>
        </w:tc>
      </w:tr>
      <w:tr w:rsidR="00A53E39" w:rsidRPr="00032BBE" w:rsidTr="00C00C7B">
        <w:trPr>
          <w:trHeight w:val="144"/>
        </w:trPr>
        <w:tc>
          <w:tcPr>
            <w:tcW w:w="285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5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3"/>
            <w:shd w:val="clear" w:color="auto" w:fill="FFFFFF"/>
          </w:tcPr>
          <w:p w:rsidR="00A53E39" w:rsidRPr="004E3577" w:rsidRDefault="00CE642B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A53E39" w:rsidRPr="00032BBE" w:rsidTr="00C00C7B">
        <w:trPr>
          <w:trHeight w:val="73"/>
        </w:trPr>
        <w:tc>
          <w:tcPr>
            <w:tcW w:w="285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5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3"/>
            <w:shd w:val="clear" w:color="auto" w:fill="FFFFFF"/>
          </w:tcPr>
          <w:p w:rsidR="00A53E39" w:rsidRPr="004E3577" w:rsidRDefault="00CE642B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</w:tr>
      <w:tr w:rsidR="00A53E39" w:rsidRPr="00032BBE" w:rsidTr="00C00C7B">
        <w:trPr>
          <w:trHeight w:val="73"/>
        </w:trPr>
        <w:tc>
          <w:tcPr>
            <w:tcW w:w="285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gridSpan w:val="5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3"/>
            <w:shd w:val="clear" w:color="auto" w:fill="FFFFFF"/>
          </w:tcPr>
          <w:p w:rsidR="00A53E39" w:rsidRPr="004E3577" w:rsidRDefault="00CE642B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A53E39" w:rsidRPr="00032BBE" w:rsidTr="00C00C7B">
        <w:trPr>
          <w:trHeight w:val="375"/>
        </w:trPr>
        <w:tc>
          <w:tcPr>
            <w:tcW w:w="285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A53E39" w:rsidRPr="004E3577" w:rsidRDefault="00CE642B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A53E39" w:rsidRPr="00032BBE" w:rsidTr="00C00C7B">
        <w:trPr>
          <w:trHeight w:val="73"/>
        </w:trPr>
        <w:tc>
          <w:tcPr>
            <w:tcW w:w="285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1980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Проведение юбилейных культурно-массовых мероприятий, в т.ч.</w:t>
            </w:r>
          </w:p>
        </w:tc>
        <w:tc>
          <w:tcPr>
            <w:tcW w:w="853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Задача№2индикатор№3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Управление культуры и туризма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 2015г</w:t>
            </w:r>
          </w:p>
        </w:tc>
        <w:tc>
          <w:tcPr>
            <w:tcW w:w="697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 xml:space="preserve"> 2021г</w:t>
            </w:r>
          </w:p>
        </w:tc>
        <w:tc>
          <w:tcPr>
            <w:tcW w:w="567" w:type="dxa"/>
            <w:shd w:val="clear" w:color="auto" w:fill="FFFFFF"/>
          </w:tcPr>
          <w:p w:rsidR="00A53E39" w:rsidRPr="006E19E6" w:rsidRDefault="00A53E39" w:rsidP="00A53E39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A53E39" w:rsidRPr="006E19E6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6E19E6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Calibri" w:hAnsi="Times New Roman"/>
                <w:b/>
                <w:sz w:val="20"/>
                <w:szCs w:val="20"/>
              </w:rPr>
              <w:t>15,9</w:t>
            </w:r>
          </w:p>
        </w:tc>
        <w:tc>
          <w:tcPr>
            <w:tcW w:w="709" w:type="dxa"/>
            <w:shd w:val="clear" w:color="auto" w:fill="FFFFFF"/>
          </w:tcPr>
          <w:p w:rsidR="00A53E39" w:rsidRPr="006E19E6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Calibri" w:hAnsi="Times New Roman"/>
                <w:b/>
                <w:sz w:val="20"/>
                <w:szCs w:val="20"/>
              </w:rPr>
              <w:t>366,0</w:t>
            </w:r>
          </w:p>
        </w:tc>
        <w:tc>
          <w:tcPr>
            <w:tcW w:w="715" w:type="dxa"/>
            <w:shd w:val="clear" w:color="auto" w:fill="FFFFFF"/>
          </w:tcPr>
          <w:p w:rsidR="00A53E39" w:rsidRPr="006E19E6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Calibri" w:hAnsi="Times New Roman"/>
                <w:b/>
                <w:sz w:val="20"/>
                <w:szCs w:val="20"/>
              </w:rPr>
              <w:t>900,11</w:t>
            </w:r>
          </w:p>
        </w:tc>
        <w:tc>
          <w:tcPr>
            <w:tcW w:w="708" w:type="dxa"/>
            <w:shd w:val="clear" w:color="auto" w:fill="FFFFFF"/>
          </w:tcPr>
          <w:p w:rsidR="00A53E39" w:rsidRPr="006E19E6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8138DE" w:rsidP="008138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317,81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665468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38,3</w:t>
            </w:r>
            <w:r w:rsidR="00A53E39"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665468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38,3</w:t>
            </w:r>
            <w:r w:rsidR="00CB622F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CF5BB3" w:rsidP="00CF5B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 w:rsidR="00946B0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00,</w:t>
            </w:r>
            <w:r w:rsidR="00A53E39"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A53E39" w:rsidRPr="004E3577" w:rsidRDefault="0076083B" w:rsidP="0076083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A53E39" w:rsidRPr="004E3577" w:rsidRDefault="00962B00" w:rsidP="00962B0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250,0</w:t>
            </w:r>
          </w:p>
        </w:tc>
      </w:tr>
      <w:tr w:rsidR="00A53E39" w:rsidRPr="00032BBE" w:rsidTr="00C00C7B">
        <w:trPr>
          <w:trHeight w:val="135"/>
        </w:trPr>
        <w:tc>
          <w:tcPr>
            <w:tcW w:w="285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Pr="006E19E6" w:rsidRDefault="00A53E39" w:rsidP="00A53E39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Arial" w:hAnsi="Times New Roman"/>
                <w:b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A53E39" w:rsidRPr="006E19E6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6E19E6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6E19E6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Calibri" w:hAnsi="Times New Roman"/>
                <w:b/>
                <w:sz w:val="20"/>
                <w:szCs w:val="20"/>
              </w:rPr>
              <w:t>105,0</w:t>
            </w:r>
          </w:p>
        </w:tc>
        <w:tc>
          <w:tcPr>
            <w:tcW w:w="715" w:type="dxa"/>
            <w:shd w:val="clear" w:color="auto" w:fill="FFFFFF"/>
          </w:tcPr>
          <w:p w:rsidR="00A53E39" w:rsidRPr="006E19E6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Pr="006E19E6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A53E39" w:rsidRPr="004E3577" w:rsidRDefault="00962B00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A53E39" w:rsidRPr="00032BBE" w:rsidTr="00C00C7B">
        <w:trPr>
          <w:trHeight w:val="73"/>
        </w:trPr>
        <w:tc>
          <w:tcPr>
            <w:tcW w:w="285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Pr="006E19E6" w:rsidRDefault="00A53E39" w:rsidP="00A53E39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Arial" w:hAnsi="Times New Roman"/>
                <w:b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A53E39" w:rsidRPr="006E19E6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6E19E6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6E19E6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Calibri" w:hAnsi="Times New Roman"/>
                <w:b/>
                <w:sz w:val="20"/>
                <w:szCs w:val="20"/>
              </w:rPr>
              <w:t>71,0</w:t>
            </w:r>
          </w:p>
        </w:tc>
        <w:tc>
          <w:tcPr>
            <w:tcW w:w="715" w:type="dxa"/>
            <w:shd w:val="clear" w:color="auto" w:fill="FFFFFF"/>
          </w:tcPr>
          <w:p w:rsidR="00A53E39" w:rsidRPr="006E19E6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Pr="006E19E6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A53E39" w:rsidRPr="004E3577" w:rsidRDefault="00962B00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A53E39" w:rsidRPr="00032BBE" w:rsidTr="00C00C7B">
        <w:trPr>
          <w:trHeight w:val="73"/>
        </w:trPr>
        <w:tc>
          <w:tcPr>
            <w:tcW w:w="285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Pr="006E19E6" w:rsidRDefault="00A53E39" w:rsidP="00A53E39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Arial" w:hAnsi="Times New Roman"/>
                <w:b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A53E39" w:rsidRPr="006E19E6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6E19E6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Calibri" w:hAnsi="Times New Roman"/>
                <w:b/>
                <w:sz w:val="20"/>
                <w:szCs w:val="20"/>
              </w:rPr>
              <w:t>15,9</w:t>
            </w:r>
          </w:p>
        </w:tc>
        <w:tc>
          <w:tcPr>
            <w:tcW w:w="709" w:type="dxa"/>
            <w:shd w:val="clear" w:color="auto" w:fill="FFFFFF"/>
          </w:tcPr>
          <w:p w:rsidR="00A53E39" w:rsidRPr="006E19E6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Calibri" w:hAnsi="Times New Roman"/>
                <w:b/>
                <w:sz w:val="20"/>
                <w:szCs w:val="20"/>
              </w:rPr>
              <w:t>190,0</w:t>
            </w:r>
          </w:p>
        </w:tc>
        <w:tc>
          <w:tcPr>
            <w:tcW w:w="715" w:type="dxa"/>
            <w:shd w:val="clear" w:color="auto" w:fill="FFFFFF"/>
          </w:tcPr>
          <w:p w:rsidR="00A53E39" w:rsidRPr="006E19E6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Calibri" w:hAnsi="Times New Roman"/>
                <w:b/>
                <w:sz w:val="20"/>
                <w:szCs w:val="20"/>
              </w:rPr>
              <w:t>900,11</w:t>
            </w:r>
          </w:p>
        </w:tc>
        <w:tc>
          <w:tcPr>
            <w:tcW w:w="708" w:type="dxa"/>
            <w:shd w:val="clear" w:color="auto" w:fill="FFFFFF"/>
          </w:tcPr>
          <w:p w:rsidR="00A53E39" w:rsidRPr="006E19E6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8138DE" w:rsidP="008138D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317,81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665468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38,3</w:t>
            </w:r>
            <w:r w:rsidR="00A53E39"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665468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38,3</w:t>
            </w:r>
            <w:r w:rsidR="00A53E39"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CF5BB3" w:rsidP="00CF5B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 w:rsidR="00946B0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00</w:t>
            </w:r>
            <w:r w:rsidR="00A53E39"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A53E39" w:rsidRPr="004E3577" w:rsidRDefault="0076083B" w:rsidP="0076083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A53E39" w:rsidRPr="004E3577" w:rsidRDefault="00962B00" w:rsidP="00962B0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250,0</w:t>
            </w:r>
          </w:p>
        </w:tc>
      </w:tr>
      <w:tr w:rsidR="00A53E39" w:rsidRPr="00032BBE" w:rsidTr="00C00C7B">
        <w:trPr>
          <w:trHeight w:val="73"/>
        </w:trPr>
        <w:tc>
          <w:tcPr>
            <w:tcW w:w="285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Pr="006E19E6" w:rsidRDefault="00A53E39" w:rsidP="00A53E39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Arial" w:hAnsi="Times New Roman"/>
                <w:b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A53E39" w:rsidRPr="006E19E6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6E19E6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6E19E6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A53E39" w:rsidRPr="006E19E6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Pr="006E19E6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E19E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A53E39" w:rsidRPr="004E3577" w:rsidRDefault="00962B00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A53E39" w:rsidRPr="00032BBE" w:rsidTr="00C00C7B">
        <w:trPr>
          <w:trHeight w:val="73"/>
        </w:trPr>
        <w:tc>
          <w:tcPr>
            <w:tcW w:w="285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9.1</w:t>
            </w:r>
          </w:p>
        </w:tc>
        <w:tc>
          <w:tcPr>
            <w:tcW w:w="1980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Празднование юбилея Победы</w:t>
            </w:r>
          </w:p>
        </w:tc>
        <w:tc>
          <w:tcPr>
            <w:tcW w:w="853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Задача№4индикатор№5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Управление культуры и туризма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2015</w:t>
            </w:r>
          </w:p>
        </w:tc>
        <w:tc>
          <w:tcPr>
            <w:tcW w:w="697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2021</w:t>
            </w:r>
          </w:p>
        </w:tc>
        <w:tc>
          <w:tcPr>
            <w:tcW w:w="567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281,0</w:t>
            </w:r>
          </w:p>
        </w:tc>
        <w:tc>
          <w:tcPr>
            <w:tcW w:w="71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400,11</w:t>
            </w:r>
          </w:p>
        </w:tc>
        <w:tc>
          <w:tcPr>
            <w:tcW w:w="708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186604" w:rsidP="001866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317,81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A53E39" w:rsidRPr="004E3577" w:rsidRDefault="00962B00" w:rsidP="00962B0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100,0</w:t>
            </w:r>
          </w:p>
        </w:tc>
      </w:tr>
      <w:tr w:rsidR="00A53E39" w:rsidRPr="00032BBE" w:rsidTr="00C00C7B">
        <w:trPr>
          <w:trHeight w:val="220"/>
        </w:trPr>
        <w:tc>
          <w:tcPr>
            <w:tcW w:w="285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105,0</w:t>
            </w:r>
          </w:p>
        </w:tc>
        <w:tc>
          <w:tcPr>
            <w:tcW w:w="71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A53E39" w:rsidRPr="004E3577" w:rsidRDefault="00962B00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  <w:tr w:rsidR="00A53E39" w:rsidRPr="00032BBE" w:rsidTr="00C00C7B">
        <w:trPr>
          <w:trHeight w:val="195"/>
        </w:trPr>
        <w:tc>
          <w:tcPr>
            <w:tcW w:w="285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105,0</w:t>
            </w:r>
          </w:p>
        </w:tc>
        <w:tc>
          <w:tcPr>
            <w:tcW w:w="71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400,11</w:t>
            </w:r>
          </w:p>
        </w:tc>
        <w:tc>
          <w:tcPr>
            <w:tcW w:w="708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186604" w:rsidP="001866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317,81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A53E39" w:rsidRPr="004E3577" w:rsidRDefault="00962B00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</w:tr>
      <w:tr w:rsidR="00A53E39" w:rsidRPr="00032BBE" w:rsidTr="00C00C7B">
        <w:trPr>
          <w:trHeight w:val="240"/>
        </w:trPr>
        <w:tc>
          <w:tcPr>
            <w:tcW w:w="285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A53E39" w:rsidRPr="004E3577" w:rsidRDefault="00962B00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A53E39" w:rsidRPr="00032BBE" w:rsidTr="00C00C7B">
        <w:trPr>
          <w:trHeight w:val="73"/>
        </w:trPr>
        <w:tc>
          <w:tcPr>
            <w:tcW w:w="285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71,0</w:t>
            </w:r>
          </w:p>
        </w:tc>
        <w:tc>
          <w:tcPr>
            <w:tcW w:w="71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A53E39" w:rsidRPr="004E3577" w:rsidRDefault="00962B00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A53E39" w:rsidRPr="00032BBE" w:rsidTr="00C00C7B">
        <w:trPr>
          <w:trHeight w:val="73"/>
        </w:trPr>
        <w:tc>
          <w:tcPr>
            <w:tcW w:w="285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9.2</w:t>
            </w:r>
          </w:p>
        </w:tc>
        <w:tc>
          <w:tcPr>
            <w:tcW w:w="1980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Празднование 250-летия старообрядцев</w:t>
            </w:r>
          </w:p>
        </w:tc>
        <w:tc>
          <w:tcPr>
            <w:tcW w:w="853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Задача№2,3индикатор</w:t>
            </w:r>
            <w:proofErr w:type="gramStart"/>
            <w:r w:rsidRPr="00032BBE">
              <w:rPr>
                <w:rFonts w:ascii="Times New Roman" w:eastAsia="Arial" w:hAnsi="Times New Roman"/>
                <w:sz w:val="20"/>
                <w:szCs w:val="20"/>
              </w:rPr>
              <w:t>4</w:t>
            </w:r>
            <w:proofErr w:type="gramEnd"/>
            <w:r w:rsidRPr="00032BBE">
              <w:rPr>
                <w:rFonts w:ascii="Times New Roman" w:eastAsia="Arial" w:hAnsi="Times New Roman"/>
                <w:sz w:val="20"/>
                <w:szCs w:val="20"/>
              </w:rPr>
              <w:t>,5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Управление культуры и туризма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2015</w:t>
            </w:r>
          </w:p>
        </w:tc>
        <w:tc>
          <w:tcPr>
            <w:tcW w:w="697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2015</w:t>
            </w:r>
          </w:p>
        </w:tc>
        <w:tc>
          <w:tcPr>
            <w:tcW w:w="567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15,9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Pr="00032BBE" w:rsidRDefault="00A53E39" w:rsidP="00A53E39">
            <w:pPr>
              <w:tabs>
                <w:tab w:val="left" w:pos="300"/>
                <w:tab w:val="center" w:pos="413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tabs>
                <w:tab w:val="left" w:pos="300"/>
                <w:tab w:val="center" w:pos="413"/>
              </w:tabs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 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tabs>
                <w:tab w:val="left" w:pos="300"/>
                <w:tab w:val="center" w:pos="413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F10FD3" w:rsidP="00A53E39">
            <w:pPr>
              <w:tabs>
                <w:tab w:val="left" w:pos="300"/>
                <w:tab w:val="center" w:pos="413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32,2</w:t>
            </w:r>
            <w:r w:rsidR="00A53E39"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F10FD3" w:rsidP="00A53E39">
            <w:pPr>
              <w:tabs>
                <w:tab w:val="left" w:pos="300"/>
                <w:tab w:val="center" w:pos="413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32,2</w:t>
            </w:r>
            <w:r w:rsidR="00A53E39"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tabs>
                <w:tab w:val="left" w:pos="300"/>
                <w:tab w:val="center" w:pos="413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A53E39" w:rsidRPr="004E3577" w:rsidRDefault="00A53E39" w:rsidP="00A53E39">
            <w:pPr>
              <w:tabs>
                <w:tab w:val="left" w:pos="300"/>
                <w:tab w:val="center" w:pos="413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A53E39" w:rsidRPr="004E3577" w:rsidRDefault="00B55042" w:rsidP="00A53E39">
            <w:pPr>
              <w:tabs>
                <w:tab w:val="left" w:pos="300"/>
                <w:tab w:val="center" w:pos="413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  <w:r w:rsidR="00720C63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,0</w:t>
            </w:r>
          </w:p>
        </w:tc>
      </w:tr>
      <w:tr w:rsidR="00A53E39" w:rsidRPr="00032BBE" w:rsidTr="00C00C7B">
        <w:trPr>
          <w:trHeight w:val="225"/>
        </w:trPr>
        <w:tc>
          <w:tcPr>
            <w:tcW w:w="285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15,9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957E6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32,2</w:t>
            </w:r>
            <w:r w:rsidR="00A53E39"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957E6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32,2</w:t>
            </w:r>
            <w:r w:rsidR="00A53E39"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A53E39" w:rsidRPr="004E3577" w:rsidRDefault="00720C63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</w:tr>
      <w:tr w:rsidR="00A53E39" w:rsidRPr="00032BBE" w:rsidTr="00C00C7B">
        <w:trPr>
          <w:trHeight w:val="73"/>
        </w:trPr>
        <w:tc>
          <w:tcPr>
            <w:tcW w:w="285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Pr="00032BBE" w:rsidRDefault="00A53E39" w:rsidP="00A53E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5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5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5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5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5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5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A53E39" w:rsidRPr="004E3577" w:rsidRDefault="00720C63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53E39" w:rsidRPr="00032BBE" w:rsidTr="00C00C7B">
        <w:trPr>
          <w:trHeight w:val="73"/>
        </w:trPr>
        <w:tc>
          <w:tcPr>
            <w:tcW w:w="285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Pr="00032BBE" w:rsidRDefault="00A53E39" w:rsidP="00A53E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5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5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5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5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5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5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A53E39" w:rsidRPr="004E3577" w:rsidRDefault="00720C63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53E39" w:rsidRPr="00032BBE" w:rsidTr="00C00C7B">
        <w:trPr>
          <w:trHeight w:val="134"/>
        </w:trPr>
        <w:tc>
          <w:tcPr>
            <w:tcW w:w="285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9.3</w:t>
            </w:r>
          </w:p>
        </w:tc>
        <w:tc>
          <w:tcPr>
            <w:tcW w:w="1980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Юбилей народного писателя И.</w:t>
            </w:r>
            <w:proofErr w:type="gramStart"/>
            <w:r w:rsidRPr="00032BBE">
              <w:rPr>
                <w:rFonts w:ascii="Times New Roman" w:hAnsi="Times New Roman" w:cs="Times New Roman"/>
              </w:rPr>
              <w:t>К</w:t>
            </w:r>
            <w:proofErr w:type="gramEnd"/>
            <w:r w:rsidRPr="00032BBE">
              <w:rPr>
                <w:rFonts w:ascii="Times New Roman" w:hAnsi="Times New Roman" w:cs="Times New Roman"/>
              </w:rPr>
              <w:t xml:space="preserve"> Калашникова</w:t>
            </w:r>
          </w:p>
        </w:tc>
        <w:tc>
          <w:tcPr>
            <w:tcW w:w="853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Задача№2индикатор№2,3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МБУК Шаралдайский КИДЦ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697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2021г</w:t>
            </w:r>
          </w:p>
        </w:tc>
        <w:tc>
          <w:tcPr>
            <w:tcW w:w="567" w:type="dxa"/>
            <w:shd w:val="clear" w:color="auto" w:fill="FFFFFF"/>
          </w:tcPr>
          <w:p w:rsidR="00A53E39" w:rsidRPr="00032BBE" w:rsidRDefault="00A53E39" w:rsidP="00A53E3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032BB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85,0</w:t>
            </w:r>
          </w:p>
        </w:tc>
        <w:tc>
          <w:tcPr>
            <w:tcW w:w="71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B74DD" w:rsidP="00A53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6,1</w:t>
            </w:r>
            <w:r w:rsidR="00A53E39" w:rsidRPr="004E357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B74DD" w:rsidP="00AB74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6,1</w:t>
            </w:r>
            <w:r w:rsidR="00F10F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A53E39" w:rsidRPr="004E3577" w:rsidRDefault="00720C63" w:rsidP="00A53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  <w:tr w:rsidR="00A53E39" w:rsidRPr="00032BBE" w:rsidTr="00C00C7B">
        <w:trPr>
          <w:trHeight w:val="180"/>
        </w:trPr>
        <w:tc>
          <w:tcPr>
            <w:tcW w:w="285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A53E39" w:rsidRPr="00032BBE" w:rsidRDefault="00A53E39" w:rsidP="00A53E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A53E39" w:rsidRPr="00032BBE" w:rsidRDefault="00A53E39" w:rsidP="00A53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53E39" w:rsidRPr="00032BBE" w:rsidRDefault="00A53E39" w:rsidP="00A53E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A53E39" w:rsidRPr="00032BBE" w:rsidRDefault="00A53E39" w:rsidP="00A53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A53E39" w:rsidRPr="00032BBE" w:rsidRDefault="00A53E39" w:rsidP="00A53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Pr="00032BBE" w:rsidRDefault="00A53E39" w:rsidP="00A53E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5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5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5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5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5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5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A53E39" w:rsidRPr="004E3577" w:rsidRDefault="00720C63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53E39" w:rsidRPr="00032BBE" w:rsidTr="00C00C7B">
        <w:trPr>
          <w:trHeight w:val="73"/>
        </w:trPr>
        <w:tc>
          <w:tcPr>
            <w:tcW w:w="285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A53E39" w:rsidRPr="00032BBE" w:rsidRDefault="00A53E39" w:rsidP="00A53E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A53E39" w:rsidRPr="00032BBE" w:rsidRDefault="00A53E39" w:rsidP="00A53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53E39" w:rsidRPr="00032BBE" w:rsidRDefault="00A53E39" w:rsidP="00A53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A53E39" w:rsidRPr="00032BBE" w:rsidRDefault="00A53E39" w:rsidP="00A53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A53E39" w:rsidRPr="00032BBE" w:rsidRDefault="00A53E39" w:rsidP="00A53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Pr="00032BBE" w:rsidRDefault="00A53E39" w:rsidP="00A53E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71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5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5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B74DD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6,1</w:t>
            </w:r>
            <w:r w:rsidR="00A53E39" w:rsidRPr="004E35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B74DD" w:rsidP="00AB74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6,1</w:t>
            </w:r>
            <w:r w:rsidR="00A53E39" w:rsidRPr="004E35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5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5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A53E39" w:rsidRPr="004E3577" w:rsidRDefault="00720C63" w:rsidP="00720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53E39" w:rsidRPr="00032BBE" w:rsidTr="00C00C7B">
        <w:trPr>
          <w:trHeight w:val="116"/>
        </w:trPr>
        <w:tc>
          <w:tcPr>
            <w:tcW w:w="285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A53E39" w:rsidRPr="00032BBE" w:rsidRDefault="00A53E39" w:rsidP="00A53E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A53E39" w:rsidRPr="00032BBE" w:rsidRDefault="00A53E39" w:rsidP="00A53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53E39" w:rsidRPr="00032BBE" w:rsidRDefault="00A53E39" w:rsidP="00A53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A53E39" w:rsidRPr="00032BBE" w:rsidRDefault="00A53E39" w:rsidP="00A53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A53E39" w:rsidRPr="00032BBE" w:rsidRDefault="00A53E39" w:rsidP="00A53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A53E39" w:rsidRPr="004E3577" w:rsidRDefault="00720C63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A53E39" w:rsidRPr="00032BBE" w:rsidTr="00C00C7B">
        <w:trPr>
          <w:trHeight w:val="161"/>
        </w:trPr>
        <w:tc>
          <w:tcPr>
            <w:tcW w:w="285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A53E39" w:rsidRPr="00032BBE" w:rsidRDefault="00A53E39" w:rsidP="00A53E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A53E39" w:rsidRPr="00032BBE" w:rsidRDefault="00A53E39" w:rsidP="00A53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53E39" w:rsidRPr="00032BBE" w:rsidRDefault="00A53E39" w:rsidP="00A53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A53E39" w:rsidRPr="00032BBE" w:rsidRDefault="00A53E39" w:rsidP="00A53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A53E39" w:rsidRPr="00032BBE" w:rsidRDefault="00A53E39" w:rsidP="00A53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A53E39" w:rsidRPr="004E3577" w:rsidRDefault="00720C63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A53E39" w:rsidRPr="00032BBE" w:rsidTr="00C00C7B">
        <w:trPr>
          <w:trHeight w:val="73"/>
        </w:trPr>
        <w:tc>
          <w:tcPr>
            <w:tcW w:w="285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9.4</w:t>
            </w:r>
          </w:p>
        </w:tc>
        <w:tc>
          <w:tcPr>
            <w:tcW w:w="1980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 xml:space="preserve">Празднование  </w:t>
            </w:r>
            <w:r>
              <w:rPr>
                <w:rFonts w:ascii="Times New Roman" w:hAnsi="Times New Roman" w:cs="Times New Roman"/>
              </w:rPr>
              <w:t xml:space="preserve">юбилея </w:t>
            </w:r>
            <w:r w:rsidR="00C722F8">
              <w:rPr>
                <w:rFonts w:ascii="Times New Roman" w:hAnsi="Times New Roman" w:cs="Times New Roman"/>
              </w:rPr>
              <w:t>Мух</w:t>
            </w:r>
            <w:r w:rsidRPr="00032BBE">
              <w:rPr>
                <w:rFonts w:ascii="Times New Roman" w:hAnsi="Times New Roman" w:cs="Times New Roman"/>
              </w:rPr>
              <w:t>оршибирского района</w:t>
            </w:r>
          </w:p>
        </w:tc>
        <w:tc>
          <w:tcPr>
            <w:tcW w:w="853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Задача№2индикатор№1,2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Управление культуры и туризма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2017г</w:t>
            </w:r>
          </w:p>
        </w:tc>
        <w:tc>
          <w:tcPr>
            <w:tcW w:w="697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2017г</w:t>
            </w:r>
          </w:p>
        </w:tc>
        <w:tc>
          <w:tcPr>
            <w:tcW w:w="567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708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1000,0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A53E39" w:rsidRPr="004E3577" w:rsidRDefault="00EB6A06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A53E39" w:rsidRPr="00032BBE" w:rsidTr="00C00C7B">
        <w:trPr>
          <w:trHeight w:val="73"/>
        </w:trPr>
        <w:tc>
          <w:tcPr>
            <w:tcW w:w="285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A53E39" w:rsidRPr="00032BBE" w:rsidRDefault="00A53E39" w:rsidP="00A53E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A53E39" w:rsidRPr="00032BBE" w:rsidRDefault="00A53E39" w:rsidP="00A53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53E39" w:rsidRPr="00032BBE" w:rsidRDefault="00A53E39" w:rsidP="00A53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A53E39" w:rsidRPr="00032BBE" w:rsidRDefault="00A53E39" w:rsidP="00A53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A53E39" w:rsidRPr="00032BBE" w:rsidRDefault="00A53E39" w:rsidP="00A53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A53E39" w:rsidRPr="004E3577" w:rsidRDefault="00EB6A06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A53E39" w:rsidRPr="00032BBE" w:rsidTr="00C00C7B">
        <w:trPr>
          <w:trHeight w:val="73"/>
        </w:trPr>
        <w:tc>
          <w:tcPr>
            <w:tcW w:w="285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A53E39" w:rsidRPr="00032BBE" w:rsidRDefault="00A53E39" w:rsidP="00A53E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A53E39" w:rsidRPr="00032BBE" w:rsidRDefault="00A53E39" w:rsidP="00A53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53E39" w:rsidRPr="00032BBE" w:rsidRDefault="00A53E39" w:rsidP="00A53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A53E39" w:rsidRPr="00032BBE" w:rsidRDefault="00A53E39" w:rsidP="00A53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A53E39" w:rsidRPr="00032BBE" w:rsidRDefault="00A53E39" w:rsidP="00A53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500,0</w:t>
            </w:r>
          </w:p>
        </w:tc>
        <w:tc>
          <w:tcPr>
            <w:tcW w:w="708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1000,0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A53E39" w:rsidRPr="004E3577" w:rsidRDefault="00EB6A06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A53E39" w:rsidRPr="00032BBE" w:rsidTr="00C00C7B">
        <w:trPr>
          <w:trHeight w:val="73"/>
        </w:trPr>
        <w:tc>
          <w:tcPr>
            <w:tcW w:w="285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A53E39" w:rsidRPr="00032BBE" w:rsidRDefault="00A53E39" w:rsidP="00A53E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A53E39" w:rsidRPr="00032BBE" w:rsidRDefault="00A53E39" w:rsidP="00A53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53E39" w:rsidRPr="00032BBE" w:rsidRDefault="00A53E39" w:rsidP="00A53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A53E39" w:rsidRPr="00032BBE" w:rsidRDefault="00A53E39" w:rsidP="00A53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A53E39" w:rsidRPr="00032BBE" w:rsidRDefault="00A53E39" w:rsidP="00A53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A53E39" w:rsidRPr="004E3577" w:rsidRDefault="00EB6A06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A53E39" w:rsidRPr="00032BBE" w:rsidTr="00C00C7B">
        <w:trPr>
          <w:trHeight w:val="179"/>
        </w:trPr>
        <w:tc>
          <w:tcPr>
            <w:tcW w:w="285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A53E39" w:rsidRPr="00032BBE" w:rsidRDefault="00A53E39" w:rsidP="00A53E3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A53E39" w:rsidRPr="00032BBE" w:rsidRDefault="00A53E39" w:rsidP="00A53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53E39" w:rsidRPr="00032BBE" w:rsidRDefault="00A53E39" w:rsidP="00A53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A53E39" w:rsidRPr="00032BBE" w:rsidRDefault="00A53E39" w:rsidP="00A53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A53E39" w:rsidRPr="00032BBE" w:rsidRDefault="00A53E39" w:rsidP="00A53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A53E39" w:rsidRPr="004E3577" w:rsidRDefault="00EB6A06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A53E39" w:rsidRPr="00032BBE" w:rsidTr="00C00C7B">
        <w:trPr>
          <w:trHeight w:val="73"/>
        </w:trPr>
        <w:tc>
          <w:tcPr>
            <w:tcW w:w="285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1980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Проведение плановых культурно-массовых мероприятий</w:t>
            </w:r>
          </w:p>
        </w:tc>
        <w:tc>
          <w:tcPr>
            <w:tcW w:w="853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Задача№3,4индикатор№3,4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Управление культуры и туризма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2015</w:t>
            </w:r>
          </w:p>
        </w:tc>
        <w:tc>
          <w:tcPr>
            <w:tcW w:w="697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2021</w:t>
            </w:r>
          </w:p>
        </w:tc>
        <w:tc>
          <w:tcPr>
            <w:tcW w:w="567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86,0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1219,3</w:t>
            </w:r>
          </w:p>
        </w:tc>
        <w:tc>
          <w:tcPr>
            <w:tcW w:w="71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540,19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806,70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186604" w:rsidP="0018660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854C55" w:rsidP="00854C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B1CAE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700,0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A53E39" w:rsidRPr="004E3577" w:rsidRDefault="00D91F65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1000,</w:t>
            </w:r>
            <w:r w:rsidR="00A53E39"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A53E39" w:rsidRPr="004E3577" w:rsidRDefault="00EB6A06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2500,0</w:t>
            </w:r>
          </w:p>
        </w:tc>
      </w:tr>
      <w:tr w:rsidR="00A53E39" w:rsidRPr="00032BBE" w:rsidTr="00C00C7B">
        <w:trPr>
          <w:trHeight w:val="73"/>
        </w:trPr>
        <w:tc>
          <w:tcPr>
            <w:tcW w:w="285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A53E39" w:rsidRPr="00032BBE" w:rsidRDefault="00A53E39" w:rsidP="00A53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53E39" w:rsidRPr="00032BBE" w:rsidRDefault="00A53E39" w:rsidP="00A53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388,6</w:t>
            </w:r>
          </w:p>
        </w:tc>
        <w:tc>
          <w:tcPr>
            <w:tcW w:w="71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A53E39" w:rsidRPr="004E3577" w:rsidRDefault="00EB6A06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A53E39" w:rsidRPr="00032BBE" w:rsidTr="00C00C7B">
        <w:trPr>
          <w:trHeight w:val="232"/>
        </w:trPr>
        <w:tc>
          <w:tcPr>
            <w:tcW w:w="285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A53E39" w:rsidRPr="00032BBE" w:rsidRDefault="00A53E39" w:rsidP="00A53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53E39" w:rsidRPr="00032BBE" w:rsidRDefault="00A53E39" w:rsidP="00A53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86,0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388,6</w:t>
            </w:r>
          </w:p>
        </w:tc>
        <w:tc>
          <w:tcPr>
            <w:tcW w:w="71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540,19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806,70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186604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854C55" w:rsidP="00854C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700,0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A53E39" w:rsidRPr="004E3577" w:rsidRDefault="00D91F65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1000,</w:t>
            </w:r>
            <w:r w:rsidR="00A53E39"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A53E39" w:rsidRPr="004E3577" w:rsidRDefault="00EB6A06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2500,0</w:t>
            </w:r>
          </w:p>
        </w:tc>
      </w:tr>
      <w:tr w:rsidR="00A53E39" w:rsidRPr="00032BBE" w:rsidTr="00C00C7B">
        <w:trPr>
          <w:trHeight w:val="73"/>
        </w:trPr>
        <w:tc>
          <w:tcPr>
            <w:tcW w:w="285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A53E39" w:rsidRPr="00032BBE" w:rsidRDefault="00A53E39" w:rsidP="00A53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53E39" w:rsidRPr="00032BBE" w:rsidRDefault="00A53E39" w:rsidP="00A53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A53E39" w:rsidRPr="004E3577" w:rsidRDefault="00EB6A06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A53E39" w:rsidRPr="00032BBE" w:rsidTr="00C00C7B">
        <w:trPr>
          <w:trHeight w:val="73"/>
        </w:trPr>
        <w:tc>
          <w:tcPr>
            <w:tcW w:w="285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A53E39" w:rsidRPr="00032BBE" w:rsidRDefault="00A53E39" w:rsidP="00A53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53E39" w:rsidRPr="00032BBE" w:rsidRDefault="00A53E39" w:rsidP="00A53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442,1</w:t>
            </w:r>
          </w:p>
        </w:tc>
        <w:tc>
          <w:tcPr>
            <w:tcW w:w="71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A53E39" w:rsidRPr="004E3577" w:rsidRDefault="00EB6A06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A53E39" w:rsidRPr="00032BBE" w:rsidTr="00C00C7B">
        <w:trPr>
          <w:trHeight w:val="73"/>
        </w:trPr>
        <w:tc>
          <w:tcPr>
            <w:tcW w:w="285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1980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Участие в международных, межрегиональных, всероссийских, республиканских фестивалях, выставках и конкурсах*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Задача№3,4индикатор№4,5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Управление культуры и туризма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2015г</w:t>
            </w:r>
          </w:p>
        </w:tc>
        <w:tc>
          <w:tcPr>
            <w:tcW w:w="697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2021г</w:t>
            </w:r>
          </w:p>
        </w:tc>
        <w:tc>
          <w:tcPr>
            <w:tcW w:w="567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     </w:t>
            </w: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A53E39" w:rsidRPr="004E3577" w:rsidRDefault="00656900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100,</w:t>
            </w:r>
            <w:r w:rsidR="00A53E39"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A53E39" w:rsidRPr="004E3577" w:rsidRDefault="00CC120A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100,0</w:t>
            </w:r>
          </w:p>
        </w:tc>
      </w:tr>
      <w:tr w:rsidR="00A53E39" w:rsidRPr="00032BBE" w:rsidTr="00C00C7B">
        <w:trPr>
          <w:trHeight w:val="73"/>
        </w:trPr>
        <w:tc>
          <w:tcPr>
            <w:tcW w:w="285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A53E39" w:rsidRPr="00032BBE" w:rsidRDefault="00A53E39" w:rsidP="00A53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53E39" w:rsidRPr="00032BBE" w:rsidRDefault="00A53E39" w:rsidP="00A53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10,0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A53E39" w:rsidRPr="004E3577" w:rsidRDefault="00656900" w:rsidP="0065690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A53E39" w:rsidRPr="004E3577" w:rsidRDefault="00CC120A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</w:tr>
      <w:tr w:rsidR="00A53E39" w:rsidRPr="00032BBE" w:rsidTr="00C00C7B">
        <w:trPr>
          <w:trHeight w:val="73"/>
        </w:trPr>
        <w:tc>
          <w:tcPr>
            <w:tcW w:w="285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A53E39" w:rsidRPr="00032BBE" w:rsidRDefault="00A53E39" w:rsidP="00A53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53E39" w:rsidRPr="00032BBE" w:rsidRDefault="00A53E39" w:rsidP="00A53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A53E39" w:rsidRPr="004E3577" w:rsidRDefault="00CC120A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A53E39" w:rsidRPr="00032BBE" w:rsidTr="00C00C7B">
        <w:trPr>
          <w:trHeight w:val="351"/>
        </w:trPr>
        <w:tc>
          <w:tcPr>
            <w:tcW w:w="285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A53E39" w:rsidRPr="00032BBE" w:rsidRDefault="00A53E39" w:rsidP="00A53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53E39" w:rsidRPr="00032BBE" w:rsidRDefault="00A53E39" w:rsidP="00A53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A53E39" w:rsidRPr="004E3577" w:rsidRDefault="00CC120A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A53E39" w:rsidRPr="00032BBE" w:rsidTr="00C00C7B">
        <w:trPr>
          <w:trHeight w:val="518"/>
        </w:trPr>
        <w:tc>
          <w:tcPr>
            <w:tcW w:w="285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A53E39" w:rsidRPr="00032BBE" w:rsidRDefault="00A53E39" w:rsidP="00A53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53E39" w:rsidRPr="00032BBE" w:rsidRDefault="00A53E39" w:rsidP="00A53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A53E39" w:rsidRPr="004E3577" w:rsidRDefault="00CC120A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A53E39" w:rsidRPr="00032BBE" w:rsidTr="00C00C7B">
        <w:trPr>
          <w:trHeight w:val="73"/>
        </w:trPr>
        <w:tc>
          <w:tcPr>
            <w:tcW w:w="285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1980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2BBE">
              <w:rPr>
                <w:rFonts w:ascii="Times New Roman" w:hAnsi="Times New Roman"/>
                <w:sz w:val="20"/>
                <w:szCs w:val="20"/>
              </w:rPr>
              <w:t>Безбарьерная среда для инвалидов</w:t>
            </w:r>
          </w:p>
        </w:tc>
        <w:tc>
          <w:tcPr>
            <w:tcW w:w="853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Задача№4,5индикатор№3,4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32BBE">
              <w:rPr>
                <w:rFonts w:ascii="Times New Roman" w:hAnsi="Times New Roman" w:cs="Times New Roman"/>
              </w:rPr>
              <w:t>Управление культуры и туризма</w:t>
            </w:r>
          </w:p>
        </w:tc>
        <w:tc>
          <w:tcPr>
            <w:tcW w:w="579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2020</w:t>
            </w:r>
          </w:p>
        </w:tc>
        <w:tc>
          <w:tcPr>
            <w:tcW w:w="697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2021г.</w:t>
            </w:r>
          </w:p>
        </w:tc>
        <w:tc>
          <w:tcPr>
            <w:tcW w:w="567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A53E39" w:rsidRPr="004E3577" w:rsidRDefault="00CC120A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100,0</w:t>
            </w:r>
          </w:p>
        </w:tc>
      </w:tr>
      <w:tr w:rsidR="00A53E39" w:rsidRPr="00032BBE" w:rsidTr="00C00C7B">
        <w:trPr>
          <w:trHeight w:val="73"/>
        </w:trPr>
        <w:tc>
          <w:tcPr>
            <w:tcW w:w="285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A53E39" w:rsidRPr="00032BBE" w:rsidRDefault="00A53E39" w:rsidP="00A53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53E39" w:rsidRPr="00032BBE" w:rsidRDefault="00A53E39" w:rsidP="00A53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A53E39" w:rsidRPr="004E3577" w:rsidRDefault="00CC120A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A53E39" w:rsidRPr="00032BBE" w:rsidTr="00C00C7B">
        <w:trPr>
          <w:trHeight w:val="73"/>
        </w:trPr>
        <w:tc>
          <w:tcPr>
            <w:tcW w:w="285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A53E39" w:rsidRPr="00032BBE" w:rsidRDefault="00A53E39" w:rsidP="00A53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53E39" w:rsidRPr="00032BBE" w:rsidRDefault="00A53E39" w:rsidP="00A53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A53E39" w:rsidRPr="004E3577" w:rsidRDefault="00CC120A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</w:tr>
      <w:tr w:rsidR="00A53E39" w:rsidRPr="00032BBE" w:rsidTr="00C00C7B">
        <w:trPr>
          <w:trHeight w:val="73"/>
        </w:trPr>
        <w:tc>
          <w:tcPr>
            <w:tcW w:w="285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A53E39" w:rsidRPr="00032BBE" w:rsidRDefault="00A53E39" w:rsidP="00A53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53E39" w:rsidRPr="00032BBE" w:rsidRDefault="00A53E39" w:rsidP="00A53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A53E39" w:rsidRPr="004E3577" w:rsidRDefault="00CC120A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A53E39" w:rsidRPr="00032BBE" w:rsidTr="00C00C7B">
        <w:trPr>
          <w:trHeight w:val="73"/>
        </w:trPr>
        <w:tc>
          <w:tcPr>
            <w:tcW w:w="285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A53E39" w:rsidRPr="00032BBE" w:rsidRDefault="00A53E39" w:rsidP="00A53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53E39" w:rsidRPr="00032BBE" w:rsidRDefault="00A53E39" w:rsidP="00A53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032BBE">
              <w:rPr>
                <w:rFonts w:ascii="Times New Roman" w:eastAsia="Arial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A53E39" w:rsidRPr="004E3577" w:rsidRDefault="00CC120A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A53E39" w:rsidRPr="00032BBE" w:rsidTr="00C00C7B">
        <w:trPr>
          <w:trHeight w:val="78"/>
        </w:trPr>
        <w:tc>
          <w:tcPr>
            <w:tcW w:w="285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1980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Поддержка лучших  учреждений сельских домов культуры</w:t>
            </w:r>
          </w:p>
        </w:tc>
        <w:tc>
          <w:tcPr>
            <w:tcW w:w="853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7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171,71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231,98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271,98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854C55" w:rsidP="00854C5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15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32</w:t>
            </w:r>
            <w:r w:rsidR="00A5159F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A53E39" w:rsidRPr="004E3577" w:rsidRDefault="00E6404D" w:rsidP="00E6404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325,0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A53E39" w:rsidRPr="004E3577" w:rsidRDefault="00E6404D" w:rsidP="00E6404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 w:rsidR="00683CE2">
              <w:rPr>
                <w:rFonts w:ascii="Times New Roman" w:eastAsia="Calibri" w:hAnsi="Times New Roman"/>
                <w:b/>
                <w:sz w:val="20"/>
                <w:szCs w:val="20"/>
              </w:rPr>
              <w:t>50,0</w:t>
            </w:r>
          </w:p>
        </w:tc>
      </w:tr>
      <w:tr w:rsidR="00A53E39" w:rsidRPr="00032BBE" w:rsidTr="00C00C7B">
        <w:trPr>
          <w:trHeight w:val="210"/>
        </w:trPr>
        <w:tc>
          <w:tcPr>
            <w:tcW w:w="285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A53E39" w:rsidRPr="00032BBE" w:rsidRDefault="00A53E39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65,32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125,60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165,60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854C55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159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A5159F">
              <w:rPr>
                <w:rFonts w:ascii="Times New Roman" w:eastAsia="Calibri" w:hAnsi="Times New Roman"/>
                <w:sz w:val="20"/>
                <w:szCs w:val="20"/>
              </w:rPr>
              <w:t>50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A53E39" w:rsidRPr="004E3577" w:rsidRDefault="00A53E39" w:rsidP="00E6404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15</w:t>
            </w:r>
            <w:r w:rsidR="00E6404D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A53E39" w:rsidRPr="004E3577" w:rsidRDefault="00E6404D" w:rsidP="00E6404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250</w:t>
            </w:r>
          </w:p>
        </w:tc>
      </w:tr>
      <w:tr w:rsidR="00A53E39" w:rsidRPr="00032BBE" w:rsidTr="00C00C7B">
        <w:trPr>
          <w:trHeight w:val="225"/>
        </w:trPr>
        <w:tc>
          <w:tcPr>
            <w:tcW w:w="285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A53E39" w:rsidRPr="00032BBE" w:rsidRDefault="00A53E39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6,39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6,38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6,38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854C55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608AC" w:rsidP="00A60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159F" w:rsidP="00A515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175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A53E39" w:rsidRPr="004E3577" w:rsidRDefault="00E6404D" w:rsidP="00E640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175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A53E39" w:rsidRPr="004E3577" w:rsidRDefault="00E6404D" w:rsidP="00E640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200</w:t>
            </w:r>
            <w:r w:rsidR="00683CE2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</w:tr>
      <w:tr w:rsidR="00A53E39" w:rsidRPr="00032BBE" w:rsidTr="00C00C7B">
        <w:trPr>
          <w:trHeight w:val="224"/>
        </w:trPr>
        <w:tc>
          <w:tcPr>
            <w:tcW w:w="285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A53E39" w:rsidRPr="00032BBE" w:rsidRDefault="00A53E39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A53E39" w:rsidRPr="004E3577" w:rsidRDefault="00E6404D" w:rsidP="00E640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A53E39" w:rsidRPr="004E3577" w:rsidRDefault="00E6404D" w:rsidP="00E640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A53E39" w:rsidRPr="00032BBE" w:rsidTr="00C00C7B">
        <w:trPr>
          <w:trHeight w:val="224"/>
        </w:trPr>
        <w:tc>
          <w:tcPr>
            <w:tcW w:w="285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A53E39" w:rsidRPr="00032BBE" w:rsidRDefault="00A53E39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53E39" w:rsidRPr="00032BBE" w:rsidTr="00C00C7B">
        <w:trPr>
          <w:trHeight w:val="224"/>
        </w:trPr>
        <w:tc>
          <w:tcPr>
            <w:tcW w:w="285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13.1</w:t>
            </w:r>
          </w:p>
        </w:tc>
        <w:tc>
          <w:tcPr>
            <w:tcW w:w="1980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Поддержка лучших  учреждений сельских домов культуры (за счет средств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республиканского бюджета)</w:t>
            </w:r>
          </w:p>
        </w:tc>
        <w:tc>
          <w:tcPr>
            <w:tcW w:w="853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7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111,71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111,98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111,98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854C55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916F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17</w:t>
            </w:r>
            <w:r w:rsidR="00916F41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A53E39" w:rsidRPr="004E3577" w:rsidRDefault="00916F41" w:rsidP="00916F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175,0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A53E39" w:rsidRPr="004E3577" w:rsidRDefault="00916F41" w:rsidP="00916F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  <w:r w:rsidR="00C00C7B">
              <w:rPr>
                <w:rFonts w:ascii="Times New Roman" w:eastAsia="Calibri" w:hAnsi="Times New Roman"/>
                <w:b/>
                <w:sz w:val="20"/>
                <w:szCs w:val="20"/>
              </w:rPr>
              <w:t>00,0</w:t>
            </w:r>
          </w:p>
        </w:tc>
      </w:tr>
      <w:tr w:rsidR="00A53E39" w:rsidRPr="00032BBE" w:rsidTr="00C00C7B">
        <w:trPr>
          <w:trHeight w:val="224"/>
        </w:trPr>
        <w:tc>
          <w:tcPr>
            <w:tcW w:w="285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A53E39" w:rsidRPr="00032BBE" w:rsidRDefault="00A53E39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5,32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5,60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5,6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854C55" w:rsidP="00854C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1816B6" w:rsidP="001816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916F41" w:rsidP="00916F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A53E39" w:rsidRPr="004E3577" w:rsidRDefault="00916F41" w:rsidP="00916F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A53E39" w:rsidRPr="004E3577" w:rsidRDefault="00916F41" w:rsidP="00916F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A53E39" w:rsidRPr="00032BBE" w:rsidTr="00C00C7B">
        <w:trPr>
          <w:trHeight w:val="224"/>
        </w:trPr>
        <w:tc>
          <w:tcPr>
            <w:tcW w:w="285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A53E39" w:rsidRPr="00032BBE" w:rsidRDefault="00A53E39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Pr="003A2864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  <w:r w:rsidRPr="003A2864">
              <w:rPr>
                <w:rFonts w:ascii="Times New Roman" w:eastAsia="Calibri" w:hAnsi="Times New Roman"/>
                <w:sz w:val="20"/>
                <w:szCs w:val="20"/>
              </w:rPr>
              <w:t>6,39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6,38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6,38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854C55" w:rsidP="00854C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1816B6" w:rsidP="001816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916F41" w:rsidP="00916F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175,0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A53E39" w:rsidRPr="004E3577" w:rsidRDefault="00916F41" w:rsidP="00916F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175,0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A53E39" w:rsidRPr="004E3577" w:rsidRDefault="00E6404D" w:rsidP="00E6404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200,0</w:t>
            </w:r>
          </w:p>
        </w:tc>
      </w:tr>
      <w:tr w:rsidR="00A53E39" w:rsidRPr="00032BBE" w:rsidTr="00C00C7B">
        <w:trPr>
          <w:trHeight w:val="224"/>
        </w:trPr>
        <w:tc>
          <w:tcPr>
            <w:tcW w:w="285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A53E39" w:rsidRPr="00032BBE" w:rsidRDefault="00A53E39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A53E39" w:rsidRPr="004E3577" w:rsidRDefault="00E6404D" w:rsidP="00916F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A53E39" w:rsidRPr="00032BBE" w:rsidTr="00C00C7B">
        <w:trPr>
          <w:trHeight w:val="224"/>
        </w:trPr>
        <w:tc>
          <w:tcPr>
            <w:tcW w:w="285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A53E39" w:rsidRPr="00032BBE" w:rsidRDefault="00A53E39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A53E39" w:rsidRPr="004E3577" w:rsidRDefault="00C00C7B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A53E39" w:rsidRPr="00FE7D11" w:rsidTr="00C00C7B">
        <w:trPr>
          <w:trHeight w:val="231"/>
        </w:trPr>
        <w:tc>
          <w:tcPr>
            <w:tcW w:w="285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13.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980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Поддержка лучших </w:t>
            </w:r>
            <w:r w:rsidRPr="00032BBE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учреждений культуры (за счет средств местного бюджета)</w:t>
            </w:r>
          </w:p>
        </w:tc>
        <w:tc>
          <w:tcPr>
            <w:tcW w:w="853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7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60,0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120,0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160,0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A53E39" w:rsidRPr="004E3577" w:rsidRDefault="00C00C7B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250,0</w:t>
            </w:r>
          </w:p>
        </w:tc>
      </w:tr>
      <w:tr w:rsidR="00A53E39" w:rsidRPr="00FE7D11" w:rsidTr="00C00C7B">
        <w:trPr>
          <w:trHeight w:val="187"/>
        </w:trPr>
        <w:tc>
          <w:tcPr>
            <w:tcW w:w="285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A53E39" w:rsidRPr="00032BBE" w:rsidRDefault="00A53E39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60,0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160,0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150,0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150,0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A53E39" w:rsidRPr="004E3577" w:rsidRDefault="00C00C7B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250,0</w:t>
            </w:r>
          </w:p>
        </w:tc>
      </w:tr>
      <w:tr w:rsidR="00A53E39" w:rsidRPr="00FE7D11" w:rsidTr="00C00C7B">
        <w:trPr>
          <w:trHeight w:val="250"/>
        </w:trPr>
        <w:tc>
          <w:tcPr>
            <w:tcW w:w="285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A53E39" w:rsidRPr="00032BBE" w:rsidRDefault="00A53E39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A53E39" w:rsidRPr="004E3577" w:rsidRDefault="00C00C7B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A53E39" w:rsidRPr="00032BBE" w:rsidTr="00C00C7B">
        <w:trPr>
          <w:trHeight w:val="219"/>
        </w:trPr>
        <w:tc>
          <w:tcPr>
            <w:tcW w:w="285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A53E39" w:rsidRPr="00032BBE" w:rsidRDefault="00A53E39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A53E39" w:rsidRPr="004E3577" w:rsidRDefault="00C00C7B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A53E39" w:rsidRPr="00032BBE" w:rsidTr="00C00C7B">
        <w:trPr>
          <w:trHeight w:val="224"/>
        </w:trPr>
        <w:tc>
          <w:tcPr>
            <w:tcW w:w="285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A53E39" w:rsidRPr="00032BBE" w:rsidRDefault="00A53E39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A53E39" w:rsidRPr="004E3577" w:rsidRDefault="00C00C7B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A53E39" w:rsidRPr="00032BBE" w:rsidTr="00C00C7B">
        <w:trPr>
          <w:trHeight w:val="224"/>
        </w:trPr>
        <w:tc>
          <w:tcPr>
            <w:tcW w:w="285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14</w:t>
            </w:r>
          </w:p>
        </w:tc>
        <w:tc>
          <w:tcPr>
            <w:tcW w:w="1980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Изготовление проектно-сметной документации</w:t>
            </w:r>
          </w:p>
        </w:tc>
        <w:tc>
          <w:tcPr>
            <w:tcW w:w="853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7" w:type="dxa"/>
            <w:vMerge w:val="restart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1700,0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A53E39" w:rsidRPr="004E3577" w:rsidRDefault="00C00C7B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1000,0</w:t>
            </w:r>
          </w:p>
        </w:tc>
      </w:tr>
      <w:tr w:rsidR="00A53E39" w:rsidRPr="00032BBE" w:rsidTr="00C00C7B">
        <w:trPr>
          <w:trHeight w:val="224"/>
        </w:trPr>
        <w:tc>
          <w:tcPr>
            <w:tcW w:w="285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A53E39" w:rsidRPr="00032BBE" w:rsidRDefault="00A53E39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42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1700,0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A53E39" w:rsidRPr="004E3577" w:rsidRDefault="00C00C7B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1000,0</w:t>
            </w:r>
          </w:p>
        </w:tc>
      </w:tr>
      <w:tr w:rsidR="00A53E39" w:rsidRPr="00032BBE" w:rsidTr="00C00C7B">
        <w:trPr>
          <w:trHeight w:val="224"/>
        </w:trPr>
        <w:tc>
          <w:tcPr>
            <w:tcW w:w="285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A53E39" w:rsidRPr="00032BBE" w:rsidRDefault="00A53E39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42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A53E39" w:rsidRPr="004E3577" w:rsidRDefault="00C00C7B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A53E39" w:rsidRPr="00032BBE" w:rsidTr="00C00C7B">
        <w:trPr>
          <w:trHeight w:val="224"/>
        </w:trPr>
        <w:tc>
          <w:tcPr>
            <w:tcW w:w="285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A53E39" w:rsidRPr="00032BBE" w:rsidRDefault="00A53E39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42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A53E39" w:rsidRPr="004E3577" w:rsidRDefault="00C00C7B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A53E39" w:rsidRPr="00032BBE" w:rsidTr="00C00C7B">
        <w:trPr>
          <w:trHeight w:val="224"/>
        </w:trPr>
        <w:tc>
          <w:tcPr>
            <w:tcW w:w="285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/>
          </w:tcPr>
          <w:p w:rsidR="00A53E39" w:rsidRPr="00032BBE" w:rsidRDefault="00A53E39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79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97" w:type="dxa"/>
            <w:vMerge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42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A53E39" w:rsidRPr="004E3577" w:rsidRDefault="00C00C7B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A53E39" w:rsidRPr="00032BBE" w:rsidTr="00C00C7B">
        <w:trPr>
          <w:trHeight w:val="224"/>
        </w:trPr>
        <w:tc>
          <w:tcPr>
            <w:tcW w:w="285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:rsidR="00A53E39" w:rsidRPr="00032BBE" w:rsidRDefault="00A53E39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3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11948,8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14086,6</w:t>
            </w:r>
          </w:p>
        </w:tc>
        <w:tc>
          <w:tcPr>
            <w:tcW w:w="71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25403,96</w:t>
            </w:r>
          </w:p>
        </w:tc>
        <w:tc>
          <w:tcPr>
            <w:tcW w:w="708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57125,44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37805,20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85413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 w:rsidR="00854132">
              <w:rPr>
                <w:rFonts w:ascii="Times New Roman" w:eastAsia="Calibri" w:hAnsi="Times New Roman"/>
                <w:b/>
                <w:sz w:val="20"/>
                <w:szCs w:val="20"/>
              </w:rPr>
              <w:t>97805,86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2D45B9" w:rsidP="00767B1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505</w:t>
            </w:r>
            <w:r w:rsidR="00767B1F"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6,50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2D45B9" w:rsidP="00767B1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505</w:t>
            </w:r>
            <w:r w:rsidR="00767B1F">
              <w:rPr>
                <w:rFonts w:ascii="Times New Roman" w:eastAsia="Calibri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6,50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0E1499" w:rsidP="00A968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152</w:t>
            </w:r>
            <w:r w:rsidR="00A96813">
              <w:rPr>
                <w:rFonts w:ascii="Times New Roman" w:eastAsia="Calibri" w:hAnsi="Times New Roman"/>
                <w:b/>
                <w:sz w:val="20"/>
                <w:szCs w:val="20"/>
              </w:rPr>
              <w:t>284,58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A53E39" w:rsidRPr="004E3577" w:rsidRDefault="00807232" w:rsidP="0080723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72425,0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A53E39" w:rsidRPr="004E3577" w:rsidRDefault="00221F62" w:rsidP="00D1656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66</w:t>
            </w:r>
            <w:r w:rsidR="00D16563">
              <w:rPr>
                <w:rFonts w:ascii="Times New Roman" w:eastAsia="Calibri" w:hAnsi="Times New Roman"/>
                <w:b/>
                <w:sz w:val="20"/>
                <w:szCs w:val="20"/>
              </w:rPr>
              <w:t>020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,0</w:t>
            </w:r>
          </w:p>
        </w:tc>
      </w:tr>
      <w:tr w:rsidR="00A53E39" w:rsidRPr="00032BBE" w:rsidTr="00C00C7B">
        <w:trPr>
          <w:trHeight w:val="224"/>
        </w:trPr>
        <w:tc>
          <w:tcPr>
            <w:tcW w:w="285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:rsidR="00A53E39" w:rsidRPr="00032BBE" w:rsidRDefault="00A53E39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853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423,5</w:t>
            </w:r>
          </w:p>
        </w:tc>
        <w:tc>
          <w:tcPr>
            <w:tcW w:w="708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17671,12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5011,67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128536,98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7A4FA2" w:rsidP="007A4FA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5024,50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7A4FA2" w:rsidP="007A4FA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5024,5</w:t>
            </w:r>
            <w:r w:rsidR="00A53A4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0E1499" w:rsidP="000E149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100,</w:t>
            </w:r>
            <w:r w:rsidR="00A53E39"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A53E39" w:rsidRPr="004E3577" w:rsidRDefault="00807232" w:rsidP="0080723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A53E39" w:rsidRPr="004E3577" w:rsidRDefault="00221F62" w:rsidP="00221F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A53E39" w:rsidRPr="00032BBE" w:rsidTr="00C00C7B">
        <w:trPr>
          <w:trHeight w:val="224"/>
        </w:trPr>
        <w:tc>
          <w:tcPr>
            <w:tcW w:w="285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:rsidR="00A53E39" w:rsidRPr="00032BBE" w:rsidRDefault="00A53E39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853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2361,7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2899,7</w:t>
            </w:r>
          </w:p>
        </w:tc>
        <w:tc>
          <w:tcPr>
            <w:tcW w:w="71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4522,85</w:t>
            </w:r>
          </w:p>
        </w:tc>
        <w:tc>
          <w:tcPr>
            <w:tcW w:w="708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15672,42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14400,95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854132" w:rsidP="0085413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38448,86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F56707" w:rsidP="00F5670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22314,87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F56707" w:rsidP="00F5670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22314,87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0E1499" w:rsidP="00A968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120</w:t>
            </w:r>
            <w:r w:rsidR="00A96813">
              <w:rPr>
                <w:rFonts w:ascii="Times New Roman" w:eastAsia="Calibri" w:hAnsi="Times New Roman"/>
                <w:b/>
                <w:sz w:val="20"/>
                <w:szCs w:val="20"/>
              </w:rPr>
              <w:t>450,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41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A53E39" w:rsidRPr="004E3577" w:rsidRDefault="00807232" w:rsidP="0080723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45210,0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A53E39" w:rsidRPr="004E3577" w:rsidRDefault="00221F62" w:rsidP="00221F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30270,0</w:t>
            </w:r>
          </w:p>
        </w:tc>
      </w:tr>
      <w:tr w:rsidR="00A53E39" w:rsidRPr="00032BBE" w:rsidTr="00C00C7B">
        <w:trPr>
          <w:trHeight w:val="224"/>
        </w:trPr>
        <w:tc>
          <w:tcPr>
            <w:tcW w:w="285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:rsidR="00A53E39" w:rsidRPr="00032BBE" w:rsidRDefault="00A53E39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853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8729,5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10052,3</w:t>
            </w:r>
          </w:p>
        </w:tc>
        <w:tc>
          <w:tcPr>
            <w:tcW w:w="71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20457,61</w:t>
            </w:r>
          </w:p>
        </w:tc>
        <w:tc>
          <w:tcPr>
            <w:tcW w:w="708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23781,9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18392,58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854132" w:rsidP="0085413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30820,02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C63A98" w:rsidP="006502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  <w:r w:rsidR="00650269">
              <w:rPr>
                <w:rFonts w:ascii="Times New Roman" w:eastAsia="Calibri" w:hAnsi="Times New Roman"/>
                <w:b/>
                <w:sz w:val="20"/>
                <w:szCs w:val="20"/>
              </w:rPr>
              <w:t>3237,13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C63A98" w:rsidP="006502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  <w:r w:rsidR="00650269">
              <w:rPr>
                <w:rFonts w:ascii="Times New Roman" w:eastAsia="Calibri" w:hAnsi="Times New Roman"/>
                <w:b/>
                <w:sz w:val="20"/>
                <w:szCs w:val="20"/>
              </w:rPr>
              <w:t>3237,13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0E1499" w:rsidP="000E42F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31</w:t>
            </w:r>
            <w:r w:rsidR="000E42F7">
              <w:rPr>
                <w:rFonts w:ascii="Times New Roman" w:eastAsia="Calibri" w:hAnsi="Times New Roman"/>
                <w:b/>
                <w:sz w:val="20"/>
                <w:szCs w:val="20"/>
              </w:rPr>
              <w:t>734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,17</w:t>
            </w:r>
          </w:p>
        </w:tc>
        <w:tc>
          <w:tcPr>
            <w:tcW w:w="996" w:type="dxa"/>
            <w:gridSpan w:val="6"/>
            <w:shd w:val="clear" w:color="auto" w:fill="FFFFFF"/>
          </w:tcPr>
          <w:p w:rsidR="00A53E39" w:rsidRPr="004E3577" w:rsidRDefault="00807232" w:rsidP="0080723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27115,0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A53E39" w:rsidRPr="004E3577" w:rsidRDefault="00221F62" w:rsidP="007E448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  <w:r w:rsidR="007E4488">
              <w:rPr>
                <w:rFonts w:ascii="Times New Roman" w:eastAsia="Calibri" w:hAnsi="Times New Roman"/>
                <w:b/>
                <w:sz w:val="20"/>
                <w:szCs w:val="20"/>
              </w:rPr>
              <w:t>5750,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A53E39" w:rsidRPr="00032BBE" w:rsidTr="00C00C7B">
        <w:trPr>
          <w:trHeight w:val="224"/>
        </w:trPr>
        <w:tc>
          <w:tcPr>
            <w:tcW w:w="285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:rsidR="00A53E39" w:rsidRPr="00032BBE" w:rsidRDefault="00A53E39" w:rsidP="00A53E39">
            <w:pPr>
              <w:tabs>
                <w:tab w:val="left" w:pos="4970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Внебюджетные средства.</w:t>
            </w:r>
          </w:p>
        </w:tc>
        <w:tc>
          <w:tcPr>
            <w:tcW w:w="853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A53E39" w:rsidRPr="00032BBE" w:rsidRDefault="00A53E39" w:rsidP="00A53E39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857,6</w:t>
            </w:r>
          </w:p>
        </w:tc>
        <w:tc>
          <w:tcPr>
            <w:tcW w:w="709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1134,6</w:t>
            </w:r>
          </w:p>
        </w:tc>
        <w:tc>
          <w:tcPr>
            <w:tcW w:w="715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32BBE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A53E39" w:rsidRPr="00032BBE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A53E39" w:rsidRPr="004E3577" w:rsidRDefault="00A53A4C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10,</w:t>
            </w:r>
            <w:r w:rsidR="00A53E39"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A53E39" w:rsidRPr="004E3577" w:rsidRDefault="00A53A4C" w:rsidP="00A53A4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850" w:type="dxa"/>
            <w:shd w:val="clear" w:color="auto" w:fill="FFFFFF"/>
          </w:tcPr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  <w:p w:rsidR="00A53E39" w:rsidRPr="004E3577" w:rsidRDefault="00A53E39" w:rsidP="00A53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gridSpan w:val="6"/>
            <w:shd w:val="clear" w:color="auto" w:fill="FFFFFF"/>
          </w:tcPr>
          <w:p w:rsidR="00A53E39" w:rsidRPr="004E3577" w:rsidRDefault="00A53E39" w:rsidP="00A53E39">
            <w:pPr>
              <w:suppressAutoHyphens w:val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:rsidR="00A53E39" w:rsidRPr="004E3577" w:rsidRDefault="00B81161" w:rsidP="00A53E39">
            <w:pPr>
              <w:suppressAutoHyphens w:val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</w:tbl>
    <w:p w:rsidR="008E74B5" w:rsidRPr="00F14D56" w:rsidRDefault="008E74B5" w:rsidP="008E74B5">
      <w:pPr>
        <w:pStyle w:val="ad"/>
        <w:spacing w:after="0"/>
        <w:jc w:val="left"/>
        <w:rPr>
          <w:rFonts w:ascii="Times New Roman" w:hAnsi="Times New Roman"/>
          <w:sz w:val="20"/>
          <w:szCs w:val="20"/>
        </w:rPr>
      </w:pPr>
      <w:r w:rsidRPr="00F14D56">
        <w:rPr>
          <w:rFonts w:ascii="Times New Roman" w:hAnsi="Times New Roman"/>
          <w:sz w:val="20"/>
          <w:szCs w:val="20"/>
        </w:rPr>
        <w:t>*-при наличии финансовых средств из соответствующего бюджета</w:t>
      </w:r>
    </w:p>
    <w:p w:rsidR="00E82FA2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 xml:space="preserve"> </w:t>
      </w:r>
    </w:p>
    <w:p w:rsidR="00E82FA2" w:rsidRDefault="00E82FA2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E82FA2" w:rsidRDefault="00E82FA2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bookmarkEnd w:id="1"/>
    <w:p w:rsidR="00931F1A" w:rsidRDefault="00931F1A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931F1A" w:rsidRDefault="00931F1A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931F1A" w:rsidRDefault="00931F1A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931F1A" w:rsidRDefault="00931F1A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931F1A" w:rsidRDefault="00931F1A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931F1A" w:rsidRDefault="00931F1A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931F1A" w:rsidRDefault="00931F1A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931F1A" w:rsidRDefault="00931F1A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931F1A" w:rsidRDefault="00931F1A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931F1A" w:rsidRDefault="00931F1A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931F1A" w:rsidRDefault="00931F1A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931F1A" w:rsidRDefault="00931F1A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574CD5" w:rsidRPr="00F14D56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lastRenderedPageBreak/>
        <w:t>Приложение</w:t>
      </w:r>
      <w:r w:rsidR="00363375">
        <w:rPr>
          <w:rFonts w:ascii="Times New Roman" w:hAnsi="Times New Roman" w:cs="Times New Roman"/>
          <w:bCs/>
        </w:rPr>
        <w:t xml:space="preserve"> </w:t>
      </w:r>
      <w:r w:rsidR="009C33BA">
        <w:rPr>
          <w:rFonts w:ascii="Times New Roman" w:hAnsi="Times New Roman" w:cs="Times New Roman"/>
          <w:bCs/>
        </w:rPr>
        <w:t>6</w:t>
      </w:r>
    </w:p>
    <w:p w:rsidR="00574CD5" w:rsidRPr="00F14D56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 xml:space="preserve">к постановлению администрации </w:t>
      </w:r>
      <w:proofErr w:type="gramStart"/>
      <w:r w:rsidRPr="00F14D56">
        <w:rPr>
          <w:rFonts w:ascii="Times New Roman" w:hAnsi="Times New Roman" w:cs="Times New Roman"/>
          <w:bCs/>
        </w:rPr>
        <w:t>муниципального</w:t>
      </w:r>
      <w:proofErr w:type="gramEnd"/>
    </w:p>
    <w:p w:rsidR="00574CD5" w:rsidRPr="00F14D56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образования «Мухоршибирский район»</w:t>
      </w:r>
    </w:p>
    <w:p w:rsidR="002538E9" w:rsidRPr="002538E9" w:rsidRDefault="00574CD5" w:rsidP="00157D3B">
      <w:pPr>
        <w:pStyle w:val="ConsPlusNormal"/>
        <w:jc w:val="right"/>
        <w:outlineLvl w:val="0"/>
        <w:rPr>
          <w:rFonts w:ascii="Times New Roman" w:hAnsi="Times New Roman"/>
          <w:bCs/>
        </w:rPr>
      </w:pPr>
      <w:r w:rsidRPr="00F14D56">
        <w:rPr>
          <w:rFonts w:ascii="Times New Roman" w:hAnsi="Times New Roman" w:cs="Times New Roman"/>
          <w:bCs/>
        </w:rPr>
        <w:t>от «</w:t>
      </w:r>
      <w:r w:rsidR="00983A26">
        <w:rPr>
          <w:rFonts w:ascii="Times New Roman" w:hAnsi="Times New Roman" w:cs="Times New Roman"/>
          <w:bCs/>
        </w:rPr>
        <w:t>06</w:t>
      </w:r>
      <w:r w:rsidRPr="00F14D56">
        <w:rPr>
          <w:rFonts w:ascii="Times New Roman" w:hAnsi="Times New Roman" w:cs="Times New Roman"/>
          <w:bCs/>
        </w:rPr>
        <w:t>»</w:t>
      </w:r>
      <w:r w:rsidR="00157D3B">
        <w:rPr>
          <w:rFonts w:ascii="Times New Roman" w:hAnsi="Times New Roman" w:cs="Times New Roman"/>
          <w:bCs/>
        </w:rPr>
        <w:t xml:space="preserve"> </w:t>
      </w:r>
      <w:r w:rsidR="005A77B7">
        <w:rPr>
          <w:rFonts w:ascii="Times New Roman" w:hAnsi="Times New Roman" w:cs="Times New Roman"/>
          <w:bCs/>
        </w:rPr>
        <w:t>декабря</w:t>
      </w:r>
      <w:r w:rsidR="00157D3B">
        <w:rPr>
          <w:rFonts w:ascii="Times New Roman" w:hAnsi="Times New Roman" w:cs="Times New Roman"/>
          <w:bCs/>
        </w:rPr>
        <w:t xml:space="preserve"> 202</w:t>
      </w:r>
      <w:r w:rsidR="00B623A9">
        <w:rPr>
          <w:rFonts w:ascii="Times New Roman" w:hAnsi="Times New Roman" w:cs="Times New Roman"/>
          <w:bCs/>
        </w:rPr>
        <w:t>1</w:t>
      </w:r>
      <w:r w:rsidRPr="00F14D56">
        <w:rPr>
          <w:rFonts w:ascii="Times New Roman" w:hAnsi="Times New Roman" w:cs="Times New Roman"/>
          <w:bCs/>
        </w:rPr>
        <w:t>г. №</w:t>
      </w:r>
      <w:r w:rsidR="00983A26">
        <w:rPr>
          <w:rFonts w:ascii="Times New Roman" w:hAnsi="Times New Roman" w:cs="Times New Roman"/>
          <w:bCs/>
        </w:rPr>
        <w:t xml:space="preserve"> 738</w:t>
      </w:r>
    </w:p>
    <w:p w:rsidR="00E82FA2" w:rsidRDefault="00E82FA2" w:rsidP="00574CD5">
      <w:pPr>
        <w:pStyle w:val="ad"/>
        <w:spacing w:after="0"/>
        <w:rPr>
          <w:rFonts w:ascii="Times New Roman" w:hAnsi="Times New Roman"/>
          <w:bCs/>
        </w:rPr>
      </w:pPr>
    </w:p>
    <w:p w:rsidR="00574CD5" w:rsidRPr="002538E9" w:rsidRDefault="00574CD5" w:rsidP="00574CD5">
      <w:pPr>
        <w:pStyle w:val="ad"/>
        <w:spacing w:after="0"/>
        <w:rPr>
          <w:rFonts w:ascii="Times New Roman" w:hAnsi="Times New Roman"/>
        </w:rPr>
      </w:pPr>
      <w:r w:rsidRPr="002538E9">
        <w:rPr>
          <w:rFonts w:ascii="Times New Roman" w:hAnsi="Times New Roman"/>
          <w:bCs/>
        </w:rPr>
        <w:t>Раздел 7.</w:t>
      </w:r>
      <w:r w:rsidRPr="002538E9">
        <w:rPr>
          <w:rStyle w:val="10"/>
          <w:rFonts w:ascii="Times New Roman" w:hAnsi="Times New Roman"/>
          <w:b w:val="0"/>
          <w:sz w:val="22"/>
          <w:szCs w:val="22"/>
        </w:rPr>
        <w:t>Ресурсное обеспечение подпрограммы</w:t>
      </w:r>
      <w:r w:rsidRPr="002538E9">
        <w:rPr>
          <w:rFonts w:ascii="Times New Roman" w:hAnsi="Times New Roman"/>
          <w:bCs/>
        </w:rPr>
        <w:t xml:space="preserve"> </w:t>
      </w:r>
      <w:r w:rsidRPr="002538E9">
        <w:rPr>
          <w:rFonts w:ascii="Times New Roman" w:hAnsi="Times New Roman"/>
        </w:rPr>
        <w:t>«Народное творчество и культурно-досуговая деятельность»</w:t>
      </w:r>
    </w:p>
    <w:p w:rsidR="00574CD5" w:rsidRPr="002538E9" w:rsidRDefault="00574CD5" w:rsidP="00574CD5">
      <w:pPr>
        <w:pStyle w:val="ad"/>
        <w:spacing w:after="0"/>
        <w:rPr>
          <w:rFonts w:ascii="Times New Roman" w:hAnsi="Times New Roman"/>
        </w:rPr>
      </w:pPr>
      <w:r w:rsidRPr="002538E9">
        <w:rPr>
          <w:rStyle w:val="10"/>
          <w:rFonts w:ascii="Times New Roman" w:hAnsi="Times New Roman"/>
          <w:b w:val="0"/>
          <w:sz w:val="22"/>
          <w:szCs w:val="22"/>
        </w:rPr>
        <w:t>Ресурсное обеспечение подпрограммы</w:t>
      </w:r>
      <w:r w:rsidRPr="002538E9">
        <w:rPr>
          <w:rFonts w:ascii="Times New Roman" w:hAnsi="Times New Roman"/>
          <w:bCs/>
        </w:rPr>
        <w:t xml:space="preserve"> </w:t>
      </w:r>
      <w:r w:rsidRPr="002538E9">
        <w:rPr>
          <w:rFonts w:ascii="Times New Roman" w:hAnsi="Times New Roman"/>
        </w:rPr>
        <w:t xml:space="preserve">«Народное творчество и культурно-досуговая деятельность» </w:t>
      </w:r>
    </w:p>
    <w:p w:rsidR="002538E9" w:rsidRPr="002538E9" w:rsidRDefault="00574CD5" w:rsidP="002538E9">
      <w:pPr>
        <w:pStyle w:val="ad"/>
        <w:rPr>
          <w:rFonts w:ascii="Times New Roman" w:hAnsi="Times New Roman"/>
          <w:bCs/>
          <w:kern w:val="32"/>
          <w:sz w:val="22"/>
          <w:szCs w:val="22"/>
        </w:rPr>
      </w:pPr>
      <w:r w:rsidRPr="002538E9">
        <w:rPr>
          <w:rStyle w:val="10"/>
          <w:rFonts w:ascii="Times New Roman" w:hAnsi="Times New Roman"/>
          <w:b w:val="0"/>
          <w:sz w:val="22"/>
          <w:szCs w:val="22"/>
        </w:rPr>
        <w:t>за счёт средств муниципального образования «Мухоршибирский район»</w:t>
      </w:r>
    </w:p>
    <w:tbl>
      <w:tblPr>
        <w:tblStyle w:val="af6"/>
        <w:tblW w:w="14884" w:type="dxa"/>
        <w:tblInd w:w="-34" w:type="dxa"/>
        <w:tblLayout w:type="fixed"/>
        <w:tblLook w:val="04A0"/>
      </w:tblPr>
      <w:tblGrid>
        <w:gridCol w:w="555"/>
        <w:gridCol w:w="841"/>
        <w:gridCol w:w="1133"/>
        <w:gridCol w:w="987"/>
        <w:gridCol w:w="426"/>
        <w:gridCol w:w="425"/>
        <w:gridCol w:w="567"/>
        <w:gridCol w:w="425"/>
        <w:gridCol w:w="709"/>
        <w:gridCol w:w="709"/>
        <w:gridCol w:w="708"/>
        <w:gridCol w:w="721"/>
        <w:gridCol w:w="709"/>
        <w:gridCol w:w="850"/>
        <w:gridCol w:w="851"/>
        <w:gridCol w:w="992"/>
        <w:gridCol w:w="851"/>
        <w:gridCol w:w="708"/>
        <w:gridCol w:w="840"/>
        <w:gridCol w:w="15"/>
        <w:gridCol w:w="862"/>
      </w:tblGrid>
      <w:tr w:rsidR="00F51264" w:rsidRPr="002538E9" w:rsidTr="00B34538">
        <w:trPr>
          <w:trHeight w:val="661"/>
        </w:trPr>
        <w:tc>
          <w:tcPr>
            <w:tcW w:w="555" w:type="dxa"/>
            <w:vMerge w:val="restart"/>
          </w:tcPr>
          <w:p w:rsidR="00F51264" w:rsidRPr="002538E9" w:rsidRDefault="00F51264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538E9">
              <w:rPr>
                <w:rFonts w:ascii="Times New Roman" w:hAnsi="Times New Roman" w:cs="Times New Roman"/>
              </w:rPr>
              <w:t>п</w:t>
            </w:r>
            <w:proofErr w:type="gramEnd"/>
            <w:r w:rsidRPr="002538E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41" w:type="dxa"/>
            <w:vMerge w:val="restart"/>
          </w:tcPr>
          <w:p w:rsidR="00F51264" w:rsidRPr="002538E9" w:rsidRDefault="00F51264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133" w:type="dxa"/>
            <w:vMerge w:val="restart"/>
          </w:tcPr>
          <w:p w:rsidR="00F51264" w:rsidRPr="002538E9" w:rsidRDefault="00F51264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 xml:space="preserve">Наименование </w:t>
            </w:r>
            <w:proofErr w:type="spellStart"/>
            <w:r w:rsidRPr="002538E9">
              <w:rPr>
                <w:rFonts w:ascii="Times New Roman" w:hAnsi="Times New Roman" w:cs="Times New Roman"/>
              </w:rPr>
              <w:t>подпрограммы</w:t>
            </w:r>
            <w:proofErr w:type="gramStart"/>
            <w:r w:rsidRPr="002538E9">
              <w:rPr>
                <w:rFonts w:ascii="Times New Roman" w:hAnsi="Times New Roman" w:cs="Times New Roman"/>
              </w:rPr>
              <w:t>,м</w:t>
            </w:r>
            <w:proofErr w:type="gramEnd"/>
            <w:r w:rsidRPr="002538E9">
              <w:rPr>
                <w:rFonts w:ascii="Times New Roman" w:hAnsi="Times New Roman" w:cs="Times New Roman"/>
              </w:rPr>
              <w:t>ероприятия</w:t>
            </w:r>
            <w:proofErr w:type="spellEnd"/>
          </w:p>
        </w:tc>
        <w:tc>
          <w:tcPr>
            <w:tcW w:w="987" w:type="dxa"/>
            <w:vMerge w:val="restart"/>
          </w:tcPr>
          <w:p w:rsidR="00F51264" w:rsidRPr="002538E9" w:rsidRDefault="00F51264" w:rsidP="00706080">
            <w:pPr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843" w:type="dxa"/>
            <w:gridSpan w:val="4"/>
          </w:tcPr>
          <w:p w:rsidR="00F51264" w:rsidRPr="002538E9" w:rsidRDefault="00F51264" w:rsidP="006D7514">
            <w:pPr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52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264" w:rsidRPr="00F51264" w:rsidRDefault="00F51264" w:rsidP="00F51264">
            <w:pPr>
              <w:suppressAutoHyphens w:val="0"/>
              <w:jc w:val="center"/>
              <w:rPr>
                <w:rFonts w:ascii="Times New Roman" w:hAnsi="Times New Roman"/>
              </w:rPr>
            </w:pPr>
            <w:proofErr w:type="spellStart"/>
            <w:r w:rsidRPr="00F51264">
              <w:rPr>
                <w:rFonts w:ascii="Times New Roman" w:hAnsi="Times New Roman"/>
              </w:rPr>
              <w:t>Финасовые</w:t>
            </w:r>
            <w:proofErr w:type="spellEnd"/>
            <w:r w:rsidRPr="00F51264">
              <w:rPr>
                <w:rFonts w:ascii="Times New Roman" w:hAnsi="Times New Roman"/>
              </w:rPr>
              <w:t xml:space="preserve"> показатели</w:t>
            </w:r>
          </w:p>
        </w:tc>
      </w:tr>
      <w:tr w:rsidR="00D67BA2" w:rsidRPr="002538E9" w:rsidTr="00B34538">
        <w:trPr>
          <w:trHeight w:val="1242"/>
        </w:trPr>
        <w:tc>
          <w:tcPr>
            <w:tcW w:w="555" w:type="dxa"/>
            <w:vMerge/>
          </w:tcPr>
          <w:p w:rsidR="00D67BA2" w:rsidRPr="002538E9" w:rsidRDefault="00D67BA2" w:rsidP="007060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</w:tcPr>
          <w:p w:rsidR="00D67BA2" w:rsidRPr="002538E9" w:rsidRDefault="00D67BA2" w:rsidP="007060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D67BA2" w:rsidRPr="002538E9" w:rsidRDefault="00D67BA2" w:rsidP="007060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D67BA2" w:rsidRPr="002538E9" w:rsidRDefault="00D67BA2" w:rsidP="0070608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67BA2" w:rsidRPr="002538E9" w:rsidRDefault="00D67BA2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425" w:type="dxa"/>
          </w:tcPr>
          <w:p w:rsidR="00D67BA2" w:rsidRPr="002538E9" w:rsidRDefault="00D67BA2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567" w:type="dxa"/>
          </w:tcPr>
          <w:p w:rsidR="00D67BA2" w:rsidRPr="002538E9" w:rsidRDefault="00D67BA2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425" w:type="dxa"/>
          </w:tcPr>
          <w:p w:rsidR="00D67BA2" w:rsidRPr="002538E9" w:rsidRDefault="00D67BA2" w:rsidP="00064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709" w:type="dxa"/>
          </w:tcPr>
          <w:p w:rsidR="00D67BA2" w:rsidRPr="00EA7599" w:rsidRDefault="00D67BA2" w:rsidP="00EA75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99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A759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7599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</w:tcPr>
          <w:p w:rsidR="00D67BA2" w:rsidRPr="00EA7599" w:rsidRDefault="00D67BA2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99">
              <w:rPr>
                <w:rFonts w:ascii="Times New Roman" w:hAnsi="Times New Roman" w:cs="Times New Roman"/>
                <w:sz w:val="18"/>
                <w:szCs w:val="18"/>
              </w:rPr>
              <w:t>2015г факт.</w:t>
            </w:r>
          </w:p>
        </w:tc>
        <w:tc>
          <w:tcPr>
            <w:tcW w:w="708" w:type="dxa"/>
          </w:tcPr>
          <w:p w:rsidR="00D67BA2" w:rsidRPr="00EA7599" w:rsidRDefault="00D67BA2" w:rsidP="006D7514">
            <w:pPr>
              <w:pStyle w:val="ConsPlusNormal"/>
              <w:ind w:left="-7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99">
              <w:rPr>
                <w:rFonts w:ascii="Times New Roman" w:hAnsi="Times New Roman" w:cs="Times New Roman"/>
                <w:sz w:val="18"/>
                <w:szCs w:val="18"/>
              </w:rPr>
              <w:t>2016г. факт.</w:t>
            </w:r>
          </w:p>
        </w:tc>
        <w:tc>
          <w:tcPr>
            <w:tcW w:w="721" w:type="dxa"/>
          </w:tcPr>
          <w:p w:rsidR="00D67BA2" w:rsidRPr="00EA7599" w:rsidRDefault="00D67BA2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99">
              <w:rPr>
                <w:rFonts w:ascii="Times New Roman" w:hAnsi="Times New Roman" w:cs="Times New Roman"/>
                <w:sz w:val="18"/>
                <w:szCs w:val="18"/>
              </w:rPr>
              <w:t xml:space="preserve">2017г </w:t>
            </w:r>
          </w:p>
          <w:p w:rsidR="00D67BA2" w:rsidRPr="00EA7599" w:rsidRDefault="00D67BA2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99">
              <w:rPr>
                <w:rFonts w:ascii="Times New Roman" w:hAnsi="Times New Roman" w:cs="Times New Roman"/>
                <w:sz w:val="18"/>
                <w:szCs w:val="18"/>
              </w:rPr>
              <w:t>факт.</w:t>
            </w:r>
          </w:p>
        </w:tc>
        <w:tc>
          <w:tcPr>
            <w:tcW w:w="709" w:type="dxa"/>
          </w:tcPr>
          <w:p w:rsidR="00D67BA2" w:rsidRPr="00EA7599" w:rsidRDefault="00D67BA2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7599">
              <w:rPr>
                <w:rFonts w:ascii="Times New Roman" w:hAnsi="Times New Roman" w:cs="Times New Roman"/>
                <w:sz w:val="18"/>
                <w:szCs w:val="18"/>
              </w:rPr>
              <w:t>2018г.</w:t>
            </w:r>
          </w:p>
          <w:p w:rsidR="00D67BA2" w:rsidRPr="00EA7599" w:rsidRDefault="00D67BA2" w:rsidP="006D75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Pr="00EA7599">
              <w:rPr>
                <w:rFonts w:ascii="Times New Roman" w:hAnsi="Times New Roman"/>
                <w:sz w:val="18"/>
                <w:szCs w:val="18"/>
              </w:rPr>
              <w:t>акт.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67BA2" w:rsidRPr="00EA7599" w:rsidRDefault="00D67BA2" w:rsidP="00DF79C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2019г. </w:t>
            </w:r>
            <w:r w:rsidR="00DF79C3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851" w:type="dxa"/>
          </w:tcPr>
          <w:p w:rsidR="00D67BA2" w:rsidRPr="00EA7599" w:rsidRDefault="00D67BA2" w:rsidP="00DF79C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7599">
              <w:rPr>
                <w:rFonts w:ascii="Times New Roman" w:hAnsi="Times New Roman" w:cs="Times New Roman"/>
                <w:sz w:val="18"/>
                <w:szCs w:val="18"/>
              </w:rPr>
              <w:t xml:space="preserve">2020г. </w:t>
            </w:r>
            <w:r w:rsidR="00DF79C3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7BA2" w:rsidRDefault="00D67BA2" w:rsidP="00EA75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</w:t>
            </w:r>
            <w:r w:rsidR="00DF79C3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 </w:t>
            </w:r>
            <w:r w:rsidR="00DF79C3">
              <w:rPr>
                <w:rFonts w:ascii="Times New Roman" w:hAnsi="Times New Roman"/>
                <w:sz w:val="18"/>
                <w:szCs w:val="18"/>
              </w:rPr>
              <w:t>план по программе</w:t>
            </w:r>
          </w:p>
          <w:p w:rsidR="00D67BA2" w:rsidRDefault="00D67BA2" w:rsidP="00EA75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67BA2" w:rsidRPr="00EA7599" w:rsidRDefault="00D67BA2" w:rsidP="00030F0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67BA2" w:rsidRDefault="00D67BA2" w:rsidP="00EA75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7599">
              <w:rPr>
                <w:rFonts w:ascii="Times New Roman" w:hAnsi="Times New Roman"/>
                <w:sz w:val="18"/>
                <w:szCs w:val="18"/>
              </w:rPr>
              <w:t xml:space="preserve">2021г.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</w:p>
          <w:p w:rsidR="00D67BA2" w:rsidRDefault="00DF79C3" w:rsidP="00EA75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Утверждено в бюджете</w:t>
            </w:r>
          </w:p>
          <w:p w:rsidR="00D67BA2" w:rsidRPr="00EA7599" w:rsidRDefault="00D67BA2" w:rsidP="00EA75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67BA2" w:rsidRPr="00EA7599" w:rsidRDefault="00D67BA2" w:rsidP="00EA75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2022г. план по программе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7BA2" w:rsidRPr="00EA7599" w:rsidRDefault="00D67BA2" w:rsidP="009D751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2023г план по программе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D67BA2" w:rsidRPr="00EA7599" w:rsidRDefault="00DF79C3" w:rsidP="009D751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2024г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лан по программе</w:t>
            </w:r>
          </w:p>
        </w:tc>
      </w:tr>
      <w:tr w:rsidR="00D67BA2" w:rsidRPr="002538E9" w:rsidTr="00B34538">
        <w:trPr>
          <w:trHeight w:val="70"/>
        </w:trPr>
        <w:tc>
          <w:tcPr>
            <w:tcW w:w="555" w:type="dxa"/>
          </w:tcPr>
          <w:p w:rsidR="00D67BA2" w:rsidRPr="002538E9" w:rsidRDefault="00D67BA2" w:rsidP="006D75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1" w:type="dxa"/>
          </w:tcPr>
          <w:p w:rsidR="00D67BA2" w:rsidRPr="002538E9" w:rsidRDefault="00D67BA2" w:rsidP="006D75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1133" w:type="dxa"/>
          </w:tcPr>
          <w:p w:rsidR="00D67BA2" w:rsidRPr="002538E9" w:rsidRDefault="00D67BA2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bCs/>
                <w:sz w:val="20"/>
                <w:szCs w:val="20"/>
              </w:rPr>
              <w:t>Содержание учреждения культуры и оплата труда работников учреждения</w:t>
            </w:r>
            <w:r w:rsidRPr="002538E9">
              <w:rPr>
                <w:rFonts w:ascii="Times New Roman" w:eastAsia="Arial" w:hAnsi="Times New Roman"/>
                <w:sz w:val="20"/>
                <w:szCs w:val="20"/>
              </w:rPr>
              <w:t>.</w:t>
            </w:r>
          </w:p>
        </w:tc>
        <w:tc>
          <w:tcPr>
            <w:tcW w:w="987" w:type="dxa"/>
          </w:tcPr>
          <w:p w:rsidR="00D67BA2" w:rsidRPr="002538E9" w:rsidRDefault="00D67BA2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 xml:space="preserve">Управление культуры и </w:t>
            </w:r>
            <w:proofErr w:type="spellStart"/>
            <w:r w:rsidRPr="002538E9">
              <w:rPr>
                <w:rFonts w:ascii="Times New Roman" w:eastAsia="Arial" w:hAnsi="Times New Roman"/>
                <w:sz w:val="20"/>
                <w:szCs w:val="20"/>
              </w:rPr>
              <w:t>туизма</w:t>
            </w:r>
            <w:proofErr w:type="spellEnd"/>
            <w:r w:rsidRPr="002538E9">
              <w:rPr>
                <w:rFonts w:ascii="Times New Roman" w:eastAsia="Arial" w:hAnsi="Times New Roman"/>
                <w:sz w:val="20"/>
                <w:szCs w:val="20"/>
              </w:rPr>
              <w:t xml:space="preserve"> МО «</w:t>
            </w:r>
            <w:proofErr w:type="spellStart"/>
            <w:r w:rsidRPr="002538E9">
              <w:rPr>
                <w:rFonts w:ascii="Times New Roman" w:eastAsia="Arial" w:hAnsi="Times New Roman"/>
                <w:sz w:val="20"/>
                <w:szCs w:val="20"/>
              </w:rPr>
              <w:t>Мухоршибирский</w:t>
            </w:r>
            <w:proofErr w:type="spellEnd"/>
            <w:r w:rsidRPr="002538E9">
              <w:rPr>
                <w:rFonts w:ascii="Times New Roman" w:eastAsia="Arial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426" w:type="dxa"/>
          </w:tcPr>
          <w:p w:rsidR="00D67BA2" w:rsidRPr="002538E9" w:rsidRDefault="00D67BA2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425" w:type="dxa"/>
          </w:tcPr>
          <w:p w:rsidR="00D67BA2" w:rsidRPr="002538E9" w:rsidRDefault="00D67BA2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67" w:type="dxa"/>
          </w:tcPr>
          <w:p w:rsidR="00D67BA2" w:rsidRPr="002538E9" w:rsidRDefault="00D67BA2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425" w:type="dxa"/>
          </w:tcPr>
          <w:p w:rsidR="00D67BA2" w:rsidRPr="002538E9" w:rsidRDefault="00D67BA2" w:rsidP="00064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09" w:type="dxa"/>
          </w:tcPr>
          <w:p w:rsidR="00D67BA2" w:rsidRPr="00EA7599" w:rsidRDefault="00D67BA2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67BA2" w:rsidRPr="00EA7599" w:rsidRDefault="00D67BA2" w:rsidP="00030F0E">
            <w:pPr>
              <w:snapToGrid w:val="0"/>
              <w:ind w:left="-108" w:righ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8547,6</w:t>
            </w:r>
          </w:p>
        </w:tc>
        <w:tc>
          <w:tcPr>
            <w:tcW w:w="708" w:type="dxa"/>
          </w:tcPr>
          <w:p w:rsidR="00D67BA2" w:rsidRPr="00EA7599" w:rsidRDefault="00D67BA2" w:rsidP="00030F0E">
            <w:pPr>
              <w:snapToGrid w:val="0"/>
              <w:ind w:left="-108" w:righ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9473,7</w:t>
            </w:r>
          </w:p>
        </w:tc>
        <w:tc>
          <w:tcPr>
            <w:tcW w:w="721" w:type="dxa"/>
          </w:tcPr>
          <w:p w:rsidR="00D67BA2" w:rsidRPr="00EA7599" w:rsidRDefault="00D67BA2" w:rsidP="00030F0E">
            <w:pPr>
              <w:ind w:left="-108" w:righ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18958,76</w:t>
            </w:r>
          </w:p>
        </w:tc>
        <w:tc>
          <w:tcPr>
            <w:tcW w:w="709" w:type="dxa"/>
          </w:tcPr>
          <w:p w:rsidR="00D67BA2" w:rsidRPr="00EA7599" w:rsidRDefault="00D67BA2" w:rsidP="00030F0E">
            <w:pPr>
              <w:ind w:left="-108" w:right="-108" w:firstLine="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14827,62</w:t>
            </w:r>
          </w:p>
        </w:tc>
        <w:tc>
          <w:tcPr>
            <w:tcW w:w="850" w:type="dxa"/>
          </w:tcPr>
          <w:p w:rsidR="00D67BA2" w:rsidRPr="004E3577" w:rsidRDefault="00D67BA2" w:rsidP="008314A1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16811,23</w:t>
            </w:r>
          </w:p>
        </w:tc>
        <w:tc>
          <w:tcPr>
            <w:tcW w:w="851" w:type="dxa"/>
          </w:tcPr>
          <w:p w:rsidR="00D67BA2" w:rsidRPr="004E3577" w:rsidRDefault="00D67BA2" w:rsidP="002E6737">
            <w:pPr>
              <w:ind w:left="-10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 w:rsidR="002E6737">
              <w:rPr>
                <w:rFonts w:ascii="Times New Roman" w:eastAsia="Calibri" w:hAnsi="Times New Roman"/>
                <w:sz w:val="18"/>
                <w:szCs w:val="18"/>
              </w:rPr>
              <w:t>7370,96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7BA2" w:rsidRPr="004E3577" w:rsidRDefault="002E6737" w:rsidP="002E6737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23002,24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67BA2" w:rsidRPr="004E3577" w:rsidRDefault="002E6737" w:rsidP="002E6737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23002,24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67BA2" w:rsidRPr="004E3577" w:rsidRDefault="002E6737" w:rsidP="002E6737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24382,37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7BA2" w:rsidRPr="004E3577" w:rsidRDefault="002E6737" w:rsidP="002E6737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24420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D67BA2" w:rsidRPr="004E3577" w:rsidRDefault="002E6737" w:rsidP="002E6737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25885</w:t>
            </w:r>
          </w:p>
        </w:tc>
      </w:tr>
      <w:tr w:rsidR="006B3085" w:rsidRPr="002538E9" w:rsidTr="00B34538">
        <w:tc>
          <w:tcPr>
            <w:tcW w:w="555" w:type="dxa"/>
          </w:tcPr>
          <w:p w:rsidR="006B3085" w:rsidRPr="002538E9" w:rsidRDefault="006B3085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1" w:type="dxa"/>
          </w:tcPr>
          <w:p w:rsidR="006B3085" w:rsidRPr="002538E9" w:rsidRDefault="006B3085" w:rsidP="006D7514">
            <w:pPr>
              <w:snapToGri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133" w:type="dxa"/>
          </w:tcPr>
          <w:p w:rsidR="006B3085" w:rsidRPr="002538E9" w:rsidRDefault="006B3085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Укрепление  материально-технической базы муниципа</w:t>
            </w:r>
            <w:r w:rsidRPr="002538E9">
              <w:rPr>
                <w:rFonts w:ascii="Times New Roman" w:hAnsi="Times New Roman"/>
                <w:sz w:val="20"/>
                <w:szCs w:val="20"/>
              </w:rPr>
              <w:lastRenderedPageBreak/>
              <w:t>льных домов культуры</w:t>
            </w:r>
          </w:p>
        </w:tc>
        <w:tc>
          <w:tcPr>
            <w:tcW w:w="987" w:type="dxa"/>
          </w:tcPr>
          <w:p w:rsidR="006B3085" w:rsidRPr="002538E9" w:rsidRDefault="006B3085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УКиТ, МБУК</w:t>
            </w:r>
          </w:p>
        </w:tc>
        <w:tc>
          <w:tcPr>
            <w:tcW w:w="426" w:type="dxa"/>
          </w:tcPr>
          <w:p w:rsidR="006B3085" w:rsidRPr="002538E9" w:rsidRDefault="006B3085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425" w:type="dxa"/>
          </w:tcPr>
          <w:p w:rsidR="006B3085" w:rsidRPr="002538E9" w:rsidRDefault="006B3085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67" w:type="dxa"/>
          </w:tcPr>
          <w:p w:rsidR="006B3085" w:rsidRPr="002538E9" w:rsidRDefault="006B3085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425" w:type="dxa"/>
          </w:tcPr>
          <w:p w:rsidR="006B3085" w:rsidRPr="002538E9" w:rsidRDefault="006B3085" w:rsidP="00064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09" w:type="dxa"/>
          </w:tcPr>
          <w:p w:rsidR="006B3085" w:rsidRPr="00EA7599" w:rsidRDefault="006B3085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B3085" w:rsidRPr="00EA7599" w:rsidRDefault="006B3085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70,0</w:t>
            </w:r>
          </w:p>
        </w:tc>
        <w:tc>
          <w:tcPr>
            <w:tcW w:w="708" w:type="dxa"/>
          </w:tcPr>
          <w:p w:rsidR="006B3085" w:rsidRPr="00EA7599" w:rsidRDefault="006B3085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</w:tcPr>
          <w:p w:rsidR="006B3085" w:rsidRPr="00EA7599" w:rsidRDefault="006B3085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486,24</w:t>
            </w:r>
          </w:p>
        </w:tc>
        <w:tc>
          <w:tcPr>
            <w:tcW w:w="709" w:type="dxa"/>
          </w:tcPr>
          <w:p w:rsidR="006B3085" w:rsidRPr="00EA7599" w:rsidRDefault="006B3085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182,92</w:t>
            </w:r>
          </w:p>
        </w:tc>
        <w:tc>
          <w:tcPr>
            <w:tcW w:w="850" w:type="dxa"/>
          </w:tcPr>
          <w:p w:rsidR="006B3085" w:rsidRPr="004E3577" w:rsidRDefault="006B3085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477,44</w:t>
            </w:r>
          </w:p>
        </w:tc>
        <w:tc>
          <w:tcPr>
            <w:tcW w:w="851" w:type="dxa"/>
          </w:tcPr>
          <w:p w:rsidR="006B3085" w:rsidRPr="004E3577" w:rsidRDefault="006B3085" w:rsidP="00665F3F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 w:rsidR="00665F3F">
              <w:rPr>
                <w:rFonts w:ascii="Times New Roman" w:eastAsia="Calibri" w:hAnsi="Times New Roman"/>
                <w:sz w:val="18"/>
                <w:szCs w:val="18"/>
              </w:rPr>
              <w:t>625,58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B3085" w:rsidRPr="004E3577" w:rsidRDefault="00665F3F" w:rsidP="000F5F52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   </w:t>
            </w:r>
            <w:r w:rsidR="000F5F5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B3085" w:rsidRPr="004E3577" w:rsidRDefault="00665F3F" w:rsidP="00665F3F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  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B3085" w:rsidRPr="004E3577" w:rsidRDefault="00665F3F" w:rsidP="00665F3F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1115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6B3085" w:rsidRPr="004E3577" w:rsidRDefault="00665F3F" w:rsidP="00665F3F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755</w:t>
            </w:r>
          </w:p>
        </w:tc>
        <w:tc>
          <w:tcPr>
            <w:tcW w:w="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3085" w:rsidRPr="004E3577" w:rsidRDefault="00665F3F" w:rsidP="00665F3F">
            <w:pPr>
              <w:ind w:left="-89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1875</w:t>
            </w:r>
          </w:p>
        </w:tc>
      </w:tr>
      <w:tr w:rsidR="00D67BA2" w:rsidRPr="002538E9" w:rsidTr="00B34538">
        <w:tc>
          <w:tcPr>
            <w:tcW w:w="555" w:type="dxa"/>
          </w:tcPr>
          <w:p w:rsidR="00D67BA2" w:rsidRPr="002538E9" w:rsidRDefault="00D67BA2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841" w:type="dxa"/>
          </w:tcPr>
          <w:p w:rsidR="00D67BA2" w:rsidRPr="002538E9" w:rsidRDefault="00D67BA2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133" w:type="dxa"/>
          </w:tcPr>
          <w:p w:rsidR="00D67BA2" w:rsidRPr="002538E9" w:rsidRDefault="00D67BA2" w:rsidP="006D75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Приобретение  автотранспорта для МБУК «Центр Малая Родина»</w:t>
            </w:r>
          </w:p>
        </w:tc>
        <w:tc>
          <w:tcPr>
            <w:tcW w:w="987" w:type="dxa"/>
          </w:tcPr>
          <w:p w:rsidR="00D67BA2" w:rsidRPr="002538E9" w:rsidRDefault="00D67BA2" w:rsidP="006D7514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538E9">
              <w:rPr>
                <w:rFonts w:ascii="Times New Roman" w:eastAsia="Calibri" w:hAnsi="Times New Roman"/>
                <w:sz w:val="20"/>
                <w:szCs w:val="20"/>
              </w:rPr>
              <w:t>МБУК Центр «Малая Родина»</w:t>
            </w:r>
          </w:p>
        </w:tc>
        <w:tc>
          <w:tcPr>
            <w:tcW w:w="426" w:type="dxa"/>
          </w:tcPr>
          <w:p w:rsidR="00D67BA2" w:rsidRPr="002538E9" w:rsidRDefault="00D67BA2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425" w:type="dxa"/>
          </w:tcPr>
          <w:p w:rsidR="00D67BA2" w:rsidRPr="002538E9" w:rsidRDefault="00D67BA2" w:rsidP="006D75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67" w:type="dxa"/>
          </w:tcPr>
          <w:p w:rsidR="00D67BA2" w:rsidRPr="002538E9" w:rsidRDefault="00D67BA2" w:rsidP="006D75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948</w:t>
            </w:r>
          </w:p>
        </w:tc>
        <w:tc>
          <w:tcPr>
            <w:tcW w:w="425" w:type="dxa"/>
          </w:tcPr>
          <w:p w:rsidR="00D67BA2" w:rsidRPr="002538E9" w:rsidRDefault="00D67BA2" w:rsidP="000644C0">
            <w:pPr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709" w:type="dxa"/>
          </w:tcPr>
          <w:p w:rsidR="00D67BA2" w:rsidRPr="00EA7599" w:rsidRDefault="00D67BA2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67BA2" w:rsidRPr="00EA7599" w:rsidRDefault="00D67BA2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D67BA2" w:rsidRPr="00EA7599" w:rsidRDefault="00D67BA2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</w:tcPr>
          <w:p w:rsidR="00D67BA2" w:rsidRPr="00EA7599" w:rsidRDefault="00D67BA2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67BA2" w:rsidRPr="00EA7599" w:rsidRDefault="00D67BA2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649,9</w:t>
            </w:r>
          </w:p>
        </w:tc>
        <w:tc>
          <w:tcPr>
            <w:tcW w:w="850" w:type="dxa"/>
          </w:tcPr>
          <w:p w:rsidR="00D67BA2" w:rsidRPr="004E3577" w:rsidRDefault="00D67BA2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67BA2" w:rsidRPr="004E3577" w:rsidRDefault="00D67BA2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7BA2" w:rsidRPr="004E3577" w:rsidRDefault="00D67BA2" w:rsidP="00EA7599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67BA2" w:rsidRPr="004E3577" w:rsidRDefault="00D67BA2" w:rsidP="00030F0E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67BA2" w:rsidRPr="004E3577" w:rsidRDefault="00D67BA2" w:rsidP="00BA072A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D67BA2" w:rsidRPr="004E3577" w:rsidRDefault="00D67BA2" w:rsidP="009D751B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77" w:type="dxa"/>
            <w:gridSpan w:val="2"/>
            <w:tcBorders>
              <w:left w:val="single" w:sz="4" w:space="0" w:color="auto"/>
            </w:tcBorders>
          </w:tcPr>
          <w:p w:rsidR="00D67BA2" w:rsidRPr="004E3577" w:rsidRDefault="00665F3F" w:rsidP="00665F3F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2500</w:t>
            </w:r>
          </w:p>
        </w:tc>
      </w:tr>
      <w:tr w:rsidR="00D67BA2" w:rsidRPr="002538E9" w:rsidTr="00B34538">
        <w:tc>
          <w:tcPr>
            <w:tcW w:w="555" w:type="dxa"/>
          </w:tcPr>
          <w:p w:rsidR="00D67BA2" w:rsidRPr="002538E9" w:rsidRDefault="00D67BA2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1" w:type="dxa"/>
          </w:tcPr>
          <w:p w:rsidR="00D67BA2" w:rsidRPr="002538E9" w:rsidRDefault="00D67BA2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133" w:type="dxa"/>
          </w:tcPr>
          <w:p w:rsidR="00D67BA2" w:rsidRPr="002538E9" w:rsidRDefault="00D67BA2" w:rsidP="006D75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Участие в грантах различных уровней на условиях софинансирования*</w:t>
            </w:r>
          </w:p>
        </w:tc>
        <w:tc>
          <w:tcPr>
            <w:tcW w:w="987" w:type="dxa"/>
          </w:tcPr>
          <w:p w:rsidR="00D67BA2" w:rsidRPr="002538E9" w:rsidRDefault="00D67BA2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Управление культуры и туризма,</w:t>
            </w:r>
          </w:p>
          <w:p w:rsidR="00D67BA2" w:rsidRPr="002538E9" w:rsidRDefault="00D67BA2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 xml:space="preserve">МБУКи </w:t>
            </w:r>
          </w:p>
        </w:tc>
        <w:tc>
          <w:tcPr>
            <w:tcW w:w="426" w:type="dxa"/>
          </w:tcPr>
          <w:p w:rsidR="00D67BA2" w:rsidRPr="002538E9" w:rsidRDefault="00D67BA2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425" w:type="dxa"/>
          </w:tcPr>
          <w:p w:rsidR="00D67BA2" w:rsidRPr="002538E9" w:rsidRDefault="00D67BA2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67" w:type="dxa"/>
          </w:tcPr>
          <w:p w:rsidR="00D67BA2" w:rsidRPr="002538E9" w:rsidRDefault="00D67BA2" w:rsidP="006D75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425" w:type="dxa"/>
          </w:tcPr>
          <w:p w:rsidR="00D67BA2" w:rsidRPr="002538E9" w:rsidRDefault="00D67BA2" w:rsidP="00064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09" w:type="dxa"/>
          </w:tcPr>
          <w:p w:rsidR="00D67BA2" w:rsidRPr="00EA7599" w:rsidRDefault="00D67BA2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67BA2" w:rsidRPr="00EA7599" w:rsidRDefault="00D67BA2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D67BA2" w:rsidRPr="00EA7599" w:rsidRDefault="00D67BA2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</w:tcPr>
          <w:p w:rsidR="00D67BA2" w:rsidRPr="00EA7599" w:rsidRDefault="00D67BA2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67BA2" w:rsidRPr="00EA7599" w:rsidRDefault="00D67BA2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67BA2" w:rsidRPr="004E3577" w:rsidRDefault="00D67BA2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67BA2" w:rsidRPr="004E3577" w:rsidRDefault="00D67BA2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7BA2" w:rsidRPr="004E3577" w:rsidRDefault="00D67BA2" w:rsidP="00EA7599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67BA2" w:rsidRPr="004E3577" w:rsidRDefault="00D67BA2" w:rsidP="00030F0E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67BA2" w:rsidRPr="004E3577" w:rsidRDefault="00572E39" w:rsidP="00BA072A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</w:t>
            </w:r>
            <w:r w:rsidR="00D67BA2"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D67BA2" w:rsidRPr="004E3577" w:rsidRDefault="00572E39" w:rsidP="009D751B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</w:t>
            </w:r>
            <w:r w:rsidR="00D67BA2"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77" w:type="dxa"/>
            <w:gridSpan w:val="2"/>
            <w:tcBorders>
              <w:left w:val="single" w:sz="4" w:space="0" w:color="auto"/>
            </w:tcBorders>
          </w:tcPr>
          <w:p w:rsidR="00D67BA2" w:rsidRPr="004E3577" w:rsidRDefault="00BF028A" w:rsidP="00572E39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100</w:t>
            </w:r>
          </w:p>
        </w:tc>
      </w:tr>
      <w:tr w:rsidR="00D67BA2" w:rsidRPr="002538E9" w:rsidTr="00B34538">
        <w:tc>
          <w:tcPr>
            <w:tcW w:w="555" w:type="dxa"/>
          </w:tcPr>
          <w:p w:rsidR="00D67BA2" w:rsidRPr="002538E9" w:rsidRDefault="00D67BA2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41" w:type="dxa"/>
          </w:tcPr>
          <w:p w:rsidR="00D67BA2" w:rsidRPr="002538E9" w:rsidRDefault="00D67BA2" w:rsidP="006D7514">
            <w:pPr>
              <w:snapToGri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133" w:type="dxa"/>
          </w:tcPr>
          <w:p w:rsidR="00D67BA2" w:rsidRPr="002538E9" w:rsidRDefault="00D67BA2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Поддержка лучших работников культуры</w:t>
            </w:r>
          </w:p>
        </w:tc>
        <w:tc>
          <w:tcPr>
            <w:tcW w:w="987" w:type="dxa"/>
          </w:tcPr>
          <w:p w:rsidR="00D67BA2" w:rsidRPr="002538E9" w:rsidRDefault="00D67BA2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  <w:p w:rsidR="00D67BA2" w:rsidRPr="002538E9" w:rsidRDefault="00D67BA2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67BA2" w:rsidRPr="002538E9" w:rsidRDefault="00D67BA2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425" w:type="dxa"/>
          </w:tcPr>
          <w:p w:rsidR="00D67BA2" w:rsidRPr="002538E9" w:rsidRDefault="00D67BA2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67" w:type="dxa"/>
          </w:tcPr>
          <w:p w:rsidR="00D67BA2" w:rsidRPr="002538E9" w:rsidRDefault="00D67BA2" w:rsidP="006D75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425" w:type="dxa"/>
          </w:tcPr>
          <w:p w:rsidR="00D67BA2" w:rsidRPr="002538E9" w:rsidRDefault="00D67BA2" w:rsidP="00064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09" w:type="dxa"/>
          </w:tcPr>
          <w:p w:rsidR="00D67BA2" w:rsidRPr="00EA7599" w:rsidRDefault="00D67BA2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D67BA2" w:rsidRPr="00EA7599" w:rsidRDefault="00D67BA2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</w:tcPr>
          <w:p w:rsidR="00D67BA2" w:rsidRPr="00EA7599" w:rsidRDefault="00D67BA2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21" w:type="dxa"/>
          </w:tcPr>
          <w:p w:rsidR="00D67BA2" w:rsidRPr="00EA7599" w:rsidRDefault="00D67BA2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67BA2" w:rsidRPr="00EA7599" w:rsidRDefault="00D67BA2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2,66</w:t>
            </w:r>
          </w:p>
        </w:tc>
        <w:tc>
          <w:tcPr>
            <w:tcW w:w="850" w:type="dxa"/>
          </w:tcPr>
          <w:p w:rsidR="00D67BA2" w:rsidRPr="004E3577" w:rsidRDefault="00D67BA2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67BA2" w:rsidRPr="004E3577" w:rsidRDefault="00D67BA2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7BA2" w:rsidRPr="004E3577" w:rsidRDefault="00D67BA2" w:rsidP="00EA7599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67BA2" w:rsidRPr="004E3577" w:rsidRDefault="0040240B" w:rsidP="00030F0E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   </w:t>
            </w:r>
            <w:r w:rsidR="00D67BA2"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67BA2" w:rsidRPr="004E3577" w:rsidRDefault="0040240B" w:rsidP="0040240B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150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D67BA2" w:rsidRPr="004E3577" w:rsidRDefault="0040240B" w:rsidP="0040240B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150</w:t>
            </w:r>
          </w:p>
        </w:tc>
        <w:tc>
          <w:tcPr>
            <w:tcW w:w="877" w:type="dxa"/>
            <w:gridSpan w:val="2"/>
            <w:tcBorders>
              <w:left w:val="single" w:sz="4" w:space="0" w:color="auto"/>
            </w:tcBorders>
          </w:tcPr>
          <w:p w:rsidR="00D67BA2" w:rsidRPr="004E3577" w:rsidRDefault="0048777A" w:rsidP="008101CF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250</w:t>
            </w:r>
          </w:p>
        </w:tc>
      </w:tr>
      <w:tr w:rsidR="00D67BA2" w:rsidRPr="002538E9" w:rsidTr="00B34538">
        <w:trPr>
          <w:trHeight w:val="3105"/>
        </w:trPr>
        <w:tc>
          <w:tcPr>
            <w:tcW w:w="555" w:type="dxa"/>
          </w:tcPr>
          <w:p w:rsidR="00D67BA2" w:rsidRPr="002538E9" w:rsidRDefault="00D67BA2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841" w:type="dxa"/>
          </w:tcPr>
          <w:p w:rsidR="00D67BA2" w:rsidRPr="002538E9" w:rsidRDefault="00D67BA2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133" w:type="dxa"/>
          </w:tcPr>
          <w:p w:rsidR="00D67BA2" w:rsidRPr="002538E9" w:rsidRDefault="00D67BA2" w:rsidP="006D7514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Строительство, капитальный ремонт, реконструкция зданий учреждений культуры *</w:t>
            </w:r>
          </w:p>
        </w:tc>
        <w:tc>
          <w:tcPr>
            <w:tcW w:w="987" w:type="dxa"/>
          </w:tcPr>
          <w:p w:rsidR="00D67BA2" w:rsidRPr="002538E9" w:rsidRDefault="00D67BA2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 xml:space="preserve">МБУКи </w:t>
            </w:r>
          </w:p>
        </w:tc>
        <w:tc>
          <w:tcPr>
            <w:tcW w:w="426" w:type="dxa"/>
          </w:tcPr>
          <w:p w:rsidR="00D67BA2" w:rsidRPr="002538E9" w:rsidRDefault="00D67BA2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425" w:type="dxa"/>
          </w:tcPr>
          <w:p w:rsidR="00D67BA2" w:rsidRPr="002538E9" w:rsidRDefault="00D67BA2" w:rsidP="006D75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67" w:type="dxa"/>
          </w:tcPr>
          <w:p w:rsidR="00D67BA2" w:rsidRPr="002538E9" w:rsidRDefault="00D67BA2" w:rsidP="006D75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425" w:type="dxa"/>
          </w:tcPr>
          <w:p w:rsidR="00D67BA2" w:rsidRPr="002538E9" w:rsidRDefault="00D67BA2" w:rsidP="00064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09" w:type="dxa"/>
          </w:tcPr>
          <w:p w:rsidR="00D67BA2" w:rsidRPr="00EA7599" w:rsidRDefault="00D67BA2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D67BA2" w:rsidRPr="00EA7599" w:rsidRDefault="00D67BA2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08" w:type="dxa"/>
          </w:tcPr>
          <w:p w:rsidR="00D67BA2" w:rsidRPr="00EA7599" w:rsidRDefault="00D67BA2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721" w:type="dxa"/>
          </w:tcPr>
          <w:p w:rsidR="00D67BA2" w:rsidRPr="00EA7599" w:rsidRDefault="00D67BA2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83,5</w:t>
            </w:r>
          </w:p>
        </w:tc>
        <w:tc>
          <w:tcPr>
            <w:tcW w:w="709" w:type="dxa"/>
          </w:tcPr>
          <w:p w:rsidR="00D67BA2" w:rsidRPr="00EA7599" w:rsidRDefault="00D67BA2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7486,89</w:t>
            </w:r>
          </w:p>
        </w:tc>
        <w:tc>
          <w:tcPr>
            <w:tcW w:w="850" w:type="dxa"/>
          </w:tcPr>
          <w:p w:rsidR="00D67BA2" w:rsidRPr="00983A26" w:rsidRDefault="00D67BA2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983A26">
              <w:rPr>
                <w:rFonts w:ascii="Times New Roman" w:eastAsia="Calibri" w:hAnsi="Times New Roman"/>
                <w:sz w:val="18"/>
                <w:szCs w:val="18"/>
              </w:rPr>
              <w:t>171,61</w:t>
            </w:r>
          </w:p>
        </w:tc>
        <w:tc>
          <w:tcPr>
            <w:tcW w:w="851" w:type="dxa"/>
          </w:tcPr>
          <w:p w:rsidR="00D67BA2" w:rsidRPr="00983A26" w:rsidRDefault="00606208" w:rsidP="00606208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983A26">
              <w:rPr>
                <w:rFonts w:ascii="Times New Roman" w:eastAsia="Calibri" w:hAnsi="Times New Roman"/>
                <w:sz w:val="18"/>
                <w:szCs w:val="18"/>
              </w:rPr>
              <w:t>9640,07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7BA2" w:rsidRPr="00983A26" w:rsidRDefault="00606208" w:rsidP="0060620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983A26">
              <w:rPr>
                <w:rFonts w:ascii="Times New Roman" w:eastAsia="Calibri" w:hAnsi="Times New Roman"/>
                <w:sz w:val="18"/>
                <w:szCs w:val="18"/>
              </w:rPr>
              <w:t>196,59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67BA2" w:rsidRPr="004E3577" w:rsidRDefault="00606208" w:rsidP="00606208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196,59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67BA2" w:rsidRPr="004E3577" w:rsidRDefault="00D67BA2" w:rsidP="0060620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4</w:t>
            </w:r>
            <w:r w:rsidR="00606208">
              <w:rPr>
                <w:rFonts w:ascii="Times New Roman" w:eastAsia="Calibri" w:hAnsi="Times New Roman"/>
                <w:sz w:val="18"/>
                <w:szCs w:val="18"/>
              </w:rPr>
              <w:t>136,80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D67BA2" w:rsidRPr="004E3577" w:rsidRDefault="00606208" w:rsidP="00606208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340</w:t>
            </w:r>
          </w:p>
        </w:tc>
        <w:tc>
          <w:tcPr>
            <w:tcW w:w="877" w:type="dxa"/>
            <w:gridSpan w:val="2"/>
            <w:tcBorders>
              <w:left w:val="single" w:sz="4" w:space="0" w:color="auto"/>
            </w:tcBorders>
          </w:tcPr>
          <w:p w:rsidR="00D67BA2" w:rsidRPr="004E3577" w:rsidRDefault="00606208" w:rsidP="00606208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750</w:t>
            </w:r>
          </w:p>
        </w:tc>
      </w:tr>
      <w:tr w:rsidR="006B3085" w:rsidRPr="002538E9" w:rsidTr="00B34538">
        <w:tc>
          <w:tcPr>
            <w:tcW w:w="555" w:type="dxa"/>
          </w:tcPr>
          <w:p w:rsidR="006B3085" w:rsidRPr="002538E9" w:rsidRDefault="006B3085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41" w:type="dxa"/>
          </w:tcPr>
          <w:p w:rsidR="006B3085" w:rsidRPr="002538E9" w:rsidRDefault="006B3085" w:rsidP="006D7514">
            <w:pPr>
              <w:snapToGri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133" w:type="dxa"/>
          </w:tcPr>
          <w:p w:rsidR="006B3085" w:rsidRPr="002538E9" w:rsidRDefault="006B3085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Установка пожарной сигнализации.</w:t>
            </w:r>
          </w:p>
        </w:tc>
        <w:tc>
          <w:tcPr>
            <w:tcW w:w="987" w:type="dxa"/>
          </w:tcPr>
          <w:p w:rsidR="006B3085" w:rsidRPr="002538E9" w:rsidRDefault="006B3085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МБУКи</w:t>
            </w:r>
          </w:p>
        </w:tc>
        <w:tc>
          <w:tcPr>
            <w:tcW w:w="426" w:type="dxa"/>
          </w:tcPr>
          <w:p w:rsidR="006B3085" w:rsidRPr="002538E9" w:rsidRDefault="006B3085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425" w:type="dxa"/>
          </w:tcPr>
          <w:p w:rsidR="006B3085" w:rsidRPr="002538E9" w:rsidRDefault="006B3085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67" w:type="dxa"/>
          </w:tcPr>
          <w:p w:rsidR="006B3085" w:rsidRPr="002538E9" w:rsidRDefault="006B3085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425" w:type="dxa"/>
          </w:tcPr>
          <w:p w:rsidR="006B3085" w:rsidRPr="002538E9" w:rsidRDefault="006B3085" w:rsidP="00064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09" w:type="dxa"/>
          </w:tcPr>
          <w:p w:rsidR="006B3085" w:rsidRPr="00EA7599" w:rsidRDefault="006B3085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B3085" w:rsidRPr="00EA7599" w:rsidRDefault="006B3085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B3085" w:rsidRPr="00EA7599" w:rsidRDefault="006B3085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</w:tcPr>
          <w:p w:rsidR="006B3085" w:rsidRPr="00EA7599" w:rsidRDefault="006B3085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29,0</w:t>
            </w:r>
          </w:p>
        </w:tc>
        <w:tc>
          <w:tcPr>
            <w:tcW w:w="709" w:type="dxa"/>
          </w:tcPr>
          <w:p w:rsidR="006B3085" w:rsidRPr="00EA7599" w:rsidRDefault="006B3085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26,4</w:t>
            </w:r>
          </w:p>
        </w:tc>
        <w:tc>
          <w:tcPr>
            <w:tcW w:w="850" w:type="dxa"/>
          </w:tcPr>
          <w:p w:rsidR="006B3085" w:rsidRPr="004E3577" w:rsidRDefault="006B3085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B3085" w:rsidRPr="004E3577" w:rsidRDefault="006B3085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B3085" w:rsidRPr="004E3577" w:rsidRDefault="006B3085" w:rsidP="00EA7599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B3085" w:rsidRPr="004E3577" w:rsidRDefault="006B3085" w:rsidP="00030F0E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B3085" w:rsidRPr="004E3577" w:rsidRDefault="006B3085" w:rsidP="00BA072A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6B3085" w:rsidRPr="004E3577" w:rsidRDefault="006B3085" w:rsidP="009D751B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3085" w:rsidRPr="004E3577" w:rsidRDefault="0048777A" w:rsidP="00D67BA2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90,0</w:t>
            </w:r>
          </w:p>
        </w:tc>
      </w:tr>
      <w:tr w:rsidR="00D67BA2" w:rsidRPr="002538E9" w:rsidTr="00B34538">
        <w:tc>
          <w:tcPr>
            <w:tcW w:w="555" w:type="dxa"/>
          </w:tcPr>
          <w:p w:rsidR="00D67BA2" w:rsidRPr="002538E9" w:rsidRDefault="00D67BA2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41" w:type="dxa"/>
          </w:tcPr>
          <w:p w:rsidR="00D67BA2" w:rsidRPr="002538E9" w:rsidRDefault="00D67BA2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133" w:type="dxa"/>
          </w:tcPr>
          <w:p w:rsidR="00D67BA2" w:rsidRPr="002538E9" w:rsidRDefault="00D67BA2" w:rsidP="006D7514">
            <w:pPr>
              <w:pStyle w:val="af3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Сохранение историко-культурного наследия Мухоршибирского района (ремонт, реставрация памятников)*</w:t>
            </w:r>
          </w:p>
        </w:tc>
        <w:tc>
          <w:tcPr>
            <w:tcW w:w="987" w:type="dxa"/>
          </w:tcPr>
          <w:p w:rsidR="00D67BA2" w:rsidRPr="002538E9" w:rsidRDefault="00D67BA2" w:rsidP="006D7514">
            <w:pPr>
              <w:pStyle w:val="af3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Управление культуры и туризма Мо «Мухоршибирский район»,</w:t>
            </w:r>
          </w:p>
        </w:tc>
        <w:tc>
          <w:tcPr>
            <w:tcW w:w="426" w:type="dxa"/>
          </w:tcPr>
          <w:p w:rsidR="00D67BA2" w:rsidRPr="002538E9" w:rsidRDefault="00D67BA2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425" w:type="dxa"/>
          </w:tcPr>
          <w:p w:rsidR="00D67BA2" w:rsidRPr="002538E9" w:rsidRDefault="00D67BA2" w:rsidP="006D75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67" w:type="dxa"/>
          </w:tcPr>
          <w:p w:rsidR="00D67BA2" w:rsidRPr="002538E9" w:rsidRDefault="00D67BA2" w:rsidP="006D75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425" w:type="dxa"/>
          </w:tcPr>
          <w:p w:rsidR="00D67BA2" w:rsidRPr="002538E9" w:rsidRDefault="00D67BA2" w:rsidP="00064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09" w:type="dxa"/>
          </w:tcPr>
          <w:p w:rsidR="00D67BA2" w:rsidRPr="00EA7599" w:rsidRDefault="00D67BA2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67BA2" w:rsidRPr="00EA7599" w:rsidRDefault="00D67BA2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D67BA2" w:rsidRPr="00EA7599" w:rsidRDefault="00D67BA2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</w:tcPr>
          <w:p w:rsidR="00D67BA2" w:rsidRPr="00EA7599" w:rsidRDefault="00D67BA2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67BA2" w:rsidRPr="00EA7599" w:rsidRDefault="00D67BA2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67BA2" w:rsidRPr="004E3577" w:rsidRDefault="00D67BA2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67BA2" w:rsidRPr="004E3577" w:rsidRDefault="00D67BA2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7BA2" w:rsidRPr="004E3577" w:rsidRDefault="00D67BA2" w:rsidP="00EA7599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67BA2" w:rsidRPr="004E3577" w:rsidRDefault="00D67BA2" w:rsidP="00030F0E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67BA2" w:rsidRPr="004E3577" w:rsidRDefault="00D67BA2" w:rsidP="00BA072A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7BA2" w:rsidRPr="004E3577" w:rsidRDefault="00D67BA2" w:rsidP="009D751B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D67BA2" w:rsidRPr="004E3577" w:rsidRDefault="0048777A" w:rsidP="00D67BA2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100,0</w:t>
            </w:r>
          </w:p>
        </w:tc>
      </w:tr>
      <w:tr w:rsidR="00D67BA2" w:rsidRPr="002538E9" w:rsidTr="00B34538">
        <w:tc>
          <w:tcPr>
            <w:tcW w:w="555" w:type="dxa"/>
          </w:tcPr>
          <w:p w:rsidR="00D67BA2" w:rsidRPr="002538E9" w:rsidRDefault="00D67BA2" w:rsidP="006D7514">
            <w:pPr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41" w:type="dxa"/>
          </w:tcPr>
          <w:p w:rsidR="00D67BA2" w:rsidRPr="002538E9" w:rsidRDefault="00D67BA2" w:rsidP="006D75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1133" w:type="dxa"/>
          </w:tcPr>
          <w:p w:rsidR="00D67BA2" w:rsidRPr="002538E9" w:rsidRDefault="00D67BA2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Проведение юбилейных культурно</w:t>
            </w:r>
            <w:r w:rsidRPr="002538E9">
              <w:rPr>
                <w:rFonts w:ascii="Times New Roman" w:eastAsia="Arial" w:hAnsi="Times New Roman"/>
                <w:sz w:val="20"/>
                <w:szCs w:val="20"/>
              </w:rPr>
              <w:lastRenderedPageBreak/>
              <w:t>-массовых мероприятий</w:t>
            </w:r>
          </w:p>
        </w:tc>
        <w:tc>
          <w:tcPr>
            <w:tcW w:w="987" w:type="dxa"/>
          </w:tcPr>
          <w:p w:rsidR="00D67BA2" w:rsidRPr="002538E9" w:rsidRDefault="00D67BA2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lastRenderedPageBreak/>
              <w:t>Управление культуры и туризма</w:t>
            </w:r>
          </w:p>
        </w:tc>
        <w:tc>
          <w:tcPr>
            <w:tcW w:w="426" w:type="dxa"/>
          </w:tcPr>
          <w:p w:rsidR="00D67BA2" w:rsidRPr="002538E9" w:rsidRDefault="00D67BA2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425" w:type="dxa"/>
          </w:tcPr>
          <w:p w:rsidR="00D67BA2" w:rsidRPr="002538E9" w:rsidRDefault="00D67BA2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67" w:type="dxa"/>
          </w:tcPr>
          <w:p w:rsidR="00D67BA2" w:rsidRPr="002538E9" w:rsidRDefault="00D67BA2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425" w:type="dxa"/>
          </w:tcPr>
          <w:p w:rsidR="00D67BA2" w:rsidRPr="002538E9" w:rsidRDefault="00D67BA2" w:rsidP="00064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09" w:type="dxa"/>
          </w:tcPr>
          <w:p w:rsidR="00D67BA2" w:rsidRPr="00EA7599" w:rsidRDefault="00D67BA2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67BA2" w:rsidRPr="00EA7599" w:rsidRDefault="00D67BA2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15,9</w:t>
            </w:r>
          </w:p>
        </w:tc>
        <w:tc>
          <w:tcPr>
            <w:tcW w:w="708" w:type="dxa"/>
          </w:tcPr>
          <w:p w:rsidR="00D67BA2" w:rsidRPr="00EA7599" w:rsidRDefault="00D67BA2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190,0</w:t>
            </w:r>
          </w:p>
        </w:tc>
        <w:tc>
          <w:tcPr>
            <w:tcW w:w="721" w:type="dxa"/>
          </w:tcPr>
          <w:p w:rsidR="00D67BA2" w:rsidRPr="00EA7599" w:rsidRDefault="00D67BA2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900,11</w:t>
            </w:r>
          </w:p>
        </w:tc>
        <w:tc>
          <w:tcPr>
            <w:tcW w:w="709" w:type="dxa"/>
          </w:tcPr>
          <w:p w:rsidR="00D67BA2" w:rsidRPr="00EA7599" w:rsidRDefault="00D67BA2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67BA2" w:rsidRPr="004E3577" w:rsidRDefault="00D67BA2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67BA2" w:rsidRPr="004E3577" w:rsidRDefault="007C0E70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317,81</w:t>
            </w:r>
          </w:p>
          <w:p w:rsidR="00D67BA2" w:rsidRPr="004E3577" w:rsidRDefault="00D67BA2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7BA2" w:rsidRPr="004E3577" w:rsidRDefault="007C0E70" w:rsidP="007C0E70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38,3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67BA2" w:rsidRPr="004E3577" w:rsidRDefault="007C0E70" w:rsidP="007C0E70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38,3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67BA2" w:rsidRPr="004E3577" w:rsidRDefault="00D67BA2" w:rsidP="002217C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1000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7BA2" w:rsidRPr="004E3577" w:rsidRDefault="007C0E70" w:rsidP="009D751B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100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D67BA2" w:rsidRPr="004E3577" w:rsidRDefault="0048777A" w:rsidP="00D67BA2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250,0</w:t>
            </w:r>
          </w:p>
        </w:tc>
      </w:tr>
      <w:tr w:rsidR="00D67BA2" w:rsidRPr="002538E9" w:rsidTr="00B34538">
        <w:tc>
          <w:tcPr>
            <w:tcW w:w="555" w:type="dxa"/>
          </w:tcPr>
          <w:p w:rsidR="00D67BA2" w:rsidRPr="002538E9" w:rsidRDefault="00D67BA2" w:rsidP="006D7514">
            <w:pPr>
              <w:snapToGri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538E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841" w:type="dxa"/>
          </w:tcPr>
          <w:p w:rsidR="00D67BA2" w:rsidRPr="002538E9" w:rsidRDefault="00D67BA2" w:rsidP="006D75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1133" w:type="dxa"/>
          </w:tcPr>
          <w:p w:rsidR="00D67BA2" w:rsidRPr="002538E9" w:rsidRDefault="00D67BA2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Проведение плановых культурно-массовых мероприятий</w:t>
            </w:r>
          </w:p>
        </w:tc>
        <w:tc>
          <w:tcPr>
            <w:tcW w:w="987" w:type="dxa"/>
          </w:tcPr>
          <w:p w:rsidR="00D67BA2" w:rsidRPr="002538E9" w:rsidRDefault="00D67BA2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Управление культуры и туризма</w:t>
            </w:r>
          </w:p>
        </w:tc>
        <w:tc>
          <w:tcPr>
            <w:tcW w:w="426" w:type="dxa"/>
          </w:tcPr>
          <w:p w:rsidR="00D67BA2" w:rsidRPr="002538E9" w:rsidRDefault="00D67BA2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425" w:type="dxa"/>
          </w:tcPr>
          <w:p w:rsidR="00D67BA2" w:rsidRPr="002538E9" w:rsidRDefault="00D67BA2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67" w:type="dxa"/>
          </w:tcPr>
          <w:p w:rsidR="00D67BA2" w:rsidRPr="002538E9" w:rsidRDefault="00D67BA2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425" w:type="dxa"/>
          </w:tcPr>
          <w:p w:rsidR="00D67BA2" w:rsidRPr="002538E9" w:rsidRDefault="00D67BA2" w:rsidP="00064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09" w:type="dxa"/>
          </w:tcPr>
          <w:p w:rsidR="00D67BA2" w:rsidRPr="00EA7599" w:rsidRDefault="00D67BA2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67BA2" w:rsidRPr="00EA7599" w:rsidRDefault="00D67BA2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86,0</w:t>
            </w:r>
          </w:p>
        </w:tc>
        <w:tc>
          <w:tcPr>
            <w:tcW w:w="708" w:type="dxa"/>
          </w:tcPr>
          <w:p w:rsidR="00D67BA2" w:rsidRPr="00EA7599" w:rsidRDefault="00D67BA2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388,6</w:t>
            </w:r>
          </w:p>
        </w:tc>
        <w:tc>
          <w:tcPr>
            <w:tcW w:w="721" w:type="dxa"/>
          </w:tcPr>
          <w:p w:rsidR="00D67BA2" w:rsidRPr="00EA7599" w:rsidRDefault="00D67BA2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67BA2" w:rsidRPr="00EA7599" w:rsidRDefault="00D67BA2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540,19</w:t>
            </w:r>
          </w:p>
        </w:tc>
        <w:tc>
          <w:tcPr>
            <w:tcW w:w="850" w:type="dxa"/>
          </w:tcPr>
          <w:p w:rsidR="00D67BA2" w:rsidRPr="004E3577" w:rsidRDefault="00D67BA2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806,7</w:t>
            </w:r>
          </w:p>
        </w:tc>
        <w:tc>
          <w:tcPr>
            <w:tcW w:w="851" w:type="dxa"/>
          </w:tcPr>
          <w:p w:rsidR="00D67BA2" w:rsidRPr="004E3577" w:rsidRDefault="007304E5" w:rsidP="007304E5">
            <w:pPr>
              <w:snapToGri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    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7BA2" w:rsidRPr="004E3577" w:rsidRDefault="007304E5" w:rsidP="000F5F52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   </w:t>
            </w:r>
            <w:r w:rsidR="000F5F5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67BA2" w:rsidRPr="004E3577" w:rsidRDefault="007304E5" w:rsidP="00030F0E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  </w:t>
            </w:r>
            <w:r w:rsidR="00D67BA2"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67BA2" w:rsidRPr="004E3577" w:rsidRDefault="00D67BA2" w:rsidP="00684068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700,0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7BA2" w:rsidRPr="004E3577" w:rsidRDefault="007304E5" w:rsidP="009D751B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1000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D67BA2" w:rsidRPr="004E3577" w:rsidRDefault="0048777A" w:rsidP="00D67BA2">
            <w:pPr>
              <w:snapToGrid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2500,0</w:t>
            </w:r>
          </w:p>
        </w:tc>
      </w:tr>
      <w:tr w:rsidR="006B3085" w:rsidRPr="002538E9" w:rsidTr="00B34538">
        <w:tc>
          <w:tcPr>
            <w:tcW w:w="555" w:type="dxa"/>
          </w:tcPr>
          <w:p w:rsidR="006B3085" w:rsidRPr="002538E9" w:rsidRDefault="006B3085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6B3085" w:rsidRPr="002538E9" w:rsidRDefault="006B3085" w:rsidP="006D7514">
            <w:pPr>
              <w:snapToGri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133" w:type="dxa"/>
          </w:tcPr>
          <w:p w:rsidR="006B3085" w:rsidRPr="002538E9" w:rsidRDefault="006B3085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Участие в международных, межрегиональных, всероссийских, республиканских фестивалях, выставках и конкурсах*</w:t>
            </w:r>
          </w:p>
        </w:tc>
        <w:tc>
          <w:tcPr>
            <w:tcW w:w="987" w:type="dxa"/>
          </w:tcPr>
          <w:p w:rsidR="006B3085" w:rsidRPr="002538E9" w:rsidRDefault="006B3085" w:rsidP="006D75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Управление культуры и туризма</w:t>
            </w:r>
          </w:p>
        </w:tc>
        <w:tc>
          <w:tcPr>
            <w:tcW w:w="426" w:type="dxa"/>
          </w:tcPr>
          <w:p w:rsidR="006B3085" w:rsidRPr="002538E9" w:rsidRDefault="006B3085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425" w:type="dxa"/>
          </w:tcPr>
          <w:p w:rsidR="006B3085" w:rsidRPr="002538E9" w:rsidRDefault="006B3085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67" w:type="dxa"/>
          </w:tcPr>
          <w:p w:rsidR="006B3085" w:rsidRPr="002538E9" w:rsidRDefault="006B3085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425" w:type="dxa"/>
          </w:tcPr>
          <w:p w:rsidR="006B3085" w:rsidRPr="002538E9" w:rsidRDefault="006B3085" w:rsidP="00064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09" w:type="dxa"/>
          </w:tcPr>
          <w:p w:rsidR="006B3085" w:rsidRPr="00EA7599" w:rsidRDefault="006B3085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B3085" w:rsidRPr="00EA7599" w:rsidRDefault="006B3085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10,0</w:t>
            </w:r>
          </w:p>
        </w:tc>
        <w:tc>
          <w:tcPr>
            <w:tcW w:w="708" w:type="dxa"/>
          </w:tcPr>
          <w:p w:rsidR="006B3085" w:rsidRPr="00EA7599" w:rsidRDefault="006B3085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</w:tcPr>
          <w:p w:rsidR="006B3085" w:rsidRPr="00EA7599" w:rsidRDefault="006B3085" w:rsidP="00946FE9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B3085" w:rsidRPr="00EA7599" w:rsidRDefault="006B3085" w:rsidP="00946FE9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B3085" w:rsidRPr="004E3577" w:rsidRDefault="006B3085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B3085" w:rsidRPr="004E3577" w:rsidRDefault="006B3085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B3085" w:rsidRPr="004E3577" w:rsidRDefault="006B3085" w:rsidP="00EA7599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B3085" w:rsidRPr="004E3577" w:rsidRDefault="006B3085" w:rsidP="00030F0E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B3085" w:rsidRPr="004E3577" w:rsidRDefault="006B3085" w:rsidP="0068406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6B3085" w:rsidRPr="004E3577" w:rsidRDefault="00F30279" w:rsidP="009D751B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100</w:t>
            </w:r>
          </w:p>
        </w:tc>
        <w:tc>
          <w:tcPr>
            <w:tcW w:w="8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3085" w:rsidRPr="004E3577" w:rsidRDefault="0048777A" w:rsidP="009D751B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100,0</w:t>
            </w:r>
          </w:p>
        </w:tc>
      </w:tr>
      <w:tr w:rsidR="00D67BA2" w:rsidRPr="002538E9" w:rsidTr="00B34538">
        <w:tc>
          <w:tcPr>
            <w:tcW w:w="555" w:type="dxa"/>
          </w:tcPr>
          <w:p w:rsidR="00D67BA2" w:rsidRPr="002538E9" w:rsidRDefault="00D67BA2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41" w:type="dxa"/>
          </w:tcPr>
          <w:p w:rsidR="00D67BA2" w:rsidRPr="002538E9" w:rsidRDefault="00D67BA2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133" w:type="dxa"/>
          </w:tcPr>
          <w:p w:rsidR="00D67BA2" w:rsidRPr="002538E9" w:rsidRDefault="00D67BA2" w:rsidP="006D75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Безбарьерная среда для инвалидов</w:t>
            </w:r>
          </w:p>
        </w:tc>
        <w:tc>
          <w:tcPr>
            <w:tcW w:w="987" w:type="dxa"/>
          </w:tcPr>
          <w:p w:rsidR="00D67BA2" w:rsidRPr="002538E9" w:rsidRDefault="00D67BA2" w:rsidP="006D75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Управление культуры и туризма</w:t>
            </w:r>
          </w:p>
        </w:tc>
        <w:tc>
          <w:tcPr>
            <w:tcW w:w="426" w:type="dxa"/>
          </w:tcPr>
          <w:p w:rsidR="00D67BA2" w:rsidRPr="002538E9" w:rsidRDefault="00D67BA2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425" w:type="dxa"/>
          </w:tcPr>
          <w:p w:rsidR="00D67BA2" w:rsidRPr="002538E9" w:rsidRDefault="00D67BA2" w:rsidP="006D7514">
            <w:pPr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567" w:type="dxa"/>
          </w:tcPr>
          <w:p w:rsidR="00D67BA2" w:rsidRPr="002538E9" w:rsidRDefault="00D67BA2" w:rsidP="006D7514">
            <w:pPr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425" w:type="dxa"/>
          </w:tcPr>
          <w:p w:rsidR="00D67BA2" w:rsidRPr="002538E9" w:rsidRDefault="00D67BA2" w:rsidP="00064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09" w:type="dxa"/>
          </w:tcPr>
          <w:p w:rsidR="00D67BA2" w:rsidRPr="00EA7599" w:rsidRDefault="00D67BA2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67BA2" w:rsidRPr="00EA7599" w:rsidRDefault="00D67BA2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D67BA2" w:rsidRPr="00EA7599" w:rsidRDefault="00D67BA2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</w:tcPr>
          <w:p w:rsidR="00D67BA2" w:rsidRPr="00EA7599" w:rsidRDefault="00D67BA2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67BA2" w:rsidRPr="00EA7599" w:rsidRDefault="00D67BA2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67BA2" w:rsidRPr="004E3577" w:rsidRDefault="00D67BA2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D67BA2" w:rsidRPr="004E3577" w:rsidRDefault="00D67BA2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7BA2" w:rsidRPr="004E3577" w:rsidRDefault="00D67BA2" w:rsidP="00EA7599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67BA2" w:rsidRPr="004E3577" w:rsidRDefault="00D67BA2" w:rsidP="00030F0E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67BA2" w:rsidRPr="004E3577" w:rsidRDefault="00D67BA2" w:rsidP="0068406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D67BA2" w:rsidRPr="004E3577" w:rsidRDefault="00D67BA2" w:rsidP="009D751B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77" w:type="dxa"/>
            <w:gridSpan w:val="2"/>
            <w:tcBorders>
              <w:left w:val="single" w:sz="4" w:space="0" w:color="auto"/>
            </w:tcBorders>
          </w:tcPr>
          <w:p w:rsidR="00D67BA2" w:rsidRPr="004E3577" w:rsidRDefault="0048777A" w:rsidP="00883C3D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100,0</w:t>
            </w:r>
          </w:p>
        </w:tc>
      </w:tr>
      <w:tr w:rsidR="00D67BA2" w:rsidRPr="002538E9" w:rsidTr="00B34538">
        <w:tc>
          <w:tcPr>
            <w:tcW w:w="555" w:type="dxa"/>
          </w:tcPr>
          <w:p w:rsidR="00D67BA2" w:rsidRPr="002538E9" w:rsidRDefault="00D67BA2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41" w:type="dxa"/>
          </w:tcPr>
          <w:p w:rsidR="00D67BA2" w:rsidRPr="002538E9" w:rsidRDefault="00D67BA2" w:rsidP="006D7514">
            <w:pPr>
              <w:snapToGri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133" w:type="dxa"/>
          </w:tcPr>
          <w:p w:rsidR="00D67BA2" w:rsidRPr="002538E9" w:rsidRDefault="00D67BA2" w:rsidP="006D7514">
            <w:pPr>
              <w:tabs>
                <w:tab w:val="left" w:pos="4970"/>
              </w:tabs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 xml:space="preserve">Поддержка лучших  учреждений сельских домов </w:t>
            </w:r>
            <w:r w:rsidRPr="002538E9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культуры</w:t>
            </w:r>
          </w:p>
        </w:tc>
        <w:tc>
          <w:tcPr>
            <w:tcW w:w="987" w:type="dxa"/>
          </w:tcPr>
          <w:p w:rsidR="00D67BA2" w:rsidRPr="002538E9" w:rsidRDefault="00D67BA2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lastRenderedPageBreak/>
              <w:t>МБУК Центр «Малая Родина»</w:t>
            </w:r>
          </w:p>
        </w:tc>
        <w:tc>
          <w:tcPr>
            <w:tcW w:w="426" w:type="dxa"/>
          </w:tcPr>
          <w:p w:rsidR="00D67BA2" w:rsidRPr="002538E9" w:rsidRDefault="00D67BA2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425" w:type="dxa"/>
          </w:tcPr>
          <w:p w:rsidR="00D67BA2" w:rsidRPr="002538E9" w:rsidRDefault="00D67BA2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67" w:type="dxa"/>
          </w:tcPr>
          <w:p w:rsidR="00D67BA2" w:rsidRPr="002538E9" w:rsidRDefault="00D67BA2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425" w:type="dxa"/>
          </w:tcPr>
          <w:p w:rsidR="00D67BA2" w:rsidRPr="002538E9" w:rsidRDefault="00D67BA2" w:rsidP="00064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09" w:type="dxa"/>
          </w:tcPr>
          <w:p w:rsidR="00D67BA2" w:rsidRPr="00EA7599" w:rsidRDefault="00D67BA2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67BA2" w:rsidRPr="00EA7599" w:rsidRDefault="00D67BA2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D67BA2" w:rsidRPr="00EA7599" w:rsidRDefault="00D67BA2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</w:tcPr>
          <w:p w:rsidR="00D67BA2" w:rsidRPr="00EA7599" w:rsidRDefault="00D67BA2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67BA2" w:rsidRPr="00EA7599" w:rsidRDefault="00D67BA2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65,32</w:t>
            </w:r>
          </w:p>
        </w:tc>
        <w:tc>
          <w:tcPr>
            <w:tcW w:w="850" w:type="dxa"/>
          </w:tcPr>
          <w:p w:rsidR="00D67BA2" w:rsidRPr="004E3577" w:rsidRDefault="00D67BA2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125,6</w:t>
            </w:r>
          </w:p>
        </w:tc>
        <w:tc>
          <w:tcPr>
            <w:tcW w:w="851" w:type="dxa"/>
          </w:tcPr>
          <w:p w:rsidR="00D67BA2" w:rsidRPr="004E3577" w:rsidRDefault="00D67BA2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165,6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67BA2" w:rsidRPr="004E3577" w:rsidRDefault="00D62748" w:rsidP="000F5F52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   </w:t>
            </w:r>
            <w:r w:rsidR="000F5F52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67BA2" w:rsidRPr="004E3577" w:rsidRDefault="00D62748" w:rsidP="00D62748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  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67BA2" w:rsidRPr="004E3577" w:rsidRDefault="00D67BA2" w:rsidP="00D6274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15</w:t>
            </w:r>
            <w:r w:rsidR="00D6274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D67BA2" w:rsidRPr="004E3577" w:rsidRDefault="00D67BA2" w:rsidP="00D6274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15</w:t>
            </w:r>
            <w:r w:rsidR="00D6274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77" w:type="dxa"/>
            <w:gridSpan w:val="2"/>
            <w:tcBorders>
              <w:left w:val="single" w:sz="4" w:space="0" w:color="auto"/>
            </w:tcBorders>
          </w:tcPr>
          <w:p w:rsidR="00D67BA2" w:rsidRPr="004E3577" w:rsidRDefault="00D62748" w:rsidP="00D62748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250,0</w:t>
            </w:r>
          </w:p>
        </w:tc>
      </w:tr>
      <w:tr w:rsidR="006B3085" w:rsidRPr="002538E9" w:rsidTr="00B34538">
        <w:tc>
          <w:tcPr>
            <w:tcW w:w="555" w:type="dxa"/>
          </w:tcPr>
          <w:p w:rsidR="006B3085" w:rsidRPr="002538E9" w:rsidRDefault="006B3085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841" w:type="dxa"/>
          </w:tcPr>
          <w:p w:rsidR="006B3085" w:rsidRPr="002538E9" w:rsidRDefault="006B3085" w:rsidP="006D751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133" w:type="dxa"/>
          </w:tcPr>
          <w:p w:rsidR="006B3085" w:rsidRPr="002538E9" w:rsidRDefault="006B3085" w:rsidP="006D75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E9">
              <w:rPr>
                <w:rFonts w:ascii="Times New Roman" w:hAnsi="Times New Roman"/>
                <w:sz w:val="20"/>
                <w:szCs w:val="20"/>
              </w:rPr>
              <w:t>Изготовление проектно-сметной документации</w:t>
            </w:r>
          </w:p>
          <w:p w:rsidR="006B3085" w:rsidRPr="002538E9" w:rsidRDefault="006B3085" w:rsidP="006D7514">
            <w:pPr>
              <w:tabs>
                <w:tab w:val="left" w:pos="4970"/>
              </w:tabs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6B3085" w:rsidRPr="002538E9" w:rsidRDefault="006B3085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МБУК Центр «Малая Родина»</w:t>
            </w:r>
          </w:p>
        </w:tc>
        <w:tc>
          <w:tcPr>
            <w:tcW w:w="426" w:type="dxa"/>
          </w:tcPr>
          <w:p w:rsidR="006B3085" w:rsidRPr="002538E9" w:rsidRDefault="006B3085" w:rsidP="006D7514">
            <w:pPr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538E9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425" w:type="dxa"/>
          </w:tcPr>
          <w:p w:rsidR="006B3085" w:rsidRPr="002538E9" w:rsidRDefault="006B3085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567" w:type="dxa"/>
          </w:tcPr>
          <w:p w:rsidR="006B3085" w:rsidRPr="002538E9" w:rsidRDefault="006B3085" w:rsidP="006D75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425" w:type="dxa"/>
          </w:tcPr>
          <w:p w:rsidR="006B3085" w:rsidRPr="002538E9" w:rsidRDefault="006B3085" w:rsidP="000644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38E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09" w:type="dxa"/>
          </w:tcPr>
          <w:p w:rsidR="006B3085" w:rsidRPr="00EA7599" w:rsidRDefault="006B3085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B3085" w:rsidRPr="00EA7599" w:rsidRDefault="006B3085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B3085" w:rsidRPr="00EA7599" w:rsidRDefault="006B3085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</w:tcPr>
          <w:p w:rsidR="006B3085" w:rsidRPr="00EA7599" w:rsidRDefault="006B3085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B3085" w:rsidRPr="00EA7599" w:rsidRDefault="006B3085" w:rsidP="006D7514">
            <w:pPr>
              <w:snapToGrid w:val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A759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6B3085" w:rsidRPr="004E3577" w:rsidRDefault="006B3085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6B3085" w:rsidRPr="004E3577" w:rsidRDefault="006B3085" w:rsidP="006D7514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1700,0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B3085" w:rsidRPr="004E3577" w:rsidRDefault="000F5F52" w:rsidP="00EA7599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   </w:t>
            </w:r>
            <w:r w:rsidR="006B3085"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B3085" w:rsidRPr="004E3577" w:rsidRDefault="006B3085" w:rsidP="00030F0E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B3085" w:rsidRPr="004E3577" w:rsidRDefault="006B3085" w:rsidP="00684068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3085" w:rsidRPr="004E3577" w:rsidRDefault="006B3085" w:rsidP="009D751B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</w:tcPr>
          <w:p w:rsidR="006B3085" w:rsidRPr="004E3577" w:rsidRDefault="0048777A" w:rsidP="009D751B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1000,0</w:t>
            </w:r>
          </w:p>
        </w:tc>
      </w:tr>
    </w:tbl>
    <w:p w:rsidR="00E82FA2" w:rsidRDefault="00E82FA2" w:rsidP="00574CD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7F99" w:rsidRDefault="00574CD5" w:rsidP="00574CD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4D56">
        <w:rPr>
          <w:rFonts w:ascii="Times New Roman" w:hAnsi="Times New Roman"/>
          <w:sz w:val="24"/>
          <w:szCs w:val="24"/>
        </w:rPr>
        <w:t xml:space="preserve">                        </w:t>
      </w:r>
    </w:p>
    <w:p w:rsidR="00F21FF7" w:rsidRDefault="00F21FF7" w:rsidP="00574CD5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4CD5" w:rsidRPr="00F14D56" w:rsidRDefault="00574CD5" w:rsidP="00EB7F99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4D56">
        <w:rPr>
          <w:rFonts w:ascii="Times New Roman" w:hAnsi="Times New Roman"/>
          <w:sz w:val="24"/>
          <w:szCs w:val="24"/>
        </w:rPr>
        <w:t>Ресурсное обеспечение подпрограммы «Народное творчество и культурно-досуговая деятельность»</w:t>
      </w:r>
    </w:p>
    <w:p w:rsidR="00574CD5" w:rsidRPr="00F14D56" w:rsidRDefault="00574CD5" w:rsidP="00EB7F99">
      <w:pPr>
        <w:autoSpaceDE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 w:rsidRPr="00F14D56">
        <w:rPr>
          <w:rFonts w:ascii="Times New Roman" w:hAnsi="Times New Roman"/>
          <w:sz w:val="24"/>
          <w:szCs w:val="24"/>
        </w:rPr>
        <w:t>за счёт всех источников и направлений финансирования.</w:t>
      </w:r>
    </w:p>
    <w:tbl>
      <w:tblPr>
        <w:tblW w:w="1510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1418"/>
        <w:gridCol w:w="1134"/>
        <w:gridCol w:w="850"/>
        <w:gridCol w:w="709"/>
        <w:gridCol w:w="850"/>
        <w:gridCol w:w="851"/>
        <w:gridCol w:w="850"/>
        <w:gridCol w:w="993"/>
        <w:gridCol w:w="992"/>
        <w:gridCol w:w="1134"/>
        <w:gridCol w:w="992"/>
        <w:gridCol w:w="992"/>
        <w:gridCol w:w="1134"/>
        <w:gridCol w:w="709"/>
        <w:gridCol w:w="786"/>
      </w:tblGrid>
      <w:tr w:rsidR="00200198" w:rsidRPr="00EA1111" w:rsidTr="00B34538">
        <w:trPr>
          <w:trHeight w:val="16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98" w:rsidRPr="00EA1111" w:rsidRDefault="00200198" w:rsidP="00EA11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98" w:rsidRPr="00EA1111" w:rsidRDefault="00200198" w:rsidP="00EA11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EA1111">
              <w:rPr>
                <w:rFonts w:ascii="Times New Roman" w:hAnsi="Times New Roman" w:cs="Times New Roman"/>
              </w:rPr>
              <w:t>муниципальной</w:t>
            </w:r>
            <w:proofErr w:type="gramEnd"/>
          </w:p>
          <w:p w:rsidR="00200198" w:rsidRPr="00EA1111" w:rsidRDefault="00200198" w:rsidP="00EA11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программы, подпрограммы, ведомственной целевой программы,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98" w:rsidRPr="00EA1111" w:rsidRDefault="00200198" w:rsidP="00EA11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Статья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98" w:rsidRPr="00EA1111" w:rsidRDefault="00200198" w:rsidP="00EA11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98" w:rsidRPr="00EA1111" w:rsidRDefault="00200198" w:rsidP="00EA11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2014г 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98" w:rsidRPr="00EA1111" w:rsidRDefault="00200198" w:rsidP="00EA11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2015г 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98" w:rsidRPr="00EA1111" w:rsidRDefault="00200198" w:rsidP="00EA1111">
            <w:pPr>
              <w:pStyle w:val="ConsPlusNormal"/>
              <w:ind w:left="-75" w:firstLine="0"/>
              <w:jc w:val="center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 xml:space="preserve">2016г </w:t>
            </w:r>
          </w:p>
          <w:p w:rsidR="00200198" w:rsidRPr="00EA1111" w:rsidRDefault="00200198" w:rsidP="00EA1111">
            <w:pPr>
              <w:pStyle w:val="ConsPlusNormal"/>
              <w:ind w:left="-75" w:firstLine="0"/>
              <w:jc w:val="center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198" w:rsidRPr="00EA1111" w:rsidRDefault="00200198" w:rsidP="00EA11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2017г 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98" w:rsidRPr="00EA1111" w:rsidRDefault="00200198" w:rsidP="00EA11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2018 г. 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98" w:rsidRPr="00EA1111" w:rsidRDefault="00200198" w:rsidP="00C412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 xml:space="preserve">2019 г. </w:t>
            </w: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98" w:rsidRPr="00EA1111" w:rsidRDefault="00200198" w:rsidP="00CE2C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 xml:space="preserve">2020 </w:t>
            </w:r>
            <w:r w:rsidR="00CE2C7A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98" w:rsidRPr="00EA1111" w:rsidRDefault="00200198" w:rsidP="00CE2C7A">
            <w:pPr>
              <w:pStyle w:val="ConsPlusNormal"/>
              <w:ind w:left="-75" w:firstLine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CE2C7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="00CE2C7A">
              <w:rPr>
                <w:rFonts w:ascii="Times New Roman" w:hAnsi="Times New Roman" w:cs="Times New Roman"/>
              </w:rPr>
              <w:t>план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98" w:rsidRPr="00EA1111" w:rsidRDefault="00200198" w:rsidP="00CE2C7A">
            <w:pPr>
              <w:pStyle w:val="ConsPlusNormal"/>
              <w:ind w:left="-75" w:firstLine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2021г </w:t>
            </w:r>
            <w:r w:rsidR="00CE2C7A">
              <w:rPr>
                <w:rFonts w:ascii="Times New Roman" w:hAnsi="Times New Roman" w:cs="Times New Roman"/>
              </w:rPr>
              <w:t>утверждено</w:t>
            </w:r>
            <w:r>
              <w:rPr>
                <w:rFonts w:ascii="Times New Roman" w:hAnsi="Times New Roman" w:cs="Times New Roman"/>
              </w:rPr>
              <w:t xml:space="preserve">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98" w:rsidRDefault="00200198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2022г. план по программе</w:t>
            </w:r>
          </w:p>
          <w:p w:rsidR="00200198" w:rsidRPr="00EA1111" w:rsidRDefault="00200198" w:rsidP="009113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98" w:rsidRDefault="00200198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2023г план по программе</w:t>
            </w:r>
          </w:p>
          <w:p w:rsidR="00200198" w:rsidRDefault="00200198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  <w:p w:rsidR="00200198" w:rsidRPr="00EA1111" w:rsidRDefault="00200198" w:rsidP="009D75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98" w:rsidRPr="00EA1111" w:rsidRDefault="00D378FC" w:rsidP="009D751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2024гплан по программе</w:t>
            </w:r>
          </w:p>
        </w:tc>
      </w:tr>
      <w:tr w:rsidR="00200198" w:rsidRPr="00EA1111" w:rsidTr="00B34538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98" w:rsidRPr="00EA1111" w:rsidRDefault="00200198" w:rsidP="00EA111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98" w:rsidRPr="00EA1111" w:rsidRDefault="00200198" w:rsidP="00EA11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111">
              <w:rPr>
                <w:rFonts w:ascii="Times New Roman" w:hAnsi="Times New Roman"/>
                <w:sz w:val="20"/>
                <w:szCs w:val="20"/>
              </w:rPr>
              <w:t>«НАРОДНОЕ ТВОРЧЕСТВО И КУЛЬТУРНО-ДОСУГОВАЯ ДЕЯТЕЛЬНОСТЬ»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98" w:rsidRPr="00EA1111" w:rsidRDefault="00200198" w:rsidP="00EA1111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Всего по программе (подпрограмме):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98" w:rsidRPr="00F84992" w:rsidRDefault="00200198" w:rsidP="00EA1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98" w:rsidRPr="00F84992" w:rsidRDefault="00200198" w:rsidP="000A1BE1">
            <w:pPr>
              <w:spacing w:after="0" w:line="240" w:lineRule="auto"/>
              <w:ind w:left="-75" w:right="-7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11948,8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98" w:rsidRPr="00F84992" w:rsidRDefault="00200198" w:rsidP="000A1BE1">
            <w:pPr>
              <w:spacing w:after="0" w:line="240" w:lineRule="auto"/>
              <w:ind w:left="-75" w:right="-7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14086,6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98" w:rsidRPr="00F84992" w:rsidRDefault="00200198" w:rsidP="00541E3C">
            <w:pPr>
              <w:spacing w:after="0" w:line="240" w:lineRule="auto"/>
              <w:ind w:left="-75" w:right="-74" w:firstLine="7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25403,96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98" w:rsidRPr="00F84992" w:rsidRDefault="00200198" w:rsidP="00541E3C">
            <w:pPr>
              <w:spacing w:after="0" w:line="240" w:lineRule="auto"/>
              <w:ind w:left="-75" w:right="-7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57125,44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98" w:rsidRPr="004E3577" w:rsidRDefault="00200198" w:rsidP="00541E3C">
            <w:pPr>
              <w:spacing w:after="0" w:line="240" w:lineRule="auto"/>
              <w:ind w:left="-75" w:right="-7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37805,20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98" w:rsidRPr="004E3577" w:rsidRDefault="00200198" w:rsidP="008A1148">
            <w:pPr>
              <w:spacing w:after="0" w:line="240" w:lineRule="auto"/>
              <w:ind w:left="-75" w:right="-75" w:firstLine="75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8A1148">
              <w:rPr>
                <w:rFonts w:ascii="Times New Roman" w:eastAsia="Calibri" w:hAnsi="Times New Roman"/>
                <w:sz w:val="20"/>
                <w:szCs w:val="20"/>
              </w:rPr>
              <w:t>97805,86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98" w:rsidRPr="004E3577" w:rsidRDefault="004C5697" w:rsidP="004C5697">
            <w:pPr>
              <w:spacing w:after="0" w:line="240" w:lineRule="auto"/>
              <w:ind w:left="-75" w:right="-75" w:firstLine="75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50586,50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98" w:rsidRPr="004E3577" w:rsidRDefault="0067253C" w:rsidP="0067253C">
            <w:pPr>
              <w:spacing w:after="0" w:line="240" w:lineRule="auto"/>
              <w:ind w:left="-75" w:right="-7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50586,50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98" w:rsidRPr="004E3577" w:rsidRDefault="0032262A" w:rsidP="0032262A">
            <w:pPr>
              <w:spacing w:after="0" w:line="240" w:lineRule="auto"/>
              <w:ind w:left="-75" w:right="-75" w:firstLine="7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152284,58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98" w:rsidRPr="004E3577" w:rsidRDefault="0032262A" w:rsidP="0032262A">
            <w:pPr>
              <w:spacing w:after="0" w:line="240" w:lineRule="auto"/>
              <w:ind w:right="-7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72425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98" w:rsidRPr="004E3577" w:rsidRDefault="00476042" w:rsidP="00476042">
            <w:pPr>
              <w:spacing w:after="0" w:line="240" w:lineRule="auto"/>
              <w:ind w:right="-7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66020</w:t>
            </w:r>
          </w:p>
        </w:tc>
      </w:tr>
      <w:tr w:rsidR="00200198" w:rsidRPr="00EA1111" w:rsidTr="00B34538">
        <w:trPr>
          <w:trHeight w:val="73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98" w:rsidRPr="00EA1111" w:rsidRDefault="00200198" w:rsidP="00EA11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98" w:rsidRPr="00EA1111" w:rsidRDefault="00200198" w:rsidP="00EA11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98" w:rsidRPr="00EA1111" w:rsidRDefault="00200198" w:rsidP="00EA1111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98" w:rsidRPr="00F84992" w:rsidRDefault="00200198" w:rsidP="00EA1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98" w:rsidRPr="00F84992" w:rsidRDefault="00200198" w:rsidP="00EA1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98" w:rsidRPr="00F84992" w:rsidRDefault="00200198" w:rsidP="00EA1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98" w:rsidRPr="00F84992" w:rsidRDefault="00200198" w:rsidP="00EA1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423,5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98" w:rsidRPr="00F84992" w:rsidRDefault="00200198" w:rsidP="00EA1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17671,12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98" w:rsidRPr="004E3577" w:rsidRDefault="00200198" w:rsidP="00EA1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5011,67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98" w:rsidRPr="004E3577" w:rsidRDefault="00200198" w:rsidP="00F8499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128536,98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98" w:rsidRPr="004E3577" w:rsidRDefault="004C5697" w:rsidP="004C569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98" w:rsidRPr="004E3577" w:rsidRDefault="0067253C" w:rsidP="0067253C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98" w:rsidRPr="004E3577" w:rsidRDefault="0032262A" w:rsidP="008A11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98" w:rsidRPr="004E3577" w:rsidRDefault="0032262A" w:rsidP="003226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98" w:rsidRPr="004E3577" w:rsidRDefault="007A0563" w:rsidP="009D75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00198" w:rsidRPr="00EA1111" w:rsidTr="00B34538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98" w:rsidRPr="00EA1111" w:rsidRDefault="00200198" w:rsidP="00EA11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98" w:rsidRPr="00EA1111" w:rsidRDefault="00200198" w:rsidP="00EA11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98" w:rsidRPr="00EA1111" w:rsidRDefault="00200198" w:rsidP="00EA1111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98" w:rsidRPr="00F84992" w:rsidRDefault="00200198" w:rsidP="00EA1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98" w:rsidRPr="00F84992" w:rsidRDefault="00200198" w:rsidP="00EA1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2361,7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98" w:rsidRPr="00F84992" w:rsidRDefault="00200198" w:rsidP="00EA1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2899,7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98" w:rsidRPr="00F84992" w:rsidRDefault="00200198" w:rsidP="00EA1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4522,85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98" w:rsidRPr="00F84992" w:rsidRDefault="00200198" w:rsidP="00EA1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15672,42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98" w:rsidRPr="004E3577" w:rsidRDefault="00200198" w:rsidP="005972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14400,95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98" w:rsidRPr="004E3577" w:rsidRDefault="008A1148" w:rsidP="008A114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38448,86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98" w:rsidRPr="004E3577" w:rsidRDefault="004C5697" w:rsidP="004C569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22314,87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98" w:rsidRPr="004E3577" w:rsidRDefault="0067253C" w:rsidP="0067253C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22314,87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98" w:rsidRPr="004E3577" w:rsidRDefault="0032262A" w:rsidP="003226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120450,41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98" w:rsidRPr="004E3577" w:rsidRDefault="0032262A" w:rsidP="003226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45210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98" w:rsidRPr="004E3577" w:rsidRDefault="00476042" w:rsidP="004760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30270</w:t>
            </w:r>
          </w:p>
        </w:tc>
      </w:tr>
      <w:tr w:rsidR="00200198" w:rsidRPr="00EA1111" w:rsidTr="00B34538">
        <w:trPr>
          <w:trHeight w:val="153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98" w:rsidRPr="00EA1111" w:rsidRDefault="00200198" w:rsidP="00EA11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98" w:rsidRPr="00EA1111" w:rsidRDefault="00200198" w:rsidP="00EA11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98" w:rsidRPr="00EA1111" w:rsidRDefault="00200198" w:rsidP="00EA1111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98" w:rsidRPr="00F84992" w:rsidRDefault="00200198" w:rsidP="00EA1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98" w:rsidRPr="00F84992" w:rsidRDefault="00200198" w:rsidP="00EA1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8729,5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98" w:rsidRPr="00F84992" w:rsidRDefault="00200198" w:rsidP="00EA1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10052,3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98" w:rsidRPr="00F84992" w:rsidRDefault="00200198" w:rsidP="00EA1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20457,61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98" w:rsidRPr="00F84992" w:rsidRDefault="00200198" w:rsidP="00EA1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23781,9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98" w:rsidRPr="004E3577" w:rsidRDefault="00200198" w:rsidP="005972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18392,58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98" w:rsidRPr="004E3577" w:rsidRDefault="008A1148" w:rsidP="008A114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30820,02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98" w:rsidRPr="004E3577" w:rsidRDefault="00200198" w:rsidP="004C569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4C5697">
              <w:rPr>
                <w:rFonts w:ascii="Times New Roman" w:eastAsia="Calibri" w:hAnsi="Times New Roman"/>
                <w:sz w:val="20"/>
                <w:szCs w:val="20"/>
              </w:rPr>
              <w:t>3237,13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98" w:rsidRPr="004E3577" w:rsidRDefault="00200198" w:rsidP="0067253C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67253C">
              <w:rPr>
                <w:rFonts w:ascii="Times New Roman" w:eastAsia="Calibri" w:hAnsi="Times New Roman"/>
                <w:sz w:val="20"/>
                <w:szCs w:val="20"/>
              </w:rPr>
              <w:t>3237,13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98" w:rsidRPr="004E3577" w:rsidRDefault="0032262A" w:rsidP="003226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31734,17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98" w:rsidRPr="004E3577" w:rsidRDefault="00200198" w:rsidP="003226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32262A">
              <w:rPr>
                <w:rFonts w:ascii="Times New Roman" w:eastAsia="Calibri" w:hAnsi="Times New Roman"/>
                <w:sz w:val="20"/>
                <w:szCs w:val="20"/>
              </w:rPr>
              <w:t>7115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98" w:rsidRPr="004E3577" w:rsidRDefault="00476042" w:rsidP="004760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35750</w:t>
            </w:r>
          </w:p>
        </w:tc>
      </w:tr>
      <w:tr w:rsidR="00200198" w:rsidRPr="00EA1111" w:rsidTr="00B34538">
        <w:trPr>
          <w:trHeight w:val="470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98" w:rsidRPr="00EA1111" w:rsidRDefault="00200198" w:rsidP="00EA11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98" w:rsidRPr="00EA1111" w:rsidRDefault="00200198" w:rsidP="00EA111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98" w:rsidRPr="00EA1111" w:rsidRDefault="00200198" w:rsidP="00EA1111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EA1111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98" w:rsidRPr="00F84992" w:rsidRDefault="00200198" w:rsidP="00EA1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98" w:rsidRPr="00F84992" w:rsidRDefault="00200198" w:rsidP="00EA1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857,6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98" w:rsidRPr="00F84992" w:rsidRDefault="00200198" w:rsidP="00EA1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1134,6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98" w:rsidRPr="00F84992" w:rsidRDefault="00200198" w:rsidP="00EA1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98" w:rsidRPr="00F84992" w:rsidRDefault="00200198" w:rsidP="00EA1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8499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  <w:p w:rsidR="00200198" w:rsidRPr="00F84992" w:rsidRDefault="00200198" w:rsidP="00EA1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98" w:rsidRPr="004E3577" w:rsidRDefault="00200198" w:rsidP="00EA11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98" w:rsidRPr="004E3577" w:rsidRDefault="00200198" w:rsidP="00F8499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98" w:rsidRPr="004E3577" w:rsidRDefault="00200198" w:rsidP="007932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98" w:rsidRPr="004E3577" w:rsidRDefault="0067253C" w:rsidP="0059721D">
            <w:pPr>
              <w:spacing w:after="0" w:line="240" w:lineRule="auto"/>
              <w:ind w:left="67" w:firstLine="142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200198"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98" w:rsidRPr="004E3577" w:rsidRDefault="00200198" w:rsidP="00F849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98" w:rsidRPr="004E3577" w:rsidRDefault="00200198" w:rsidP="009D75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98" w:rsidRPr="004E3577" w:rsidRDefault="007A0563" w:rsidP="009D75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</w:tbl>
    <w:p w:rsidR="00CE08B1" w:rsidRDefault="00CE08B1" w:rsidP="00EA1B2A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5A77B7" w:rsidRDefault="005A77B7" w:rsidP="00EA1B2A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40707E" w:rsidRPr="00F14D56" w:rsidRDefault="0040707E" w:rsidP="0040707E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</w:rPr>
        <w:t>7</w:t>
      </w:r>
    </w:p>
    <w:p w:rsidR="0040707E" w:rsidRPr="00F14D56" w:rsidRDefault="0040707E" w:rsidP="0040707E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 xml:space="preserve">к постановлению администрации </w:t>
      </w:r>
      <w:proofErr w:type="gramStart"/>
      <w:r w:rsidRPr="00F14D56">
        <w:rPr>
          <w:rFonts w:ascii="Times New Roman" w:hAnsi="Times New Roman" w:cs="Times New Roman"/>
          <w:bCs/>
        </w:rPr>
        <w:t>муниципального</w:t>
      </w:r>
      <w:proofErr w:type="gramEnd"/>
    </w:p>
    <w:p w:rsidR="0040707E" w:rsidRPr="00F14D56" w:rsidRDefault="0040707E" w:rsidP="0040707E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образования «Мухоршибирский район»</w:t>
      </w:r>
    </w:p>
    <w:p w:rsidR="0040707E" w:rsidRDefault="00B623A9" w:rsidP="0040707E">
      <w:pPr>
        <w:pStyle w:val="ConsPlusNormal"/>
        <w:jc w:val="right"/>
        <w:outlineLvl w:val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>от «</w:t>
      </w:r>
      <w:r w:rsidR="00983A26">
        <w:rPr>
          <w:rFonts w:ascii="Times New Roman" w:hAnsi="Times New Roman" w:cs="Times New Roman"/>
          <w:bCs/>
        </w:rPr>
        <w:t>06</w:t>
      </w:r>
      <w:r>
        <w:rPr>
          <w:rFonts w:ascii="Times New Roman" w:hAnsi="Times New Roman" w:cs="Times New Roman"/>
          <w:bCs/>
        </w:rPr>
        <w:t>»</w:t>
      </w:r>
      <w:r w:rsidR="005A77B7">
        <w:rPr>
          <w:rFonts w:ascii="Times New Roman" w:hAnsi="Times New Roman" w:cs="Times New Roman"/>
          <w:bCs/>
        </w:rPr>
        <w:t xml:space="preserve"> декабря</w:t>
      </w:r>
      <w:r w:rsidR="0040707E" w:rsidRPr="00F14D56">
        <w:rPr>
          <w:rFonts w:ascii="Times New Roman" w:hAnsi="Times New Roman" w:cs="Times New Roman"/>
          <w:bCs/>
        </w:rPr>
        <w:t xml:space="preserve"> 20</w:t>
      </w:r>
      <w:r w:rsidR="0040707E">
        <w:rPr>
          <w:rFonts w:ascii="Times New Roman" w:hAnsi="Times New Roman" w:cs="Times New Roman"/>
          <w:bCs/>
        </w:rPr>
        <w:t>2</w:t>
      </w:r>
      <w:r w:rsidR="00B34538">
        <w:rPr>
          <w:rFonts w:ascii="Times New Roman" w:hAnsi="Times New Roman" w:cs="Times New Roman"/>
          <w:bCs/>
        </w:rPr>
        <w:t>1</w:t>
      </w:r>
      <w:r w:rsidR="0040707E">
        <w:rPr>
          <w:rFonts w:ascii="Times New Roman" w:hAnsi="Times New Roman" w:cs="Times New Roman"/>
          <w:bCs/>
        </w:rPr>
        <w:t xml:space="preserve">г. № </w:t>
      </w:r>
      <w:r w:rsidR="00983A26">
        <w:rPr>
          <w:rFonts w:ascii="Times New Roman" w:hAnsi="Times New Roman" w:cs="Times New Roman"/>
          <w:bCs/>
        </w:rPr>
        <w:t>738</w:t>
      </w:r>
    </w:p>
    <w:p w:rsidR="0040707E" w:rsidRDefault="0040707E" w:rsidP="0040707E">
      <w:pPr>
        <w:spacing w:after="0" w:line="240" w:lineRule="auto"/>
        <w:jc w:val="center"/>
        <w:outlineLvl w:val="0"/>
        <w:rPr>
          <w:rFonts w:ascii="Times New Roman" w:eastAsia="Calibri" w:hAnsi="Times New Roman"/>
          <w:sz w:val="24"/>
          <w:szCs w:val="24"/>
        </w:rPr>
      </w:pPr>
    </w:p>
    <w:p w:rsidR="0040707E" w:rsidRPr="00F14D56" w:rsidRDefault="0040707E" w:rsidP="0040707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14D56">
        <w:rPr>
          <w:rFonts w:ascii="Times New Roman" w:eastAsia="Calibri" w:hAnsi="Times New Roman"/>
          <w:sz w:val="24"/>
          <w:szCs w:val="24"/>
        </w:rPr>
        <w:t xml:space="preserve">РАЗДЕЛ 4.  ЦЕЛЕВЫЕ ИНДИКАТОРЫ ПОДПРОГРАММЫ </w:t>
      </w:r>
      <w:r w:rsidRPr="00F14D56">
        <w:rPr>
          <w:rFonts w:ascii="Times New Roman" w:hAnsi="Times New Roman"/>
          <w:sz w:val="24"/>
          <w:szCs w:val="24"/>
        </w:rPr>
        <w:t>«БИБЛИОТЕКИ»</w:t>
      </w:r>
    </w:p>
    <w:tbl>
      <w:tblPr>
        <w:tblW w:w="146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2"/>
        <w:gridCol w:w="1839"/>
        <w:gridCol w:w="758"/>
        <w:gridCol w:w="850"/>
        <w:gridCol w:w="1134"/>
        <w:gridCol w:w="851"/>
        <w:gridCol w:w="992"/>
        <w:gridCol w:w="851"/>
        <w:gridCol w:w="850"/>
        <w:gridCol w:w="851"/>
        <w:gridCol w:w="850"/>
        <w:gridCol w:w="851"/>
        <w:gridCol w:w="851"/>
        <w:gridCol w:w="850"/>
        <w:gridCol w:w="850"/>
        <w:gridCol w:w="851"/>
      </w:tblGrid>
      <w:tr w:rsidR="0040707E" w:rsidRPr="00F14D56" w:rsidTr="00B34538">
        <w:trPr>
          <w:trHeight w:val="23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0707E" w:rsidRPr="00F14D56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  <w:p w:rsidR="0040707E" w:rsidRPr="00F14D56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F14D56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/п </w:t>
            </w:r>
          </w:p>
        </w:tc>
        <w:tc>
          <w:tcPr>
            <w:tcW w:w="1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0707E" w:rsidRPr="00F14D56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Наименование</w:t>
            </w:r>
          </w:p>
          <w:p w:rsidR="0040707E" w:rsidRPr="00F14D56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показателя </w:t>
            </w:r>
          </w:p>
        </w:tc>
        <w:tc>
          <w:tcPr>
            <w:tcW w:w="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0707E" w:rsidRPr="00F14D56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0707E" w:rsidRPr="00F14D56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Формула</w:t>
            </w:r>
          </w:p>
          <w:p w:rsidR="0040707E" w:rsidRPr="00F14D56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расчета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0707E" w:rsidRPr="00F14D56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Необходимое </w:t>
            </w:r>
          </w:p>
          <w:p w:rsidR="0040707E" w:rsidRPr="00F14D56" w:rsidRDefault="0040707E" w:rsidP="00B345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направление</w:t>
            </w:r>
          </w:p>
          <w:p w:rsidR="0040707E" w:rsidRPr="00F14D56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изменений </w:t>
            </w:r>
          </w:p>
          <w:p w:rsidR="0040707E" w:rsidRPr="00F14D56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(&gt;,&lt;, 0)</w:t>
            </w:r>
          </w:p>
        </w:tc>
        <w:tc>
          <w:tcPr>
            <w:tcW w:w="6096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40707E" w:rsidRPr="00F14D56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Базовые значения</w:t>
            </w:r>
          </w:p>
          <w:p w:rsidR="0040707E" w:rsidRPr="00F14D56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0707E" w:rsidRDefault="0040707E" w:rsidP="00B3453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A49CF">
              <w:rPr>
                <w:rFonts w:ascii="Times New Roman" w:eastAsia="Calibri" w:hAnsi="Times New Roman"/>
                <w:sz w:val="24"/>
                <w:szCs w:val="24"/>
              </w:rPr>
              <w:t>Плановые значения</w:t>
            </w:r>
          </w:p>
          <w:p w:rsidR="0040707E" w:rsidRPr="00F14D56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0707E" w:rsidRPr="00F14D56" w:rsidTr="00B34538">
        <w:trPr>
          <w:trHeight w:val="23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0707E" w:rsidRPr="00F14D56" w:rsidRDefault="0040707E" w:rsidP="00B3453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0707E" w:rsidRPr="00F14D56" w:rsidRDefault="0040707E" w:rsidP="00B3453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0707E" w:rsidRPr="00F14D56" w:rsidRDefault="0040707E" w:rsidP="00B3453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0707E" w:rsidRPr="00F14D56" w:rsidRDefault="0040707E" w:rsidP="00B3453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0707E" w:rsidRPr="00F14D56" w:rsidRDefault="0040707E" w:rsidP="00B3453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0707E" w:rsidRPr="00F14D56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 w:rsidR="001842D7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F14D56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0707E" w:rsidRPr="00F14D56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 w:rsidR="001842D7"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F14D56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0707E" w:rsidRPr="00F14D56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 w:rsidR="001842D7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F14D56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0707E" w:rsidRPr="00F14D56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 w:rsidR="001842D7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F14D56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40707E" w:rsidRPr="00F14D56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 w:rsidR="001842D7"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Pr="00F14D56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40707E" w:rsidRPr="00F14D56" w:rsidRDefault="0040707E" w:rsidP="00B345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 w:rsidR="001842D7"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Pr="00F14D56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40707E" w:rsidRPr="00EA49CF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A49CF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="001842D7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Pr="00EA49CF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40707E" w:rsidRPr="00EA49CF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A49CF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 w:rsidR="001842D7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EA49CF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40707E" w:rsidRPr="00EA49CF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A49CF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 w:rsidR="001842D7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EA49CF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40707E" w:rsidRPr="00EA49CF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 w:rsidR="001842D7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40707E" w:rsidRPr="00BF5C89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202</w:t>
            </w:r>
            <w:r w:rsidR="001842D7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</w:tc>
      </w:tr>
      <w:tr w:rsidR="0040707E" w:rsidRPr="00F14D56" w:rsidTr="00B34538">
        <w:trPr>
          <w:trHeight w:val="23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0707E" w:rsidRPr="00F14D56" w:rsidRDefault="0040707E" w:rsidP="00B345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0707E" w:rsidRPr="00F14D56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0707E" w:rsidRPr="00F14D56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0707E" w:rsidRPr="00F14D56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0707E" w:rsidRPr="00F14D56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0707E" w:rsidRPr="00F14D56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0707E" w:rsidRPr="00F14D56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0707E" w:rsidRPr="00F14D56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0707E" w:rsidRPr="00F14D56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0707E" w:rsidRPr="00F14D56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0707E" w:rsidRPr="00F14D56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0707E" w:rsidRPr="00EA49CF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A49CF">
              <w:rPr>
                <w:rFonts w:ascii="Times New Roman" w:eastAsia="Calibri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40707E" w:rsidRPr="00EA49CF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A49CF">
              <w:rPr>
                <w:rFonts w:ascii="Times New Roman" w:eastAsia="Calibri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0707E" w:rsidRPr="00EA49CF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A49CF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0707E" w:rsidRPr="00EA49CF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0707E" w:rsidRPr="00EA49CF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</w:tr>
      <w:tr w:rsidR="0040707E" w:rsidRPr="00F14D56" w:rsidTr="00B34538">
        <w:trPr>
          <w:trHeight w:val="1142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0707E" w:rsidRPr="00F14D56" w:rsidRDefault="0040707E" w:rsidP="00B34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0707E" w:rsidRPr="00F14D56" w:rsidRDefault="0040707E" w:rsidP="00B345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Обеспеченность библиотеками, % от нормативной потребности</w:t>
            </w:r>
          </w:p>
        </w:tc>
        <w:tc>
          <w:tcPr>
            <w:tcW w:w="75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0707E" w:rsidRPr="00F14D56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0707E" w:rsidRPr="00F14D56" w:rsidRDefault="0040707E" w:rsidP="00B34538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0707E" w:rsidRPr="00F14D56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0707E" w:rsidRPr="00F14D56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="008D7391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0707E" w:rsidRPr="00F14D56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0707E" w:rsidRPr="00F14D56" w:rsidRDefault="008D7391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0707E" w:rsidRPr="00F14D56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0707E" w:rsidRPr="00F14D56" w:rsidRDefault="008D7391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94,4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0707E" w:rsidRPr="00F14D56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14D56"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="008D7391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0707E" w:rsidRPr="002D3928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3928">
              <w:rPr>
                <w:rFonts w:ascii="Times New Roman" w:eastAsia="Calibri" w:hAnsi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07E" w:rsidRPr="002D3928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3928">
              <w:rPr>
                <w:rFonts w:ascii="Times New Roman" w:eastAsia="Calibri" w:hAnsi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40707E" w:rsidRPr="002D3928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3928">
              <w:rPr>
                <w:rFonts w:ascii="Times New Roman" w:eastAsia="Calibri" w:hAnsi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40707E" w:rsidRPr="002D3928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3928">
              <w:rPr>
                <w:rFonts w:ascii="Times New Roman" w:eastAsia="Calibri" w:hAnsi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40707E" w:rsidRPr="002D3928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90,0</w:t>
            </w:r>
          </w:p>
        </w:tc>
      </w:tr>
      <w:tr w:rsidR="0040707E" w:rsidRPr="00F14D56" w:rsidTr="00B34538">
        <w:trPr>
          <w:trHeight w:val="257"/>
        </w:trPr>
        <w:tc>
          <w:tcPr>
            <w:tcW w:w="5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0707E" w:rsidRPr="00F14D56" w:rsidRDefault="0040707E" w:rsidP="00B34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0707E" w:rsidRPr="00F14D56" w:rsidRDefault="0040707E" w:rsidP="00B345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Посещаемость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0707E" w:rsidRPr="00F14D56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0707E" w:rsidRPr="00F14D56" w:rsidRDefault="0040707E" w:rsidP="00B34538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0707E" w:rsidRPr="00F14D56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0707E" w:rsidRPr="00F14D56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0707E" w:rsidRPr="00F14D56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0707E" w:rsidRPr="00F14D56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0707E" w:rsidRPr="00F14D56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0707E" w:rsidRPr="00F14D56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0707E" w:rsidRPr="00F14D56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40707E" w:rsidRPr="002D3928" w:rsidRDefault="00D73EDB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707E" w:rsidRPr="002D3928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="001842D7">
              <w:rPr>
                <w:rFonts w:ascii="Times New Roman" w:eastAsia="Calibri" w:hAnsi="Times New Roman"/>
                <w:sz w:val="24"/>
                <w:szCs w:val="24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40707E" w:rsidRPr="002D3928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10,</w:t>
            </w:r>
            <w:r w:rsidR="001842D7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40707E" w:rsidRPr="002D3928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10,</w:t>
            </w:r>
            <w:r w:rsidR="001842D7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40707E" w:rsidRPr="002D3928" w:rsidRDefault="0040707E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1842D7">
              <w:rPr>
                <w:rFonts w:ascii="Times New Roman" w:eastAsia="Calibri" w:hAnsi="Times New Roman"/>
                <w:sz w:val="24"/>
                <w:szCs w:val="24"/>
              </w:rPr>
              <w:t>1,0</w:t>
            </w:r>
          </w:p>
        </w:tc>
      </w:tr>
      <w:tr w:rsidR="009638AD" w:rsidRPr="00F14D56" w:rsidTr="00B34538">
        <w:trPr>
          <w:trHeight w:val="830"/>
        </w:trPr>
        <w:tc>
          <w:tcPr>
            <w:tcW w:w="5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9638AD" w:rsidRDefault="009638AD" w:rsidP="00B34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807EE7" w:rsidRDefault="00662FC9" w:rsidP="00B345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Обеспеченность книжным фондом</w:t>
            </w:r>
          </w:p>
          <w:p w:rsidR="009638AD" w:rsidRDefault="00807EE7" w:rsidP="00B345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книгообеспеченность</w:t>
            </w:r>
            <w:proofErr w:type="spellEnd"/>
            <w:r w:rsidR="00E07CED">
              <w:rPr>
                <w:rFonts w:ascii="Times New Roman" w:eastAsia="Calibri" w:hAnsi="Times New Roman"/>
                <w:sz w:val="24"/>
                <w:szCs w:val="24"/>
              </w:rPr>
              <w:t>/ пользователя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9638AD" w:rsidRDefault="00807EE7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Экз.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9638AD" w:rsidRPr="00F14D56" w:rsidRDefault="009638AD" w:rsidP="00B34538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9638AD" w:rsidRDefault="009638AD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9638AD" w:rsidRPr="00F14D56" w:rsidRDefault="009638AD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9638AD" w:rsidRPr="00F14D56" w:rsidRDefault="009638AD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9638AD" w:rsidRPr="00F14D56" w:rsidRDefault="009638AD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9638AD" w:rsidRPr="00F14D56" w:rsidRDefault="009638AD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9638AD" w:rsidRPr="00F14D56" w:rsidRDefault="009638AD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9638AD" w:rsidRPr="00F14D56" w:rsidRDefault="009638AD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9638AD" w:rsidRDefault="00E07CED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8AD" w:rsidRDefault="00E07CED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9638AD" w:rsidRDefault="00E07CED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9638AD" w:rsidRDefault="00E07CED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9638AD" w:rsidRDefault="00E07CED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19,0</w:t>
            </w:r>
          </w:p>
        </w:tc>
      </w:tr>
      <w:tr w:rsidR="009638AD" w:rsidRPr="00F14D56" w:rsidTr="00B34538">
        <w:trPr>
          <w:trHeight w:val="830"/>
        </w:trPr>
        <w:tc>
          <w:tcPr>
            <w:tcW w:w="53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638AD" w:rsidRDefault="00662FC9" w:rsidP="00B34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638AD" w:rsidRDefault="00662FC9" w:rsidP="00B3453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Средняя заработная плата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638AD" w:rsidRDefault="00662FC9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638AD" w:rsidRPr="00F14D56" w:rsidRDefault="009638AD" w:rsidP="00B34538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638AD" w:rsidRDefault="009638AD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638AD" w:rsidRPr="00F14D56" w:rsidRDefault="009638AD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638AD" w:rsidRPr="00F14D56" w:rsidRDefault="009638AD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638AD" w:rsidRPr="00F14D56" w:rsidRDefault="009638AD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638AD" w:rsidRPr="00F14D56" w:rsidRDefault="009638AD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638AD" w:rsidRPr="00F14D56" w:rsidRDefault="00E07CED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23664,112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638AD" w:rsidRPr="00F14D56" w:rsidRDefault="00E07CED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24395,21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638AD" w:rsidRDefault="00E07CED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25335,96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9638AD" w:rsidRDefault="00387A8F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28853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638AD" w:rsidRDefault="00387A8F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28853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638AD" w:rsidRDefault="00387A8F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28853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638AD" w:rsidRDefault="00387A8F" w:rsidP="00B3453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28853</w:t>
            </w:r>
          </w:p>
        </w:tc>
      </w:tr>
    </w:tbl>
    <w:p w:rsidR="0040707E" w:rsidRPr="00F14D56" w:rsidRDefault="0040707E" w:rsidP="0040707E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A65007" w:rsidRDefault="00A65007" w:rsidP="006F2FB7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5A77B7" w:rsidRDefault="005A77B7" w:rsidP="006F2FB7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574CD5" w:rsidRPr="00F14D56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lastRenderedPageBreak/>
        <w:t>Приложение</w:t>
      </w:r>
      <w:r w:rsidR="00374AC7">
        <w:rPr>
          <w:rFonts w:ascii="Times New Roman" w:hAnsi="Times New Roman" w:cs="Times New Roman"/>
          <w:bCs/>
        </w:rPr>
        <w:t xml:space="preserve"> </w:t>
      </w:r>
      <w:r w:rsidR="0040707E">
        <w:rPr>
          <w:rFonts w:ascii="Times New Roman" w:hAnsi="Times New Roman" w:cs="Times New Roman"/>
          <w:bCs/>
        </w:rPr>
        <w:t>8</w:t>
      </w:r>
    </w:p>
    <w:p w:rsidR="00574CD5" w:rsidRPr="00F14D56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 xml:space="preserve">к постановлению администрации </w:t>
      </w:r>
      <w:proofErr w:type="gramStart"/>
      <w:r w:rsidRPr="00F14D56">
        <w:rPr>
          <w:rFonts w:ascii="Times New Roman" w:hAnsi="Times New Roman" w:cs="Times New Roman"/>
          <w:bCs/>
        </w:rPr>
        <w:t>муниципального</w:t>
      </w:r>
      <w:proofErr w:type="gramEnd"/>
    </w:p>
    <w:p w:rsidR="00574CD5" w:rsidRPr="00F14D56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образования «Мухоршибирский район»</w:t>
      </w:r>
    </w:p>
    <w:p w:rsidR="00574CD5" w:rsidRPr="00F14D56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F14D56">
        <w:rPr>
          <w:rFonts w:ascii="Times New Roman" w:hAnsi="Times New Roman" w:cs="Times New Roman"/>
          <w:bCs/>
        </w:rPr>
        <w:t>от "</w:t>
      </w:r>
      <w:r w:rsidR="00983A26">
        <w:rPr>
          <w:rFonts w:ascii="Times New Roman" w:hAnsi="Times New Roman" w:cs="Times New Roman"/>
          <w:bCs/>
        </w:rPr>
        <w:t>06</w:t>
      </w:r>
      <w:r w:rsidRPr="00F14D56">
        <w:rPr>
          <w:rFonts w:ascii="Times New Roman" w:hAnsi="Times New Roman" w:cs="Times New Roman"/>
          <w:bCs/>
        </w:rPr>
        <w:t>"</w:t>
      </w:r>
      <w:r w:rsidR="00E82FA2">
        <w:rPr>
          <w:rFonts w:ascii="Times New Roman" w:hAnsi="Times New Roman" w:cs="Times New Roman"/>
          <w:bCs/>
        </w:rPr>
        <w:t xml:space="preserve"> </w:t>
      </w:r>
      <w:r w:rsidR="005A77B7">
        <w:rPr>
          <w:rFonts w:ascii="Times New Roman" w:hAnsi="Times New Roman" w:cs="Times New Roman"/>
          <w:bCs/>
        </w:rPr>
        <w:t>декабря</w:t>
      </w:r>
      <w:r w:rsidRPr="00F14D56">
        <w:rPr>
          <w:rFonts w:ascii="Times New Roman" w:hAnsi="Times New Roman" w:cs="Times New Roman"/>
          <w:bCs/>
        </w:rPr>
        <w:t xml:space="preserve"> 20</w:t>
      </w:r>
      <w:r w:rsidR="00B727AB">
        <w:rPr>
          <w:rFonts w:ascii="Times New Roman" w:hAnsi="Times New Roman" w:cs="Times New Roman"/>
          <w:bCs/>
        </w:rPr>
        <w:t>2</w:t>
      </w:r>
      <w:r w:rsidR="00B34538">
        <w:rPr>
          <w:rFonts w:ascii="Times New Roman" w:hAnsi="Times New Roman" w:cs="Times New Roman"/>
          <w:bCs/>
        </w:rPr>
        <w:t>1</w:t>
      </w:r>
      <w:r w:rsidR="00EA49CF">
        <w:rPr>
          <w:rFonts w:ascii="Times New Roman" w:hAnsi="Times New Roman" w:cs="Times New Roman"/>
          <w:bCs/>
        </w:rPr>
        <w:t>г. №</w:t>
      </w:r>
      <w:r w:rsidR="005103DE">
        <w:rPr>
          <w:rFonts w:ascii="Times New Roman" w:hAnsi="Times New Roman" w:cs="Times New Roman"/>
          <w:bCs/>
        </w:rPr>
        <w:t xml:space="preserve"> </w:t>
      </w:r>
      <w:r w:rsidR="00983A26">
        <w:rPr>
          <w:rFonts w:ascii="Times New Roman" w:hAnsi="Times New Roman" w:cs="Times New Roman"/>
          <w:bCs/>
        </w:rPr>
        <w:t>738</w:t>
      </w:r>
    </w:p>
    <w:p w:rsidR="00574CD5" w:rsidRDefault="00574CD5" w:rsidP="00574CD5">
      <w:pPr>
        <w:pStyle w:val="ConsPlusNormal"/>
        <w:jc w:val="center"/>
        <w:outlineLvl w:val="0"/>
        <w:rPr>
          <w:rFonts w:ascii="Times New Roman" w:hAnsi="Times New Roman" w:cs="Times New Roman"/>
          <w:bCs/>
        </w:rPr>
      </w:pPr>
    </w:p>
    <w:p w:rsidR="004C56A7" w:rsidRDefault="004C56A7" w:rsidP="00574CD5">
      <w:pPr>
        <w:pStyle w:val="ConsPlusNormal"/>
        <w:jc w:val="center"/>
        <w:outlineLvl w:val="0"/>
        <w:rPr>
          <w:rFonts w:ascii="Times New Roman" w:hAnsi="Times New Roman" w:cs="Times New Roman"/>
          <w:bCs/>
        </w:rPr>
      </w:pPr>
    </w:p>
    <w:p w:rsidR="004C56A7" w:rsidRPr="00F14D56" w:rsidRDefault="004C56A7" w:rsidP="00574CD5">
      <w:pPr>
        <w:pStyle w:val="ConsPlusNormal"/>
        <w:jc w:val="center"/>
        <w:outlineLvl w:val="0"/>
        <w:rPr>
          <w:rFonts w:ascii="Times New Roman" w:hAnsi="Times New Roman" w:cs="Times New Roman"/>
          <w:bCs/>
        </w:rPr>
      </w:pPr>
    </w:p>
    <w:p w:rsidR="00574CD5" w:rsidRPr="00F14D56" w:rsidRDefault="00574CD5" w:rsidP="00574CD5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4D56">
        <w:rPr>
          <w:rFonts w:ascii="Times New Roman" w:hAnsi="Times New Roman"/>
          <w:sz w:val="24"/>
          <w:szCs w:val="24"/>
        </w:rPr>
        <w:t>Раздел 6.  Перечень основных мероприятий подпрограммы «Библиотеки»</w:t>
      </w:r>
    </w:p>
    <w:p w:rsidR="00574CD5" w:rsidRPr="00F14D56" w:rsidRDefault="00574CD5" w:rsidP="00574CD5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7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3"/>
        <w:gridCol w:w="1843"/>
        <w:gridCol w:w="850"/>
        <w:gridCol w:w="992"/>
        <w:gridCol w:w="567"/>
        <w:gridCol w:w="426"/>
        <w:gridCol w:w="567"/>
        <w:gridCol w:w="567"/>
        <w:gridCol w:w="708"/>
        <w:gridCol w:w="640"/>
        <w:gridCol w:w="709"/>
        <w:gridCol w:w="709"/>
        <w:gridCol w:w="708"/>
        <w:gridCol w:w="709"/>
        <w:gridCol w:w="851"/>
        <w:gridCol w:w="850"/>
        <w:gridCol w:w="851"/>
        <w:gridCol w:w="783"/>
        <w:gridCol w:w="67"/>
        <w:gridCol w:w="170"/>
        <w:gridCol w:w="60"/>
        <w:gridCol w:w="690"/>
        <w:gridCol w:w="72"/>
      </w:tblGrid>
      <w:tr w:rsidR="00F174BB" w:rsidRPr="00EA1111" w:rsidTr="006B3085">
        <w:trPr>
          <w:gridAfter w:val="1"/>
          <w:wAfter w:w="72" w:type="dxa"/>
          <w:trHeight w:val="416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 xml:space="preserve">N </w:t>
            </w:r>
            <w:proofErr w:type="gramStart"/>
            <w:r w:rsidRPr="00EA1111">
              <w:rPr>
                <w:rFonts w:ascii="Times New Roman" w:eastAsia="Arial" w:hAnsi="Times New Roman"/>
                <w:sz w:val="20"/>
                <w:szCs w:val="20"/>
              </w:rPr>
              <w:t>п</w:t>
            </w:r>
            <w:proofErr w:type="gramEnd"/>
            <w:r w:rsidRPr="00EA1111">
              <w:rPr>
                <w:rFonts w:ascii="Times New Roman" w:eastAsia="Arial" w:hAnsi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Наименование подпрограммы ведомственной целевой программы, основного мероприятия, мероприятий ведомственной целевой программы, мероприятий, реализуемых в рамках основного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tabs>
                <w:tab w:val="left" w:pos="1555"/>
                <w:tab w:val="left" w:pos="4260"/>
              </w:tabs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Ожидаемый социально-экономический эффект &lt;*&gt;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ind w:firstLine="68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proofErr w:type="spellStart"/>
            <w:proofErr w:type="gramStart"/>
            <w:r w:rsidRPr="00EA1111">
              <w:rPr>
                <w:rFonts w:ascii="Times New Roman" w:eastAsia="Arial" w:hAnsi="Times New Roman"/>
                <w:sz w:val="20"/>
                <w:szCs w:val="20"/>
              </w:rPr>
              <w:t>Ответст-венный</w:t>
            </w:r>
            <w:proofErr w:type="spellEnd"/>
            <w:proofErr w:type="gramEnd"/>
            <w:r w:rsidRPr="00EA1111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  <w:proofErr w:type="spellStart"/>
            <w:r w:rsidRPr="00EA1111">
              <w:rPr>
                <w:rFonts w:ascii="Times New Roman" w:eastAsia="Arial" w:hAnsi="Times New Roman"/>
                <w:sz w:val="20"/>
                <w:szCs w:val="20"/>
              </w:rPr>
              <w:t>исполни-тель</w:t>
            </w:r>
            <w:proofErr w:type="spellEnd"/>
            <w:r w:rsidRPr="00EA1111">
              <w:rPr>
                <w:rFonts w:ascii="Times New Roman" w:eastAsia="Arial" w:hAnsi="Times New Roman"/>
                <w:sz w:val="20"/>
                <w:szCs w:val="20"/>
              </w:rPr>
              <w:t xml:space="preserve"> (соисполнители)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Срок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085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F174BB" w:rsidRPr="00EA1111" w:rsidRDefault="00F174BB" w:rsidP="00F174BB">
            <w:pPr>
              <w:suppressAutoHyphens w:val="0"/>
              <w:jc w:val="center"/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Финансовые показатели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174BB" w:rsidRPr="00EA1111" w:rsidRDefault="00F174BB" w:rsidP="00F174BB">
            <w:pPr>
              <w:suppressAutoHyphens w:val="0"/>
              <w:jc w:val="center"/>
            </w:pPr>
          </w:p>
        </w:tc>
      </w:tr>
      <w:tr w:rsidR="00F174BB" w:rsidRPr="00EA1111" w:rsidTr="006B3085">
        <w:trPr>
          <w:gridAfter w:val="1"/>
          <w:wAfter w:w="72" w:type="dxa"/>
          <w:trHeight w:val="313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ind w:hanging="1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Окончания</w:t>
            </w:r>
            <w:r w:rsidRPr="00EA1111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EA1111">
              <w:rPr>
                <w:rFonts w:ascii="Times New Roman" w:eastAsia="Arial" w:hAnsi="Times New Roman"/>
                <w:sz w:val="20"/>
                <w:szCs w:val="20"/>
              </w:rPr>
              <w:t>реализации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2014г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2015г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2016г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2017г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 xml:space="preserve">2018г.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 xml:space="preserve">2019г.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2020г.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EA1111" w:rsidRDefault="00F174BB" w:rsidP="00500EF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202</w:t>
            </w:r>
            <w:r w:rsidR="00500EF8">
              <w:rPr>
                <w:rFonts w:ascii="Times New Roman" w:eastAsia="Arial" w:hAnsi="Times New Roman"/>
                <w:sz w:val="20"/>
                <w:szCs w:val="20"/>
              </w:rPr>
              <w:t>1</w:t>
            </w:r>
            <w:r w:rsidRPr="00EA1111">
              <w:rPr>
                <w:rFonts w:ascii="Times New Roman" w:eastAsia="Arial" w:hAnsi="Times New Roman"/>
                <w:sz w:val="20"/>
                <w:szCs w:val="20"/>
              </w:rPr>
              <w:t xml:space="preserve">г.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 xml:space="preserve">2021г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2022г.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2023г.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EA1111" w:rsidRDefault="0081446A" w:rsidP="00F174B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2024</w:t>
            </w:r>
          </w:p>
        </w:tc>
      </w:tr>
      <w:tr w:rsidR="00F174BB" w:rsidRPr="00EA1111" w:rsidTr="006B3085">
        <w:trPr>
          <w:gridAfter w:val="1"/>
          <w:wAfter w:w="72" w:type="dxa"/>
          <w:trHeight w:val="614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ind w:hanging="10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uppressAutoHyphens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nil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факт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факт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факт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FFFFFF"/>
          </w:tcPr>
          <w:p w:rsidR="00F174BB" w:rsidRPr="00EA1111" w:rsidRDefault="00500EF8" w:rsidP="00500EF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F174BB" w:rsidRPr="00EA1111" w:rsidRDefault="00500EF8" w:rsidP="00500EF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факт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F174BB" w:rsidRPr="00EA1111" w:rsidRDefault="00500EF8" w:rsidP="00500EF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План по программе</w:t>
            </w:r>
            <w:r w:rsidR="00F174BB">
              <w:rPr>
                <w:rFonts w:ascii="Times New Roman" w:eastAsia="Arial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F174BB" w:rsidRPr="00EA1111" w:rsidRDefault="000C6B06" w:rsidP="00471676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У</w:t>
            </w:r>
            <w:r w:rsidR="00500EF8">
              <w:rPr>
                <w:rFonts w:ascii="Times New Roman" w:eastAsia="Arial" w:hAnsi="Times New Roman"/>
                <w:sz w:val="20"/>
                <w:szCs w:val="20"/>
              </w:rPr>
              <w:t>тверждено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план по программе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F174BB" w:rsidRDefault="00F174BB" w:rsidP="00F174BB">
            <w:pPr>
              <w:suppressAutoHyphens w:val="0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план по программе</w:t>
            </w:r>
          </w:p>
          <w:p w:rsidR="00F174BB" w:rsidRPr="00EA1111" w:rsidRDefault="00F174BB" w:rsidP="00F174B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87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F174BB" w:rsidRPr="00EA1111" w:rsidRDefault="0081446A" w:rsidP="00F174B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План по программе</w:t>
            </w:r>
          </w:p>
        </w:tc>
      </w:tr>
      <w:tr w:rsidR="00F174BB" w:rsidRPr="00EA1111" w:rsidTr="006B3085">
        <w:trPr>
          <w:gridAfter w:val="1"/>
          <w:wAfter w:w="72" w:type="dxa"/>
          <w:trHeight w:val="23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8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174BB" w:rsidRPr="00EA1111" w:rsidTr="006B3085">
        <w:trPr>
          <w:gridAfter w:val="1"/>
          <w:wAfter w:w="72" w:type="dxa"/>
          <w:trHeight w:val="23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1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A111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ind w:hanging="4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19</w:t>
            </w:r>
          </w:p>
        </w:tc>
        <w:tc>
          <w:tcPr>
            <w:tcW w:w="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74BB" w:rsidRPr="00EA1111" w:rsidRDefault="0081446A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</w:tr>
      <w:tr w:rsidR="00F174BB" w:rsidRPr="00EA1111" w:rsidTr="006B3085">
        <w:trPr>
          <w:gridAfter w:val="1"/>
          <w:wAfter w:w="72" w:type="dxa"/>
          <w:trHeight w:val="620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sz w:val="20"/>
                <w:szCs w:val="20"/>
              </w:rPr>
            </w:pPr>
            <w:r w:rsidRPr="00EA1111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74BB" w:rsidRPr="00EA1111" w:rsidRDefault="009638AD" w:rsidP="009638AD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Содержание учреждений библиотек в сфере  культуры</w:t>
            </w:r>
            <w:r w:rsidR="00F174BB" w:rsidRPr="00EA1111">
              <w:rPr>
                <w:rFonts w:ascii="Times New Roman" w:eastAsia="Arial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Задача№1,2 индикатор №1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 xml:space="preserve">Управление культуры и </w:t>
            </w:r>
            <w:proofErr w:type="spellStart"/>
            <w:r w:rsidRPr="00EA1111">
              <w:rPr>
                <w:rFonts w:ascii="Times New Roman" w:eastAsia="Arial" w:hAnsi="Times New Roman"/>
                <w:sz w:val="20"/>
                <w:szCs w:val="20"/>
              </w:rPr>
              <w:t>туизма</w:t>
            </w:r>
            <w:proofErr w:type="spellEnd"/>
            <w:r w:rsidRPr="00EA1111">
              <w:rPr>
                <w:rFonts w:ascii="Times New Roman" w:eastAsia="Arial" w:hAnsi="Times New Roman"/>
                <w:sz w:val="20"/>
                <w:szCs w:val="20"/>
              </w:rPr>
              <w:t xml:space="preserve"> МО «</w:t>
            </w:r>
            <w:proofErr w:type="spellStart"/>
            <w:r w:rsidRPr="00EA1111">
              <w:rPr>
                <w:rFonts w:ascii="Times New Roman" w:eastAsia="Arial" w:hAnsi="Times New Roman"/>
                <w:sz w:val="20"/>
                <w:szCs w:val="20"/>
              </w:rPr>
              <w:t>Мухоршибирский</w:t>
            </w:r>
            <w:proofErr w:type="spellEnd"/>
            <w:r w:rsidRPr="00EA1111">
              <w:rPr>
                <w:rFonts w:ascii="Times New Roman" w:eastAsia="Arial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2015г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6C6900">
            <w:pPr>
              <w:spacing w:after="0" w:line="240" w:lineRule="auto"/>
              <w:ind w:hanging="4"/>
              <w:rPr>
                <w:rFonts w:ascii="Times New Roman" w:eastAsia="Arial" w:hAnsi="Times New Roman"/>
                <w:sz w:val="20"/>
                <w:szCs w:val="20"/>
              </w:rPr>
            </w:pPr>
            <w:r w:rsidRPr="00EA1111">
              <w:rPr>
                <w:rFonts w:ascii="Times New Roman" w:eastAsia="Arial" w:hAnsi="Times New Roman"/>
                <w:sz w:val="20"/>
                <w:szCs w:val="20"/>
              </w:rPr>
              <w:t>202</w:t>
            </w:r>
            <w:r w:rsidR="006C6900">
              <w:rPr>
                <w:rFonts w:ascii="Times New Roman" w:eastAsia="Arial" w:hAnsi="Times New Roman"/>
                <w:sz w:val="20"/>
                <w:szCs w:val="20"/>
              </w:rPr>
              <w:t>4</w:t>
            </w:r>
            <w:r w:rsidRPr="00EA1111">
              <w:rPr>
                <w:rFonts w:ascii="Times New Roman" w:eastAsia="Arial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5770,2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8452,4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9632,6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11456,2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11767,74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4955B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 w:rsidR="008D0BAD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  <w:r w:rsidR="004955BE">
              <w:rPr>
                <w:rFonts w:ascii="Times New Roman" w:eastAsia="Calibri" w:hAnsi="Times New Roman"/>
                <w:b/>
                <w:sz w:val="20"/>
                <w:szCs w:val="20"/>
              </w:rPr>
              <w:t>219,07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AF77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 w:rsidR="00AF77F3">
              <w:rPr>
                <w:rFonts w:ascii="Times New Roman" w:eastAsia="Calibri" w:hAnsi="Times New Roman"/>
                <w:b/>
                <w:sz w:val="20"/>
                <w:szCs w:val="20"/>
              </w:rPr>
              <w:t>5203,7</w:t>
            </w:r>
            <w:r w:rsidR="006D05F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AF77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 w:rsidR="00AF77F3">
              <w:rPr>
                <w:rFonts w:ascii="Times New Roman" w:eastAsia="Calibri" w:hAnsi="Times New Roman"/>
                <w:b/>
                <w:sz w:val="20"/>
                <w:szCs w:val="20"/>
              </w:rPr>
              <w:t>5203,7</w:t>
            </w:r>
            <w:r w:rsidR="006D05F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367A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 w:rsidR="00367A51">
              <w:rPr>
                <w:rFonts w:ascii="Times New Roman" w:eastAsia="Calibri" w:hAnsi="Times New Roman"/>
                <w:b/>
                <w:sz w:val="20"/>
                <w:szCs w:val="20"/>
              </w:rPr>
              <w:t>6724,0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685F0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 w:rsidR="00685F0E">
              <w:rPr>
                <w:rFonts w:ascii="Times New Roman" w:eastAsia="Calibri" w:hAnsi="Times New Roman"/>
                <w:b/>
                <w:sz w:val="20"/>
                <w:szCs w:val="20"/>
              </w:rPr>
              <w:t>8396,0</w:t>
            </w:r>
          </w:p>
        </w:tc>
        <w:tc>
          <w:tcPr>
            <w:tcW w:w="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74BB" w:rsidRPr="004E3577" w:rsidRDefault="0051527F" w:rsidP="005152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20235,0</w:t>
            </w:r>
          </w:p>
        </w:tc>
      </w:tr>
      <w:tr w:rsidR="00F174BB" w:rsidRPr="00EA1111" w:rsidTr="006B3085">
        <w:trPr>
          <w:gridAfter w:val="1"/>
          <w:wAfter w:w="72" w:type="dxa"/>
          <w:trHeight w:val="23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ind w:firstLine="720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ind w:hanging="4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bottom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bottom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1069,1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1014,0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4148,82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4876,44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74BB" w:rsidRPr="004E3577" w:rsidRDefault="008D0BAD" w:rsidP="008D0B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6254,20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74BB" w:rsidRPr="004E3577" w:rsidRDefault="00AF77F3" w:rsidP="00AF77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4252,20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74BB" w:rsidRPr="004E3577" w:rsidRDefault="00AF77F3" w:rsidP="00AF77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4252,20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A3060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="00A30601">
              <w:rPr>
                <w:rFonts w:ascii="Times New Roman" w:eastAsia="Calibri" w:hAnsi="Times New Roman"/>
                <w:sz w:val="20"/>
                <w:szCs w:val="20"/>
              </w:rPr>
              <w:t>678,0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685F0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5</w:t>
            </w:r>
            <w:r w:rsidR="00685F0E">
              <w:rPr>
                <w:rFonts w:ascii="Times New Roman" w:eastAsia="Calibri" w:hAnsi="Times New Roman"/>
                <w:sz w:val="20"/>
                <w:szCs w:val="20"/>
              </w:rPr>
              <w:t>145,0</w:t>
            </w:r>
          </w:p>
        </w:tc>
        <w:tc>
          <w:tcPr>
            <w:tcW w:w="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74BB" w:rsidRPr="004E3577" w:rsidRDefault="00062EAC" w:rsidP="005152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  <w:r w:rsidR="0051527F">
              <w:rPr>
                <w:rFonts w:ascii="Times New Roman" w:eastAsia="Calibri" w:hAnsi="Times New Roman"/>
                <w:sz w:val="20"/>
                <w:szCs w:val="20"/>
              </w:rPr>
              <w:t>660</w:t>
            </w:r>
          </w:p>
        </w:tc>
      </w:tr>
      <w:tr w:rsidR="00F174BB" w:rsidRPr="00EA1111" w:rsidTr="006B3085">
        <w:trPr>
          <w:gridAfter w:val="1"/>
          <w:wAfter w:w="72" w:type="dxa"/>
          <w:trHeight w:val="132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ind w:firstLine="720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ind w:hanging="4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ind w:hanging="4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5770,2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7383,3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8618,6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7307,38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6891,30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4955B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="004955BE">
              <w:rPr>
                <w:rFonts w:ascii="Times New Roman" w:eastAsia="Calibri" w:hAnsi="Times New Roman"/>
                <w:sz w:val="20"/>
                <w:szCs w:val="20"/>
              </w:rPr>
              <w:t>964,87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6D05F8" w:rsidP="00AF77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AF77F3">
              <w:rPr>
                <w:rFonts w:ascii="Times New Roman" w:eastAsia="Calibri" w:hAnsi="Times New Roman"/>
                <w:sz w:val="20"/>
                <w:szCs w:val="20"/>
              </w:rPr>
              <w:t>0951,50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AF77F3" w:rsidP="00AF77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10951,50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A30601" w:rsidP="00A3060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12046,0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685F0E" w:rsidP="00685F0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13251,0</w:t>
            </w:r>
          </w:p>
        </w:tc>
        <w:tc>
          <w:tcPr>
            <w:tcW w:w="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062EAC" w:rsidP="005152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51527F">
              <w:rPr>
                <w:rFonts w:ascii="Times New Roman" w:eastAsia="Calibri" w:hAnsi="Times New Roman"/>
                <w:sz w:val="20"/>
                <w:szCs w:val="20"/>
              </w:rPr>
              <w:t>4575,0</w:t>
            </w:r>
          </w:p>
        </w:tc>
      </w:tr>
      <w:tr w:rsidR="00F174BB" w:rsidRPr="00EA1111" w:rsidTr="006B3085">
        <w:trPr>
          <w:gridAfter w:val="1"/>
          <w:wAfter w:w="72" w:type="dxa"/>
          <w:trHeight w:val="191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ind w:firstLine="720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ind w:hanging="4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ind w:hanging="4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4BB" w:rsidRPr="004E3577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4BB" w:rsidRPr="004E3577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4BB" w:rsidRPr="004E3577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4BB" w:rsidRPr="004E3577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4BB" w:rsidRPr="004E3577" w:rsidRDefault="00062EAC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4BB" w:rsidRPr="004E3577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F174BB" w:rsidRPr="00EA1111" w:rsidTr="006B3085">
        <w:trPr>
          <w:gridAfter w:val="1"/>
          <w:wAfter w:w="72" w:type="dxa"/>
          <w:trHeight w:val="95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ind w:firstLine="720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ind w:hanging="4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ind w:hanging="4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74BB" w:rsidRPr="004E3577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74BB" w:rsidRPr="004E3577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74BB" w:rsidRPr="004E3577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74BB" w:rsidRPr="004E3577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74BB" w:rsidRPr="004E3577" w:rsidRDefault="00062EAC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174BB" w:rsidRPr="004E3577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F174BB" w:rsidRPr="00EA1111" w:rsidTr="006B3085">
        <w:trPr>
          <w:gridAfter w:val="1"/>
          <w:wAfter w:w="72" w:type="dxa"/>
          <w:trHeight w:val="139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Укрепление материально-технической базы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Задача№1,2 Индикатор  №1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МЦБС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2015г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6C69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 w:rsidR="006C6900"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510DB3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0DB3">
              <w:rPr>
                <w:rFonts w:ascii="Times New Roman" w:eastAsia="Calibri" w:hAnsi="Times New Roman"/>
                <w:b/>
                <w:sz w:val="20"/>
                <w:szCs w:val="20"/>
              </w:rPr>
              <w:t>34,4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208,68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92,52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352,11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D17F36" w:rsidP="00D17F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D90017" w:rsidP="00D9001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1519,8</w:t>
            </w:r>
            <w:r w:rsidR="00F174BB"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D90017" w:rsidP="00D9001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1519,8</w:t>
            </w:r>
            <w:r w:rsidR="00F174BB"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367A51" w:rsidP="00367A5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534,2</w:t>
            </w:r>
            <w:r w:rsidR="00F174BB"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685F0E" w:rsidP="00685F0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545</w:t>
            </w:r>
            <w:r w:rsidR="00F174BB"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,02</w:t>
            </w:r>
          </w:p>
        </w:tc>
        <w:tc>
          <w:tcPr>
            <w:tcW w:w="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D11FA8" w:rsidP="00D11F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1582</w:t>
            </w:r>
          </w:p>
        </w:tc>
      </w:tr>
      <w:tr w:rsidR="00F174BB" w:rsidRPr="00EA1111" w:rsidTr="006B3085">
        <w:trPr>
          <w:gridAfter w:val="1"/>
          <w:wAfter w:w="72" w:type="dxa"/>
          <w:trHeight w:val="73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510DB3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0DB3">
              <w:rPr>
                <w:rFonts w:ascii="Times New Roman" w:eastAsia="Calibri" w:hAnsi="Times New Roman"/>
                <w:sz w:val="20"/>
                <w:szCs w:val="20"/>
              </w:rPr>
              <w:t>34,4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91,3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8D0BAD" w:rsidP="008D0B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176,8</w:t>
            </w:r>
            <w:r w:rsidR="00F174BB"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7B6BA4" w:rsidP="007B6B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1049,7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7B6BA4" w:rsidP="007B6B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1049,7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105,0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115,50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BF4121" w:rsidP="00D11F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D11FA8">
              <w:rPr>
                <w:rFonts w:ascii="Times New Roman" w:eastAsia="Calibri" w:hAnsi="Times New Roman"/>
                <w:sz w:val="20"/>
                <w:szCs w:val="20"/>
              </w:rPr>
              <w:t>078</w:t>
            </w:r>
          </w:p>
        </w:tc>
      </w:tr>
      <w:tr w:rsidR="00F174BB" w:rsidRPr="00EA1111" w:rsidTr="006B3085">
        <w:trPr>
          <w:gridAfter w:val="1"/>
          <w:wAfter w:w="72" w:type="dxa"/>
          <w:trHeight w:val="73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0,380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1,22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341,45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8D0BAD" w:rsidP="00D17F3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D17F36">
              <w:rPr>
                <w:rFonts w:ascii="Times New Roman" w:eastAsia="Calibri" w:hAnsi="Times New Roman"/>
                <w:sz w:val="20"/>
                <w:szCs w:val="20"/>
              </w:rPr>
              <w:t>43,2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AF4546" w:rsidP="00AF45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470,1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AF4546" w:rsidP="00AF45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470,1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367A51" w:rsidP="00367A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429,2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466AEC" w:rsidP="00466A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429,52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D11FA8" w:rsidP="00D11F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504</w:t>
            </w:r>
          </w:p>
        </w:tc>
      </w:tr>
      <w:tr w:rsidR="00F174BB" w:rsidRPr="00EA1111" w:rsidTr="006B3085">
        <w:trPr>
          <w:gridAfter w:val="1"/>
          <w:wAfter w:w="72" w:type="dxa"/>
          <w:trHeight w:val="73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F174BB" w:rsidRPr="00EA1111" w:rsidTr="006B3085">
        <w:trPr>
          <w:gridAfter w:val="1"/>
          <w:wAfter w:w="72" w:type="dxa"/>
          <w:trHeight w:val="73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F174BB" w:rsidRPr="00EA1111" w:rsidTr="006B3085">
        <w:trPr>
          <w:gridAfter w:val="1"/>
          <w:wAfter w:w="72" w:type="dxa"/>
          <w:trHeight w:val="100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Комплектование книжных фондов (за счет средств РБ)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Задача№1,2 Индикатор  №1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МЦБС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2015г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6C69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 w:rsidR="006C6900"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510DB3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0DB3">
              <w:rPr>
                <w:rFonts w:ascii="Times New Roman" w:eastAsia="Calibri" w:hAnsi="Times New Roman"/>
                <w:b/>
                <w:sz w:val="20"/>
                <w:szCs w:val="20"/>
              </w:rPr>
              <w:t>34,40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74BB" w:rsidRPr="008C2D88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C2D88">
              <w:rPr>
                <w:rFonts w:ascii="Times New Roman" w:eastAsia="Calibri" w:hAnsi="Times New Roman"/>
                <w:b/>
                <w:sz w:val="20"/>
                <w:szCs w:val="20"/>
              </w:rPr>
              <w:t>208,68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8C2D88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C2D88">
              <w:rPr>
                <w:rFonts w:ascii="Times New Roman" w:eastAsia="Calibri" w:hAnsi="Times New Roman"/>
                <w:b/>
                <w:sz w:val="20"/>
                <w:szCs w:val="20"/>
              </w:rPr>
              <w:t>92,52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11,22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A310BF" w:rsidP="00A310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102,80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102,80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108,20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119,02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BF4121" w:rsidP="004102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13</w:t>
            </w:r>
            <w:r w:rsidR="00410289">
              <w:rPr>
                <w:rFonts w:ascii="Times New Roman" w:eastAsia="Calibri" w:hAnsi="Times New Roman"/>
                <w:b/>
                <w:sz w:val="20"/>
                <w:szCs w:val="20"/>
              </w:rPr>
              <w:t>2,0</w:t>
            </w:r>
          </w:p>
        </w:tc>
      </w:tr>
      <w:tr w:rsidR="00F174BB" w:rsidRPr="00EA1111" w:rsidTr="006B3085">
        <w:trPr>
          <w:gridAfter w:val="1"/>
          <w:wAfter w:w="72" w:type="dxa"/>
          <w:trHeight w:val="147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510DB3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0DB3">
              <w:rPr>
                <w:rFonts w:ascii="Times New Roman" w:eastAsia="Calibri" w:hAnsi="Times New Roman"/>
                <w:sz w:val="20"/>
                <w:szCs w:val="20"/>
              </w:rPr>
              <w:t>34,40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74BB" w:rsidRPr="008C2D88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C2D88">
              <w:rPr>
                <w:rFonts w:ascii="Times New Roman" w:eastAsia="Calibri" w:hAnsi="Times New Roman"/>
                <w:sz w:val="20"/>
                <w:szCs w:val="20"/>
              </w:rPr>
              <w:t>201,60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8C2D88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C2D88">
              <w:rPr>
                <w:rFonts w:ascii="Times New Roman" w:eastAsia="Calibri" w:hAnsi="Times New Roman"/>
                <w:sz w:val="20"/>
                <w:szCs w:val="20"/>
              </w:rPr>
              <w:t>91,3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176,80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A310BF" w:rsidP="00A310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99,70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99,70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105,0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115,50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BF4121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128</w:t>
            </w:r>
          </w:p>
        </w:tc>
      </w:tr>
      <w:tr w:rsidR="00F174BB" w:rsidRPr="00EA1111" w:rsidTr="006B3085">
        <w:trPr>
          <w:gridAfter w:val="1"/>
          <w:wAfter w:w="72" w:type="dxa"/>
          <w:trHeight w:val="73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510DB3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0DB3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74BB" w:rsidRPr="008C2D88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C2D88">
              <w:rPr>
                <w:rFonts w:ascii="Times New Roman" w:eastAsia="Calibri" w:hAnsi="Times New Roman"/>
                <w:sz w:val="20"/>
                <w:szCs w:val="20"/>
              </w:rPr>
              <w:t>0,38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8C2D88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C2D88">
              <w:rPr>
                <w:rFonts w:ascii="Times New Roman" w:eastAsia="Calibri" w:hAnsi="Times New Roman"/>
                <w:sz w:val="20"/>
                <w:szCs w:val="20"/>
              </w:rPr>
              <w:t>1,22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23,20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A310BF" w:rsidP="00A310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3,10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3,20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3,52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410289" w:rsidP="004102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</w:tr>
      <w:tr w:rsidR="00F174BB" w:rsidRPr="00EA1111" w:rsidTr="006B3085">
        <w:trPr>
          <w:gridAfter w:val="1"/>
          <w:wAfter w:w="72" w:type="dxa"/>
          <w:trHeight w:val="111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510DB3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0DB3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74BB" w:rsidRPr="008C2D88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C2D88">
              <w:rPr>
                <w:rFonts w:ascii="Times New Roman" w:eastAsia="Calibri" w:hAnsi="Times New Roman"/>
                <w:sz w:val="20"/>
                <w:szCs w:val="20"/>
              </w:rPr>
              <w:t>6,70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8C2D88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C2D8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F174BB" w:rsidRPr="00EA1111" w:rsidTr="006B3085">
        <w:trPr>
          <w:gridAfter w:val="1"/>
          <w:wAfter w:w="72" w:type="dxa"/>
          <w:trHeight w:val="73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510DB3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0DB3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74BB" w:rsidRPr="008C2D88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C2D8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8C2D88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8C2D8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F174BB" w:rsidRPr="00EA1111" w:rsidTr="006B3085">
        <w:trPr>
          <w:gridAfter w:val="1"/>
          <w:wAfter w:w="72" w:type="dxa"/>
          <w:trHeight w:val="73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Подписка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Задача№1,2 Индикатор  №1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МЦБС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2015г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6C69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 w:rsidR="006C6900"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510DB3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0DB3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74BB" w:rsidRPr="008C2D88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C2D8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8C2D88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C2D8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A310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 w:rsidR="00A310BF">
              <w:rPr>
                <w:rFonts w:ascii="Times New Roman" w:eastAsia="Calibri" w:hAnsi="Times New Roman"/>
                <w:b/>
                <w:sz w:val="20"/>
                <w:szCs w:val="20"/>
              </w:rPr>
              <w:t>65</w:t>
            </w: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170,0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170,0</w:t>
            </w:r>
          </w:p>
        </w:tc>
        <w:tc>
          <w:tcPr>
            <w:tcW w:w="9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0C6B06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170,0</w:t>
            </w:r>
          </w:p>
        </w:tc>
      </w:tr>
      <w:tr w:rsidR="00F174BB" w:rsidRPr="00EA1111" w:rsidTr="006B3085">
        <w:trPr>
          <w:gridAfter w:val="1"/>
          <w:wAfter w:w="72" w:type="dxa"/>
          <w:trHeight w:val="300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510DB3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0DB3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4D7997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F174BB" w:rsidRPr="00EA1111" w:rsidTr="006B3085">
        <w:trPr>
          <w:gridAfter w:val="1"/>
          <w:wAfter w:w="72" w:type="dxa"/>
          <w:trHeight w:val="73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510DB3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0DB3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A310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A310BF">
              <w:rPr>
                <w:rFonts w:ascii="Times New Roman" w:eastAsia="Calibri" w:hAnsi="Times New Roman"/>
                <w:sz w:val="20"/>
                <w:szCs w:val="20"/>
              </w:rPr>
              <w:t>65</w:t>
            </w:r>
            <w:r w:rsidRPr="004E3577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170,0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170,0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0C6B06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170,0</w:t>
            </w:r>
          </w:p>
        </w:tc>
      </w:tr>
      <w:tr w:rsidR="00F174BB" w:rsidRPr="00EA1111" w:rsidTr="006B3085">
        <w:trPr>
          <w:gridAfter w:val="1"/>
          <w:wAfter w:w="72" w:type="dxa"/>
          <w:trHeight w:val="73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510DB3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0DB3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4D7997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F174BB" w:rsidRPr="00EA1111" w:rsidTr="006B3085">
        <w:trPr>
          <w:gridAfter w:val="1"/>
          <w:wAfter w:w="72" w:type="dxa"/>
          <w:trHeight w:val="180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510DB3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10DB3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4D7997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F174BB" w:rsidRPr="00EA1111" w:rsidTr="006B3085">
        <w:trPr>
          <w:gridAfter w:val="1"/>
          <w:wAfter w:w="72" w:type="dxa"/>
          <w:trHeight w:val="73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Комплектование (за счет средств МБ)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Задача№1,2 Индикатор  №1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МЦБС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2015г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6C69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 w:rsidR="006C6900"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510DB3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10DB3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A310BF" w:rsidP="00A310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128,0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128,0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0C6B06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130,0</w:t>
            </w:r>
          </w:p>
        </w:tc>
      </w:tr>
      <w:tr w:rsidR="00F174BB" w:rsidRPr="00EA1111" w:rsidTr="006B3085">
        <w:trPr>
          <w:gridAfter w:val="1"/>
          <w:wAfter w:w="72" w:type="dxa"/>
          <w:trHeight w:val="73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4D7997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F174BB" w:rsidRPr="00EA1111" w:rsidTr="006B3085">
        <w:trPr>
          <w:gridAfter w:val="1"/>
          <w:wAfter w:w="72" w:type="dxa"/>
          <w:trHeight w:val="73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A310BF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126,</w:t>
            </w:r>
            <w:r w:rsidR="00F174BB"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128,0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128,0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0C6B06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130,0</w:t>
            </w:r>
          </w:p>
        </w:tc>
      </w:tr>
      <w:tr w:rsidR="00F174BB" w:rsidRPr="00EA1111" w:rsidTr="006B3085">
        <w:trPr>
          <w:gridAfter w:val="1"/>
          <w:wAfter w:w="72" w:type="dxa"/>
          <w:trHeight w:val="98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4D7997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F174BB" w:rsidRPr="00EA1111" w:rsidTr="006B3085">
        <w:trPr>
          <w:gridAfter w:val="1"/>
          <w:wAfter w:w="72" w:type="dxa"/>
          <w:trHeight w:val="125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4D7997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F174BB" w:rsidRPr="005B1106" w:rsidTr="006B3085">
        <w:trPr>
          <w:gridAfter w:val="1"/>
          <w:wAfter w:w="72" w:type="dxa"/>
          <w:trHeight w:val="234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2.4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Создание модельной библиотеки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Задача№1,2 Индикатор  №1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МЦБС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2015г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6C69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 w:rsidR="006C6900"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370118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70118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370118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7011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370118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7011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370118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7011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74BB" w:rsidRPr="00370118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7011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370118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7011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A310BF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1000,</w:t>
            </w:r>
            <w:r w:rsidR="00F174BB"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0C6B06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1000,0</w:t>
            </w:r>
          </w:p>
        </w:tc>
      </w:tr>
      <w:tr w:rsidR="00F174BB" w:rsidRPr="005B1106" w:rsidTr="006B3085">
        <w:trPr>
          <w:gridAfter w:val="1"/>
          <w:wAfter w:w="72" w:type="dxa"/>
          <w:trHeight w:val="203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A310BF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950,</w:t>
            </w:r>
            <w:r w:rsidR="00F174BB"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950,0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0C6B06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950,0</w:t>
            </w:r>
          </w:p>
        </w:tc>
      </w:tr>
      <w:tr w:rsidR="00F174BB" w:rsidRPr="005B1106" w:rsidTr="006B3085">
        <w:trPr>
          <w:gridAfter w:val="1"/>
          <w:wAfter w:w="72" w:type="dxa"/>
          <w:trHeight w:val="172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A310BF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50,</w:t>
            </w:r>
            <w:r w:rsidR="00F174BB"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0C6B06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</w:tr>
      <w:tr w:rsidR="00F174BB" w:rsidRPr="005B1106" w:rsidTr="006B3085">
        <w:trPr>
          <w:gridAfter w:val="1"/>
          <w:wAfter w:w="72" w:type="dxa"/>
          <w:trHeight w:val="203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0C6B06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F174BB" w:rsidRPr="005B1106" w:rsidTr="006B3085">
        <w:trPr>
          <w:gridAfter w:val="1"/>
          <w:wAfter w:w="72" w:type="dxa"/>
          <w:trHeight w:val="234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0C6B06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F174BB" w:rsidRPr="00EA1111" w:rsidTr="006B3085">
        <w:trPr>
          <w:gridAfter w:val="1"/>
          <w:wAfter w:w="72" w:type="dxa"/>
          <w:trHeight w:val="235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2.4.1.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Создание модельной библиотеки в с. Шаралдай</w:t>
            </w:r>
            <w:r w:rsidR="00DD413E">
              <w:rPr>
                <w:rFonts w:ascii="Times New Roman" w:eastAsia="Calibri" w:hAnsi="Times New Roman"/>
                <w:sz w:val="20"/>
                <w:szCs w:val="20"/>
              </w:rPr>
              <w:t xml:space="preserve">  и  в СП.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Задача№1,2 Индикатор  №1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МЦБС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2015г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6C69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 w:rsidR="006C6900"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290FFC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90FFC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290FFC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90FF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290FFC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90FF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290FFC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90FF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74BB" w:rsidRPr="00290FFC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90FF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290FFC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90FFC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A310BF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1000,</w:t>
            </w:r>
            <w:r w:rsidR="00F174BB"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0C6B06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1000</w:t>
            </w:r>
          </w:p>
        </w:tc>
      </w:tr>
      <w:tr w:rsidR="00F174BB" w:rsidRPr="00EA1111" w:rsidTr="006B3085">
        <w:trPr>
          <w:gridAfter w:val="1"/>
          <w:wAfter w:w="72" w:type="dxa"/>
          <w:trHeight w:val="172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74BB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A310BF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950,</w:t>
            </w:r>
            <w:r w:rsidR="00F174BB"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950,0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B1772A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950,0</w:t>
            </w:r>
          </w:p>
        </w:tc>
      </w:tr>
      <w:tr w:rsidR="00F174BB" w:rsidRPr="00EA1111" w:rsidTr="006B3085">
        <w:trPr>
          <w:gridAfter w:val="1"/>
          <w:wAfter w:w="72" w:type="dxa"/>
          <w:trHeight w:val="125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74BB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A310BF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50,</w:t>
            </w:r>
            <w:r w:rsidR="00F174BB"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B1772A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</w:tr>
      <w:tr w:rsidR="00F174BB" w:rsidRPr="00EA1111" w:rsidTr="006B3085">
        <w:trPr>
          <w:gridAfter w:val="1"/>
          <w:wAfter w:w="72" w:type="dxa"/>
          <w:trHeight w:val="266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74BB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B1772A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F174BB" w:rsidRPr="00EA1111" w:rsidTr="006B3085">
        <w:trPr>
          <w:gridAfter w:val="1"/>
          <w:wAfter w:w="72" w:type="dxa"/>
          <w:trHeight w:val="313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74BB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B1772A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F174BB" w:rsidRPr="00EA1111" w:rsidTr="006B3085">
        <w:trPr>
          <w:gridAfter w:val="1"/>
          <w:wAfter w:w="72" w:type="dxa"/>
          <w:trHeight w:val="203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174BB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2.5.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174BB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Приобретение орг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ехники, компьютеров, лицензионных программ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Задача№1,2 Индикатор  №1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МЦБС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2015г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6C69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 w:rsidR="006C6900"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127431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27431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12743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2743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12743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2743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12743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2743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74BB" w:rsidRPr="0012743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2743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12743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2743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50,89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A310BF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126,</w:t>
            </w:r>
            <w:r w:rsidR="00F174BB"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128,0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128,0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B1772A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150,0</w:t>
            </w:r>
          </w:p>
        </w:tc>
      </w:tr>
      <w:tr w:rsidR="00F174BB" w:rsidRPr="00EA1111" w:rsidTr="006B3085">
        <w:trPr>
          <w:gridAfter w:val="1"/>
          <w:wAfter w:w="72" w:type="dxa"/>
          <w:trHeight w:val="141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74BB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4D7997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F174BB" w:rsidRPr="00EA1111" w:rsidTr="006B3085">
        <w:trPr>
          <w:gridAfter w:val="1"/>
          <w:wAfter w:w="72" w:type="dxa"/>
          <w:trHeight w:val="77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74BB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50,89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A310BF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126,</w:t>
            </w:r>
            <w:r w:rsidR="00F174BB"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128,0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128,0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B1772A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150,0</w:t>
            </w:r>
          </w:p>
        </w:tc>
      </w:tr>
      <w:tr w:rsidR="00F174BB" w:rsidRPr="00EA1111" w:rsidTr="006B3085">
        <w:trPr>
          <w:gridAfter w:val="1"/>
          <w:wAfter w:w="72" w:type="dxa"/>
          <w:trHeight w:val="188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74BB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4D7997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F174BB" w:rsidRPr="00EA1111" w:rsidTr="006B3085">
        <w:trPr>
          <w:gridAfter w:val="1"/>
          <w:wAfter w:w="72" w:type="dxa"/>
          <w:trHeight w:val="203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174BB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4BB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4BB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4BB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174BB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174BB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74BB" w:rsidRPr="004E3577" w:rsidRDefault="004D7997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F174BB" w:rsidRPr="00EA1111" w:rsidTr="006B3085">
        <w:trPr>
          <w:gridAfter w:val="1"/>
          <w:wAfter w:w="72" w:type="dxa"/>
          <w:trHeight w:val="73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Поддержка лучших учреждений  библиотечной системы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131,71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40,32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A310BF" w:rsidP="00A310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164,20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164,20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367A5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16</w:t>
            </w:r>
            <w:r w:rsidR="00367A51">
              <w:rPr>
                <w:rFonts w:ascii="Times New Roman" w:eastAsia="Calibri" w:hAnsi="Times New Roman"/>
                <w:b/>
                <w:sz w:val="20"/>
                <w:szCs w:val="20"/>
              </w:rPr>
              <w:t>5,</w:t>
            </w: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DF36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 w:rsidR="00DF3695">
              <w:rPr>
                <w:rFonts w:ascii="Times New Roman" w:eastAsia="Calibri" w:hAnsi="Times New Roman"/>
                <w:b/>
                <w:sz w:val="20"/>
                <w:szCs w:val="20"/>
              </w:rPr>
              <w:t>64,30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B1772A" w:rsidP="004102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20</w:t>
            </w:r>
            <w:r w:rsidR="00410289">
              <w:rPr>
                <w:rFonts w:ascii="Times New Roman" w:eastAsia="Calibri" w:hAnsi="Times New Roman"/>
                <w:b/>
                <w:sz w:val="20"/>
                <w:szCs w:val="20"/>
              </w:rPr>
              <w:t>0,0</w:t>
            </w:r>
          </w:p>
        </w:tc>
      </w:tr>
      <w:tr w:rsidR="00F174BB" w:rsidRPr="00EA1111" w:rsidTr="006B3085">
        <w:trPr>
          <w:gridAfter w:val="1"/>
          <w:wAfter w:w="72" w:type="dxa"/>
          <w:trHeight w:val="80"/>
        </w:trPr>
        <w:tc>
          <w:tcPr>
            <w:tcW w:w="363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25,32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40,32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A310BF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30,5</w:t>
            </w:r>
            <w:r w:rsidR="00F174BB"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30,50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367A51" w:rsidP="00367A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DF3695" w:rsidP="00DF36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30,3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410289" w:rsidP="004102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50,0</w:t>
            </w:r>
          </w:p>
        </w:tc>
      </w:tr>
      <w:tr w:rsidR="00F174BB" w:rsidRPr="00EA1111" w:rsidTr="006B3085">
        <w:trPr>
          <w:gridAfter w:val="1"/>
          <w:wAfter w:w="72" w:type="dxa"/>
          <w:trHeight w:val="240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6,39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A310BF" w:rsidP="00A310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367A51" w:rsidP="00367A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DF36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8,</w:t>
            </w:r>
            <w:r w:rsidR="00DF3695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410289" w:rsidP="004102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150,0</w:t>
            </w:r>
          </w:p>
        </w:tc>
      </w:tr>
      <w:tr w:rsidR="00F174BB" w:rsidRPr="00EA1111" w:rsidTr="006B3085">
        <w:trPr>
          <w:gridAfter w:val="1"/>
          <w:wAfter w:w="72" w:type="dxa"/>
          <w:trHeight w:val="225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100,00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A310BF" w:rsidP="00A310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367A51" w:rsidP="00367A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DF3695" w:rsidP="00DF36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126,0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367A51" w:rsidP="00367A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F174BB" w:rsidRPr="00EA1111" w:rsidTr="006B3085">
        <w:trPr>
          <w:gridAfter w:val="1"/>
          <w:wAfter w:w="72" w:type="dxa"/>
          <w:trHeight w:val="225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74BB" w:rsidRPr="004E3577" w:rsidRDefault="004D7997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B3085" w:rsidRPr="005B1106" w:rsidTr="006B3085">
        <w:trPr>
          <w:trHeight w:val="225"/>
        </w:trPr>
        <w:tc>
          <w:tcPr>
            <w:tcW w:w="363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6B3085" w:rsidRPr="00EA1111" w:rsidRDefault="006B3085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3.1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6B3085" w:rsidRPr="00EA1111" w:rsidRDefault="006B3085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Поддержка лучших учреждений  библиотечной системы (за счет средств республиканского бюджета)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6B3085" w:rsidRPr="00EA1111" w:rsidRDefault="006B3085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Задача №1, 2, Индикатор  №1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6B3085" w:rsidRPr="00EA1111" w:rsidRDefault="006B3085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МЦБС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6B3085" w:rsidRPr="00EA1111" w:rsidRDefault="006B3085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2015г</w:t>
            </w:r>
          </w:p>
        </w:tc>
        <w:tc>
          <w:tcPr>
            <w:tcW w:w="42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6B3085" w:rsidRPr="00EA1111" w:rsidRDefault="006B3085" w:rsidP="006C69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085" w:rsidRPr="00EA1111" w:rsidRDefault="006B3085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B3085" w:rsidRPr="00EA1111" w:rsidRDefault="006B3085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B3085" w:rsidRPr="00EA1111" w:rsidRDefault="006B3085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B3085" w:rsidRPr="00EA1111" w:rsidRDefault="006B3085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3085" w:rsidRPr="00EA1111" w:rsidRDefault="006B3085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085" w:rsidRPr="00EA1111" w:rsidRDefault="006B3085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111,71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085" w:rsidRPr="004E3577" w:rsidRDefault="006B3085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B3085" w:rsidRPr="004E3577" w:rsidRDefault="006B3085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B3085" w:rsidRPr="004E3577" w:rsidRDefault="006B3085" w:rsidP="00A310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B3085" w:rsidRPr="004E3577" w:rsidRDefault="006B3085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B3085" w:rsidRPr="004E3577" w:rsidRDefault="006B3085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140,0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B3085" w:rsidRPr="004E3577" w:rsidRDefault="006B3085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140,0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B3085" w:rsidRPr="004E3577" w:rsidRDefault="006B3085" w:rsidP="0041028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15</w:t>
            </w:r>
            <w:r w:rsidR="00410289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6B3085" w:rsidRPr="00EA1111" w:rsidTr="006B3085">
        <w:trPr>
          <w:trHeight w:val="225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B3085" w:rsidRPr="00EA1111" w:rsidRDefault="006B3085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B3085" w:rsidRPr="00EA1111" w:rsidRDefault="006B3085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B3085" w:rsidRPr="00EA1111" w:rsidRDefault="006B3085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B3085" w:rsidRPr="00EA1111" w:rsidRDefault="006B3085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B3085" w:rsidRPr="00EA1111" w:rsidRDefault="006B3085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B3085" w:rsidRPr="00EA1111" w:rsidRDefault="006B3085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085" w:rsidRPr="00EA1111" w:rsidRDefault="006B3085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B3085" w:rsidRPr="00EA1111" w:rsidRDefault="006B3085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B3085" w:rsidRPr="00EA1111" w:rsidRDefault="006B3085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B3085" w:rsidRPr="00EA1111" w:rsidRDefault="006B3085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3085" w:rsidRPr="00EA1111" w:rsidRDefault="006B3085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085" w:rsidRPr="00EA1111" w:rsidRDefault="006B3085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5,32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085" w:rsidRPr="004E3577" w:rsidRDefault="006B3085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B3085" w:rsidRPr="004E3577" w:rsidRDefault="006B3085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B3085" w:rsidRPr="004E3577" w:rsidRDefault="006B3085" w:rsidP="00A310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B3085" w:rsidRPr="004E3577" w:rsidRDefault="006B3085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B3085" w:rsidRPr="004E3577" w:rsidRDefault="00367A51" w:rsidP="00367A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B3085" w:rsidRPr="004E3577" w:rsidRDefault="006B3085" w:rsidP="00DF36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B3085" w:rsidRPr="004E3577" w:rsidRDefault="00410289" w:rsidP="004102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 w:rsidR="006B3085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B3085" w:rsidRPr="00EA1111" w:rsidTr="006B3085">
        <w:trPr>
          <w:trHeight w:val="225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B3085" w:rsidRPr="00EA1111" w:rsidRDefault="006B3085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B3085" w:rsidRPr="00EA1111" w:rsidRDefault="006B3085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B3085" w:rsidRPr="00EA1111" w:rsidRDefault="006B3085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B3085" w:rsidRPr="00EA1111" w:rsidRDefault="006B3085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B3085" w:rsidRPr="00EA1111" w:rsidRDefault="006B3085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B3085" w:rsidRPr="00EA1111" w:rsidRDefault="006B3085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085" w:rsidRPr="00EA1111" w:rsidRDefault="006B3085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B3085" w:rsidRPr="00EA1111" w:rsidRDefault="006B3085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B3085" w:rsidRPr="00EA1111" w:rsidRDefault="006B3085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B3085" w:rsidRPr="00EA1111" w:rsidRDefault="006B3085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3085" w:rsidRPr="00EA1111" w:rsidRDefault="006B3085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085" w:rsidRPr="00EA1111" w:rsidRDefault="006B3085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6,39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085" w:rsidRPr="004E3577" w:rsidRDefault="006B3085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B3085" w:rsidRPr="004E3577" w:rsidRDefault="006B3085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B3085" w:rsidRPr="004E3577" w:rsidRDefault="006B3085" w:rsidP="00A310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B3085" w:rsidRPr="004E3577" w:rsidRDefault="006B3085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B3085" w:rsidRPr="004E3577" w:rsidRDefault="00367A51" w:rsidP="00367A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B3085" w:rsidRPr="004E3577" w:rsidRDefault="00DF3695" w:rsidP="00DF36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</w:t>
            </w:r>
            <w:r w:rsidR="006B3085" w:rsidRPr="004E3577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B3085" w:rsidRPr="004E3577" w:rsidRDefault="00410289" w:rsidP="00A526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150</w:t>
            </w:r>
          </w:p>
        </w:tc>
      </w:tr>
      <w:tr w:rsidR="006B3085" w:rsidRPr="00EA1111" w:rsidTr="006B3085">
        <w:trPr>
          <w:trHeight w:val="225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B3085" w:rsidRPr="00EA1111" w:rsidRDefault="006B3085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B3085" w:rsidRPr="00EA1111" w:rsidRDefault="006B3085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B3085" w:rsidRPr="00EA1111" w:rsidRDefault="006B3085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B3085" w:rsidRPr="00EA1111" w:rsidRDefault="006B3085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B3085" w:rsidRPr="00EA1111" w:rsidRDefault="006B3085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B3085" w:rsidRPr="00EA1111" w:rsidRDefault="006B3085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085" w:rsidRPr="00EA1111" w:rsidRDefault="006B3085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B3085" w:rsidRPr="00EA1111" w:rsidRDefault="006B3085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B3085" w:rsidRPr="00EA1111" w:rsidRDefault="006B3085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B3085" w:rsidRPr="00EA1111" w:rsidRDefault="006B3085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3085" w:rsidRPr="00EA1111" w:rsidRDefault="006B3085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085" w:rsidRPr="00EA1111" w:rsidRDefault="006B3085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085" w:rsidRPr="004E3577" w:rsidRDefault="006B3085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B3085" w:rsidRPr="004E3577" w:rsidRDefault="006B3085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B3085" w:rsidRPr="004E3577" w:rsidRDefault="006B3085" w:rsidP="00A310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B3085" w:rsidRPr="004E3577" w:rsidRDefault="006B3085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B3085" w:rsidRPr="004E3577" w:rsidRDefault="006B3085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B3085" w:rsidRPr="004E3577" w:rsidRDefault="006B3085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126,0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B3085" w:rsidRPr="004E3577" w:rsidRDefault="00A526B2" w:rsidP="00A526B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B3085" w:rsidRPr="00EA1111" w:rsidTr="006B3085">
        <w:trPr>
          <w:trHeight w:val="225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085" w:rsidRPr="00EA1111" w:rsidRDefault="006B3085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085" w:rsidRPr="00EA1111" w:rsidRDefault="006B3085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085" w:rsidRPr="00EA1111" w:rsidRDefault="006B3085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085" w:rsidRPr="00EA1111" w:rsidRDefault="006B3085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085" w:rsidRPr="00EA1111" w:rsidRDefault="006B3085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085" w:rsidRPr="00EA1111" w:rsidRDefault="006B3085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085" w:rsidRPr="00EA1111" w:rsidRDefault="006B3085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B3085" w:rsidRPr="00EA1111" w:rsidRDefault="006B3085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B3085" w:rsidRPr="00EA1111" w:rsidRDefault="006B3085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B3085" w:rsidRPr="00EA1111" w:rsidRDefault="006B3085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B3085" w:rsidRPr="00EA1111" w:rsidRDefault="006B3085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085" w:rsidRPr="00EA1111" w:rsidRDefault="006B3085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3085" w:rsidRPr="004E3577" w:rsidRDefault="006B3085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B3085" w:rsidRPr="004E3577" w:rsidRDefault="006B3085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B3085" w:rsidRPr="004E3577" w:rsidRDefault="006B3085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B3085" w:rsidRPr="004E3577" w:rsidRDefault="006B3085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B3085" w:rsidRPr="004E3577" w:rsidRDefault="006B3085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B3085" w:rsidRPr="004E3577" w:rsidRDefault="006B3085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B3085" w:rsidRPr="004E3577" w:rsidRDefault="006B3085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F174BB" w:rsidRPr="00EA1111" w:rsidTr="006B3085">
        <w:trPr>
          <w:gridAfter w:val="1"/>
          <w:wAfter w:w="72" w:type="dxa"/>
          <w:trHeight w:val="225"/>
        </w:trPr>
        <w:tc>
          <w:tcPr>
            <w:tcW w:w="363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3.2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Поддержка лучших учреждений  библиотечной системы (за счет средств местного бюджета)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F174BB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Задача №1, 2, Ин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EA1111">
              <w:rPr>
                <w:rFonts w:ascii="Times New Roman" w:eastAsia="Calibri" w:hAnsi="Times New Roman"/>
                <w:sz w:val="20"/>
                <w:szCs w:val="20"/>
              </w:rPr>
              <w:t>дикатор</w:t>
            </w:r>
            <w:proofErr w:type="spellEnd"/>
            <w:r w:rsidRPr="00EA1111">
              <w:rPr>
                <w:rFonts w:ascii="Times New Roman" w:eastAsia="Calibri" w:hAnsi="Times New Roman"/>
                <w:sz w:val="20"/>
                <w:szCs w:val="20"/>
              </w:rPr>
              <w:t xml:space="preserve">  №1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МЦБС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2015г</w:t>
            </w:r>
          </w:p>
        </w:tc>
        <w:tc>
          <w:tcPr>
            <w:tcW w:w="42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6C69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 w:rsidR="006C6900"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40,32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74BB" w:rsidRPr="004E3577" w:rsidRDefault="00A310BF" w:rsidP="00A310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24,2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74BB" w:rsidRPr="004E3577" w:rsidRDefault="00367A51" w:rsidP="00367A5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25,0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24,30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74BB" w:rsidRPr="004E3577" w:rsidRDefault="00B1772A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50</w:t>
            </w:r>
          </w:p>
        </w:tc>
      </w:tr>
      <w:tr w:rsidR="00F174BB" w:rsidRPr="00EA1111" w:rsidTr="006B3085">
        <w:trPr>
          <w:gridAfter w:val="1"/>
          <w:wAfter w:w="72" w:type="dxa"/>
          <w:trHeight w:val="73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40,32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74BB" w:rsidRPr="004E3577" w:rsidRDefault="00A310BF" w:rsidP="00A310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24,2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367A5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367A51">
              <w:rPr>
                <w:rFonts w:ascii="Times New Roman" w:eastAsia="Calibri" w:hAnsi="Times New Roman"/>
                <w:sz w:val="20"/>
                <w:szCs w:val="20"/>
              </w:rPr>
              <w:t>5,0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24,30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74BB" w:rsidRPr="004E3577" w:rsidRDefault="00B1772A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</w:t>
            </w:r>
          </w:p>
        </w:tc>
      </w:tr>
      <w:tr w:rsidR="00F174BB" w:rsidRPr="00EA1111" w:rsidTr="006B3085">
        <w:trPr>
          <w:gridAfter w:val="1"/>
          <w:wAfter w:w="72" w:type="dxa"/>
          <w:trHeight w:val="225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4BB" w:rsidRPr="009126B2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126B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74BB" w:rsidRPr="004E3577" w:rsidRDefault="00B1772A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F174BB" w:rsidRPr="00EA1111" w:rsidTr="006B3085">
        <w:trPr>
          <w:gridAfter w:val="1"/>
          <w:wAfter w:w="72" w:type="dxa"/>
          <w:trHeight w:val="123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9126B2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126B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B1772A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F174BB" w:rsidRPr="00EA1111" w:rsidTr="006B3085">
        <w:trPr>
          <w:gridAfter w:val="1"/>
          <w:wAfter w:w="72" w:type="dxa"/>
          <w:trHeight w:val="73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4BB" w:rsidRPr="009126B2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126B2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74BB" w:rsidRPr="004E3577" w:rsidRDefault="00B1772A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F174BB" w:rsidRPr="00EA1111" w:rsidTr="006B3085">
        <w:trPr>
          <w:gridAfter w:val="1"/>
          <w:wAfter w:w="72" w:type="dxa"/>
          <w:trHeight w:val="215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Подключение библиотечных учреждений, к сети Интернет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Задача №1индикатор№1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МЦБС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2015г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6C69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 w:rsidR="006C6900"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26,0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2,51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9126B2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126B2">
              <w:rPr>
                <w:rFonts w:ascii="Times New Roman" w:eastAsia="Calibri" w:hAnsi="Times New Roman"/>
                <w:b/>
                <w:sz w:val="20"/>
                <w:szCs w:val="20"/>
              </w:rPr>
              <w:t>19,01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54,88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A310BF" w:rsidP="00A310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21,8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2B507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  <w:r w:rsidR="002B507B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,</w:t>
            </w:r>
            <w:r w:rsidR="002B507B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DF36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23,</w:t>
            </w:r>
            <w:r w:rsidR="00DF3695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7A1C57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20</w:t>
            </w:r>
          </w:p>
        </w:tc>
      </w:tr>
      <w:tr w:rsidR="00F174BB" w:rsidRPr="00952261" w:rsidTr="006B3085">
        <w:trPr>
          <w:gridAfter w:val="1"/>
          <w:wAfter w:w="72" w:type="dxa"/>
          <w:trHeight w:val="73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18,1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3,13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A310BF" w:rsidP="00A310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20,7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A30601" w:rsidP="00A306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421FA4" w:rsidP="00421F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7A1C57" w:rsidP="00CE1A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CE1A45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</w:tr>
      <w:tr w:rsidR="00F174BB" w:rsidRPr="00EA1111" w:rsidTr="006B3085">
        <w:trPr>
          <w:gridAfter w:val="1"/>
          <w:wAfter w:w="72" w:type="dxa"/>
          <w:trHeight w:val="73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0,91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2,74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A310BF" w:rsidP="00A310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A30601" w:rsidP="00A306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22,0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421FA4" w:rsidP="00421F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22,0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7A1C57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CE1A45">
              <w:rPr>
                <w:rFonts w:ascii="Times New Roman" w:eastAsia="Calibri" w:hAnsi="Times New Roman"/>
                <w:sz w:val="20"/>
                <w:szCs w:val="20"/>
              </w:rPr>
              <w:t>9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</w:tr>
      <w:tr w:rsidR="00F174BB" w:rsidRPr="00EA1111" w:rsidTr="006B3085">
        <w:trPr>
          <w:gridAfter w:val="1"/>
          <w:wAfter w:w="72" w:type="dxa"/>
          <w:trHeight w:val="84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49,01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7A1C57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F174BB" w:rsidRPr="00EA1111" w:rsidTr="006B3085">
        <w:trPr>
          <w:gridAfter w:val="1"/>
          <w:wAfter w:w="72" w:type="dxa"/>
          <w:trHeight w:val="73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7A1C57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F174BB" w:rsidRPr="00EA1111" w:rsidTr="006B3085">
        <w:trPr>
          <w:gridAfter w:val="1"/>
          <w:wAfter w:w="72" w:type="dxa"/>
          <w:trHeight w:val="73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Прохождение курсов  повышения квалификации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Задача №1, 2, Индикатор  №1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МЦБС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2015г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6C69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 w:rsidR="006C6900"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A310BF" w:rsidP="00A310B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32,0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32,0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7A1C57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35</w:t>
            </w:r>
          </w:p>
        </w:tc>
      </w:tr>
      <w:tr w:rsidR="00F174BB" w:rsidRPr="00EA1111" w:rsidTr="006B3085">
        <w:trPr>
          <w:gridAfter w:val="1"/>
          <w:wAfter w:w="72" w:type="dxa"/>
          <w:trHeight w:val="73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7A1C57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F174BB" w:rsidRPr="00EA1111" w:rsidTr="006B3085">
        <w:trPr>
          <w:gridAfter w:val="1"/>
          <w:wAfter w:w="72" w:type="dxa"/>
          <w:trHeight w:val="73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7A1C57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F174BB" w:rsidRPr="00EA1111" w:rsidTr="006B3085">
        <w:trPr>
          <w:gridAfter w:val="1"/>
          <w:wAfter w:w="72" w:type="dxa"/>
          <w:trHeight w:val="73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A310BF" w:rsidP="00A310B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32,0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32,0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7A1C57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35,0</w:t>
            </w:r>
          </w:p>
        </w:tc>
      </w:tr>
      <w:tr w:rsidR="00F174BB" w:rsidRPr="00EA1111" w:rsidTr="006B3085">
        <w:trPr>
          <w:gridAfter w:val="1"/>
          <w:wAfter w:w="72" w:type="dxa"/>
          <w:trHeight w:val="73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174BB" w:rsidRPr="004E3577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74BB" w:rsidRPr="004E3577" w:rsidRDefault="007A1C57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F174BB" w:rsidRPr="00EA1111" w:rsidTr="006B3085">
        <w:trPr>
          <w:gridAfter w:val="1"/>
          <w:wAfter w:w="72" w:type="dxa"/>
          <w:trHeight w:val="225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Ремонт, реконструкция библиотечных зданий, в т.ч.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Задача №1, 2, Индикатор  №1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МЦБС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18</w:t>
            </w: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г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6C69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1111">
              <w:rPr>
                <w:rFonts w:ascii="Times New Roman" w:eastAsia="Calibri" w:hAnsi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6C6900"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EA1111">
              <w:rPr>
                <w:rFonts w:ascii="Times New Roman" w:eastAsia="Calibri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237361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23736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23736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23736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74BB" w:rsidRPr="0023736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23736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128,5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92,77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4D7997" w:rsidP="004D799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  <w:r w:rsidR="007A1C57">
              <w:rPr>
                <w:rFonts w:ascii="Times New Roman" w:eastAsia="Calibri" w:hAnsi="Times New Roman"/>
                <w:b/>
                <w:sz w:val="20"/>
                <w:szCs w:val="20"/>
              </w:rPr>
              <w:t>50</w:t>
            </w:r>
          </w:p>
        </w:tc>
      </w:tr>
      <w:tr w:rsidR="00F174BB" w:rsidRPr="00EA1111" w:rsidTr="006B3085">
        <w:trPr>
          <w:gridAfter w:val="1"/>
          <w:wAfter w:w="72" w:type="dxa"/>
          <w:trHeight w:val="270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237361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23736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23736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23736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74BB" w:rsidRPr="0023736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23736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88,13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4D7997" w:rsidP="004D799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85</w:t>
            </w:r>
          </w:p>
        </w:tc>
      </w:tr>
      <w:tr w:rsidR="00F174BB" w:rsidRPr="00EA1111" w:rsidTr="006B3085">
        <w:trPr>
          <w:gridAfter w:val="1"/>
          <w:wAfter w:w="72" w:type="dxa"/>
          <w:trHeight w:val="300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237361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23736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23736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23736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74BB" w:rsidRPr="0023736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23736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128,5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4,64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7A1C57" w:rsidP="004D799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  <w:r w:rsidR="004D7997">
              <w:rPr>
                <w:rFonts w:ascii="Times New Roman" w:eastAsia="Calibri" w:hAnsi="Times New Roman"/>
                <w:b/>
                <w:sz w:val="20"/>
                <w:szCs w:val="20"/>
              </w:rPr>
              <w:t>65</w:t>
            </w:r>
          </w:p>
        </w:tc>
      </w:tr>
      <w:tr w:rsidR="00F174BB" w:rsidRPr="00EA1111" w:rsidTr="006B3085">
        <w:trPr>
          <w:gridAfter w:val="1"/>
          <w:wAfter w:w="72" w:type="dxa"/>
          <w:trHeight w:val="300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237361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23736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23736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23736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74BB" w:rsidRPr="0023736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23736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7A1C57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F174BB" w:rsidRPr="00EA1111" w:rsidTr="006B3085">
        <w:trPr>
          <w:gridAfter w:val="1"/>
          <w:wAfter w:w="72" w:type="dxa"/>
          <w:trHeight w:val="150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4BB" w:rsidRPr="00EA1111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4BB" w:rsidRPr="00237361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174BB" w:rsidRPr="0023736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174BB" w:rsidRPr="0023736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174BB" w:rsidRPr="0023736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74BB" w:rsidRPr="0023736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4BB" w:rsidRPr="00237361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37361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4BB" w:rsidRPr="004E3577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74BB" w:rsidRPr="004E3577" w:rsidRDefault="007A1C57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F174BB" w:rsidRPr="002D3928" w:rsidTr="006B3085">
        <w:trPr>
          <w:gridAfter w:val="1"/>
          <w:wAfter w:w="72" w:type="dxa"/>
          <w:trHeight w:val="228"/>
        </w:trPr>
        <w:tc>
          <w:tcPr>
            <w:tcW w:w="363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F174BB" w:rsidRPr="002D3928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6.1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F174BB" w:rsidRPr="002D3928" w:rsidRDefault="00F174BB" w:rsidP="0040633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 w:rsidRPr="002D3928">
              <w:rPr>
                <w:rFonts w:ascii="Times New Roman" w:eastAsia="Calibri" w:hAnsi="Times New Roman"/>
                <w:sz w:val="20"/>
                <w:szCs w:val="20"/>
              </w:rPr>
              <w:t xml:space="preserve">Ремонт сельской библиотеки в с. Калиновка </w:t>
            </w:r>
            <w:r w:rsidR="0040633F">
              <w:rPr>
                <w:rFonts w:ascii="Times New Roman" w:eastAsia="Calibri" w:hAnsi="Times New Roman"/>
                <w:sz w:val="20"/>
                <w:szCs w:val="20"/>
              </w:rPr>
              <w:t>и  СП.</w:t>
            </w:r>
            <w:proofErr w:type="gramEnd"/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F174BB" w:rsidRPr="002D3928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Задача №1, 2, Индикатор  №1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F174BB" w:rsidRPr="002D3928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МЦБС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F174BB" w:rsidRPr="002D3928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2018г</w:t>
            </w:r>
          </w:p>
        </w:tc>
        <w:tc>
          <w:tcPr>
            <w:tcW w:w="42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F174BB" w:rsidRPr="002D3928" w:rsidRDefault="00F174BB" w:rsidP="006C69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 w:rsidR="006C6900"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2D3928">
              <w:rPr>
                <w:rFonts w:ascii="Times New Roman" w:eastAsia="Calibri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2D3928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2D3928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2D3928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2D3928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74BB" w:rsidRPr="002D3928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2D3928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7A1C57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100</w:t>
            </w:r>
          </w:p>
        </w:tc>
      </w:tr>
      <w:tr w:rsidR="00F174BB" w:rsidRPr="002D3928" w:rsidTr="006B3085">
        <w:trPr>
          <w:gridAfter w:val="1"/>
          <w:wAfter w:w="72" w:type="dxa"/>
          <w:trHeight w:val="180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2D3928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2D3928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2D3928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2D3928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2D3928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2D3928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2D3928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2D3928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2D3928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2D3928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74BB" w:rsidRPr="002D3928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2D3928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7A1C57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F174BB" w:rsidRPr="002D3928" w:rsidTr="006B3085">
        <w:trPr>
          <w:gridAfter w:val="1"/>
          <w:wAfter w:w="72" w:type="dxa"/>
          <w:trHeight w:val="240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2D3928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2D3928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2D3928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2D3928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2D3928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2D3928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2D3928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2D3928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2D3928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2D3928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74BB" w:rsidRPr="002D3928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2D3928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7A1C57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</w:tr>
      <w:tr w:rsidR="00F174BB" w:rsidRPr="002D3928" w:rsidTr="006B3085">
        <w:trPr>
          <w:gridAfter w:val="1"/>
          <w:wAfter w:w="72" w:type="dxa"/>
          <w:trHeight w:val="270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2D3928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2D3928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2D3928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2D3928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2D3928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2D3928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2D3928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2D3928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2D3928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2D3928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74BB" w:rsidRPr="002D3928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2D3928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7A1C57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F174BB" w:rsidRPr="002D3928" w:rsidTr="006B3085">
        <w:trPr>
          <w:gridAfter w:val="1"/>
          <w:wAfter w:w="72" w:type="dxa"/>
          <w:trHeight w:val="180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4BB" w:rsidRPr="002D3928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4BB" w:rsidRPr="002D3928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4BB" w:rsidRPr="002D3928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4BB" w:rsidRPr="002D3928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4BB" w:rsidRPr="002D3928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4BB" w:rsidRPr="002D3928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4BB" w:rsidRPr="002D3928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174BB" w:rsidRPr="002D3928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174BB" w:rsidRPr="002D3928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174BB" w:rsidRPr="002D3928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74BB" w:rsidRPr="002D3928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4BB" w:rsidRPr="002D3928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4BB" w:rsidRPr="004E3577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74BB" w:rsidRPr="004E3577" w:rsidRDefault="007A1C57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F174BB" w:rsidRPr="002D3928" w:rsidTr="006B3085">
        <w:trPr>
          <w:gridAfter w:val="1"/>
          <w:wAfter w:w="72" w:type="dxa"/>
          <w:trHeight w:val="300"/>
        </w:trPr>
        <w:tc>
          <w:tcPr>
            <w:tcW w:w="363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F174BB" w:rsidRPr="002D3928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6.2.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F174BB" w:rsidRPr="002D3928" w:rsidRDefault="00F174BB" w:rsidP="0040633F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Ремонт  сельской библиотеки  с. Хонхолой</w:t>
            </w:r>
            <w:r w:rsidR="0040633F">
              <w:rPr>
                <w:rFonts w:ascii="Times New Roman" w:eastAsia="Calibri" w:hAnsi="Times New Roman"/>
                <w:sz w:val="20"/>
                <w:szCs w:val="20"/>
              </w:rPr>
              <w:t xml:space="preserve">  и СП.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F174BB" w:rsidRPr="002D3928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Задача №1, 2, Индикатор  №1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F174BB" w:rsidRPr="002D3928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МЦБС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74BB" w:rsidRPr="002D3928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2018г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174BB" w:rsidRPr="002D3928" w:rsidRDefault="00F174BB" w:rsidP="006C69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 w:rsidR="006C6900"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2D3928">
              <w:rPr>
                <w:rFonts w:ascii="Times New Roman" w:eastAsia="Calibri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2D3928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2D3928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2D3928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2D3928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74BB" w:rsidRPr="002D3928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2D3928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</w:rPr>
              <w:t>108,5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7A1C57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150</w:t>
            </w:r>
          </w:p>
        </w:tc>
      </w:tr>
      <w:tr w:rsidR="00F174BB" w:rsidRPr="002D3928" w:rsidTr="006B3085">
        <w:trPr>
          <w:gridAfter w:val="1"/>
          <w:wAfter w:w="72" w:type="dxa"/>
          <w:trHeight w:val="150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2D3928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2D3928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2D3928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2D3928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74BB" w:rsidRPr="002D3928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74BB" w:rsidRPr="002D3928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2D3928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2D3928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2D3928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2D3928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74BB" w:rsidRPr="002D3928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2D3928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7A1C57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F174BB" w:rsidRPr="002D3928" w:rsidTr="006B3085">
        <w:trPr>
          <w:gridAfter w:val="1"/>
          <w:wAfter w:w="72" w:type="dxa"/>
          <w:trHeight w:val="210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2D3928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2D3928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2D3928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2D3928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74BB" w:rsidRPr="002D3928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74BB" w:rsidRPr="002D3928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2D3928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2D3928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2D3928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2D3928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74BB" w:rsidRPr="002D3928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2D3928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108,5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7A1C57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150</w:t>
            </w:r>
          </w:p>
        </w:tc>
      </w:tr>
      <w:tr w:rsidR="00F174BB" w:rsidRPr="002D3928" w:rsidTr="006B3085">
        <w:trPr>
          <w:gridAfter w:val="1"/>
          <w:wAfter w:w="72" w:type="dxa"/>
          <w:trHeight w:val="270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2D3928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2D3928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2D3928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2D3928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74BB" w:rsidRPr="002D3928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174BB" w:rsidRPr="002D3928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2D3928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2D3928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2D3928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2D3928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74BB" w:rsidRPr="002D3928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2D3928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7A1C57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F174BB" w:rsidRPr="002D3928" w:rsidTr="006B3085">
        <w:trPr>
          <w:gridAfter w:val="1"/>
          <w:wAfter w:w="72" w:type="dxa"/>
          <w:trHeight w:val="240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4BB" w:rsidRPr="002D3928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4BB" w:rsidRPr="002D3928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4BB" w:rsidRPr="002D3928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4BB" w:rsidRPr="002D3928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74BB" w:rsidRPr="002D3928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174BB" w:rsidRPr="002D3928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4BB" w:rsidRPr="002D3928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174BB" w:rsidRPr="002D3928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174BB" w:rsidRPr="002D3928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174BB" w:rsidRPr="002D3928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74BB" w:rsidRPr="002D3928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4BB" w:rsidRPr="002D3928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4BB" w:rsidRPr="004E3577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74BB" w:rsidRPr="004E3577" w:rsidRDefault="007A1C57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F174BB" w:rsidRPr="002D3928" w:rsidTr="006B3085">
        <w:trPr>
          <w:gridAfter w:val="1"/>
          <w:wAfter w:w="72" w:type="dxa"/>
          <w:trHeight w:val="270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174BB" w:rsidRPr="00362966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6.3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174BB" w:rsidRPr="00362966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Ремонт детской библиотеки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174BB" w:rsidRPr="00362966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Задача №1, 2, Индикатор  №1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174BB" w:rsidRPr="00362966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МЦБС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174BB" w:rsidRPr="00362966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2015г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74BB" w:rsidRPr="00362966" w:rsidRDefault="00F174BB" w:rsidP="006C690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202</w:t>
            </w:r>
            <w:r w:rsidR="006C6900"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362966">
              <w:rPr>
                <w:rFonts w:ascii="Times New Roman" w:eastAsia="Calibri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362966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362966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362966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362966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74BB" w:rsidRPr="00362966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362966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92,77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7A1C57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100</w:t>
            </w:r>
          </w:p>
        </w:tc>
      </w:tr>
      <w:tr w:rsidR="00F174BB" w:rsidRPr="002D3928" w:rsidTr="006B3085">
        <w:trPr>
          <w:gridAfter w:val="1"/>
          <w:wAfter w:w="72" w:type="dxa"/>
          <w:trHeight w:val="218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362966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362966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362966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362966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362966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74BB" w:rsidRPr="00362966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362966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РБ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362966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362966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362966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74BB" w:rsidRPr="00362966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362966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88,13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7A1C57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85</w:t>
            </w:r>
          </w:p>
        </w:tc>
      </w:tr>
      <w:tr w:rsidR="00F174BB" w:rsidRPr="002D3928" w:rsidTr="006B3085">
        <w:trPr>
          <w:gridAfter w:val="1"/>
          <w:wAfter w:w="72" w:type="dxa"/>
          <w:trHeight w:val="250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362966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362966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362966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362966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362966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74BB" w:rsidRPr="00362966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362966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362966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362966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362966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74BB" w:rsidRPr="00362966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362966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4,64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7A1C57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</w:tr>
      <w:tr w:rsidR="00F174BB" w:rsidRPr="002D3928" w:rsidTr="006B3085">
        <w:trPr>
          <w:gridAfter w:val="1"/>
          <w:wAfter w:w="72" w:type="dxa"/>
          <w:trHeight w:val="219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362966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362966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362966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362966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362966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74BB" w:rsidRPr="00362966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362966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362966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362966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362966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74BB" w:rsidRPr="00362966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362966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6296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7A1C57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F174BB" w:rsidRPr="002D3928" w:rsidTr="006B3085">
        <w:trPr>
          <w:gridAfter w:val="1"/>
          <w:wAfter w:w="72" w:type="dxa"/>
          <w:trHeight w:val="242"/>
        </w:trPr>
        <w:tc>
          <w:tcPr>
            <w:tcW w:w="3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2D3928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2D3928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2D3928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2D3928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174BB" w:rsidRPr="002D3928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74BB" w:rsidRPr="002D3928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4BB" w:rsidRPr="002D3928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ВБ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4BB" w:rsidRPr="002D3928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4BB" w:rsidRPr="002D3928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74BB" w:rsidRPr="00983A26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3A2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174BB" w:rsidRPr="00983A26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83A26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174BB" w:rsidRPr="002D3928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174BB" w:rsidRPr="004E3577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174BB" w:rsidRPr="004E3577" w:rsidRDefault="007A1C57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F174BB" w:rsidRPr="002D3928" w:rsidTr="006B3085">
        <w:trPr>
          <w:gridAfter w:val="1"/>
          <w:wAfter w:w="72" w:type="dxa"/>
          <w:trHeight w:val="202"/>
        </w:trPr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2D3928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2D3928" w:rsidRDefault="00F174BB" w:rsidP="00F174BB">
            <w:pPr>
              <w:tabs>
                <w:tab w:val="left" w:pos="4970"/>
              </w:tabs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2D3928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2D3928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2D3928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2D3928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2D3928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2D3928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26,0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2D3928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5804,6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983A26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983A26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8452,4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74BB" w:rsidRPr="00983A26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983A26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9843,79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4326D3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4326D3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11878,44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12341,82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D17F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 w:rsidR="004A16A0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  <w:r w:rsidR="00D17F36">
              <w:rPr>
                <w:rFonts w:ascii="Times New Roman" w:eastAsia="Calibri" w:hAnsi="Times New Roman"/>
                <w:b/>
                <w:sz w:val="20"/>
                <w:szCs w:val="20"/>
              </w:rPr>
              <w:t>539,07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AF77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 w:rsidR="00AF77F3">
              <w:rPr>
                <w:rFonts w:ascii="Times New Roman" w:eastAsia="Calibri" w:hAnsi="Times New Roman"/>
                <w:b/>
                <w:sz w:val="20"/>
                <w:szCs w:val="20"/>
              </w:rPr>
              <w:t>6941,</w:t>
            </w:r>
            <w:r w:rsidR="00A310BF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AF77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 w:rsidR="00AF77F3">
              <w:rPr>
                <w:rFonts w:ascii="Times New Roman" w:eastAsia="Calibri" w:hAnsi="Times New Roman"/>
                <w:b/>
                <w:sz w:val="20"/>
                <w:szCs w:val="20"/>
              </w:rPr>
              <w:t>6941,0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A3060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 w:rsidR="00A30601">
              <w:rPr>
                <w:rFonts w:ascii="Times New Roman" w:eastAsia="Calibri" w:hAnsi="Times New Roman"/>
                <w:b/>
                <w:sz w:val="20"/>
                <w:szCs w:val="20"/>
              </w:rPr>
              <w:t>7480,2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466AE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 w:rsidR="00466AEC">
              <w:rPr>
                <w:rFonts w:ascii="Times New Roman" w:eastAsia="Calibri" w:hAnsi="Times New Roman"/>
                <w:b/>
                <w:sz w:val="20"/>
                <w:szCs w:val="20"/>
              </w:rPr>
              <w:t>9160,32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CE1A45" w:rsidP="00CE1A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22422</w:t>
            </w:r>
            <w:r w:rsidR="005B4B6F">
              <w:rPr>
                <w:rFonts w:ascii="Times New Roman" w:eastAsia="Calibri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F174BB" w:rsidRPr="002D3928" w:rsidTr="006B3085">
        <w:trPr>
          <w:gridAfter w:val="1"/>
          <w:wAfter w:w="72" w:type="dxa"/>
          <w:trHeight w:val="202"/>
        </w:trPr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2D3928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2D3928" w:rsidRDefault="00F174BB" w:rsidP="00F174BB">
            <w:pPr>
              <w:tabs>
                <w:tab w:val="left" w:pos="4970"/>
              </w:tabs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2D3928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2D3928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2D3928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2D3928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2D3928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2D3928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2D3928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983A26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983A26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74BB" w:rsidRPr="00983A26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983A26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2D3928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59,03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A310BF" w:rsidP="00A310B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466AE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 w:rsidR="00466AEC">
              <w:rPr>
                <w:rFonts w:ascii="Times New Roman" w:eastAsia="Calibri" w:hAnsi="Times New Roman"/>
                <w:b/>
                <w:sz w:val="20"/>
                <w:szCs w:val="20"/>
              </w:rPr>
              <w:t>26,</w:t>
            </w: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CE1A45" w:rsidP="00CE1A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</w:tr>
      <w:tr w:rsidR="00F174BB" w:rsidRPr="002D3928" w:rsidTr="006B3085">
        <w:trPr>
          <w:gridAfter w:val="1"/>
          <w:wAfter w:w="72" w:type="dxa"/>
          <w:trHeight w:val="202"/>
        </w:trPr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2D3928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2D3928" w:rsidRDefault="00F174BB" w:rsidP="00F174BB">
            <w:pPr>
              <w:tabs>
                <w:tab w:val="left" w:pos="4970"/>
              </w:tabs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2D3928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2D3928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2D3928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2D3928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2D3928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2D3928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26,0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2D3928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34,4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983A26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983A26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1069,1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74BB" w:rsidRPr="00983A26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983A26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1215,6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2D3928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4314,61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4968,34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807EE7" w:rsidP="00807EE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6431,0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AF77F3" w:rsidP="00AF77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5330,30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AF77F3" w:rsidP="00AF77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5330,30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A3060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 w:rsidR="00A30601">
              <w:rPr>
                <w:rFonts w:ascii="Times New Roman" w:eastAsia="Calibri" w:hAnsi="Times New Roman"/>
                <w:b/>
                <w:sz w:val="20"/>
                <w:szCs w:val="20"/>
              </w:rPr>
              <w:t>926,0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466AE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  <w:r w:rsidR="00466AEC">
              <w:rPr>
                <w:rFonts w:ascii="Times New Roman" w:eastAsia="Calibri" w:hAnsi="Times New Roman"/>
                <w:b/>
                <w:sz w:val="20"/>
                <w:szCs w:val="20"/>
              </w:rPr>
              <w:t>269,50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5B4B6F" w:rsidP="00BA0E6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  <w:r w:rsidR="00CE1A45">
              <w:rPr>
                <w:rFonts w:ascii="Times New Roman" w:eastAsia="Calibri" w:hAnsi="Times New Roman"/>
                <w:b/>
                <w:sz w:val="20"/>
                <w:szCs w:val="20"/>
              </w:rPr>
              <w:t>9</w:t>
            </w:r>
            <w:r w:rsidR="00BA0E6B">
              <w:rPr>
                <w:rFonts w:ascii="Times New Roman" w:eastAsia="Calibri" w:hAnsi="Times New Roman"/>
                <w:b/>
                <w:sz w:val="20"/>
                <w:szCs w:val="20"/>
              </w:rPr>
              <w:t>74</w:t>
            </w:r>
          </w:p>
        </w:tc>
      </w:tr>
      <w:tr w:rsidR="00F174BB" w:rsidRPr="002D3928" w:rsidTr="006B3085">
        <w:trPr>
          <w:gridAfter w:val="1"/>
          <w:wAfter w:w="72" w:type="dxa"/>
          <w:trHeight w:val="202"/>
        </w:trPr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2D3928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2D3928" w:rsidRDefault="00F174BB" w:rsidP="00F174BB">
            <w:pPr>
              <w:tabs>
                <w:tab w:val="left" w:pos="4970"/>
              </w:tabs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2D3928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2D3928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2D3928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2D3928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2D3928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2D3928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2D3928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5770,2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74BB" w:rsidRPr="00983A26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983A26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7383,3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74BB" w:rsidRPr="00983A26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983A26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8621,49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2D3928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7463,83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7314,45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D17F36" w:rsidP="00D17F3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7108,0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AF77F3" w:rsidP="00AF77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11484,7</w:t>
            </w:r>
            <w:r w:rsidR="00A310BF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AF77F3" w:rsidP="00AF77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11484,70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A30601" w:rsidP="00A3060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12554,2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466AE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 w:rsidR="00466AEC">
              <w:rPr>
                <w:rFonts w:ascii="Times New Roman" w:eastAsia="Calibri" w:hAnsi="Times New Roman"/>
                <w:b/>
                <w:sz w:val="20"/>
                <w:szCs w:val="20"/>
              </w:rPr>
              <w:t>3764,82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4BB" w:rsidRPr="004E3577" w:rsidRDefault="005B4B6F" w:rsidP="00CE1A4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 w:rsidR="00CE1A45"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  <w:r w:rsidR="00BA0E6B">
              <w:rPr>
                <w:rFonts w:ascii="Times New Roman" w:eastAsia="Calibri" w:hAnsi="Times New Roman"/>
                <w:b/>
                <w:sz w:val="20"/>
                <w:szCs w:val="20"/>
              </w:rPr>
              <w:t>448</w:t>
            </w:r>
          </w:p>
        </w:tc>
      </w:tr>
      <w:tr w:rsidR="00F174BB" w:rsidRPr="002D3928" w:rsidTr="006B3085">
        <w:trPr>
          <w:gridAfter w:val="1"/>
          <w:wAfter w:w="72" w:type="dxa"/>
          <w:trHeight w:val="202"/>
        </w:trPr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4BB" w:rsidRPr="002D3928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4BB" w:rsidRPr="002D3928" w:rsidRDefault="00F174BB" w:rsidP="00F174BB">
            <w:pPr>
              <w:tabs>
                <w:tab w:val="left" w:pos="4970"/>
              </w:tabs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4BB" w:rsidRPr="002D3928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4BB" w:rsidRPr="002D3928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4BB" w:rsidRPr="002D3928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4BB" w:rsidRPr="002D3928" w:rsidRDefault="00F174BB" w:rsidP="00F174B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4BB" w:rsidRPr="002D3928" w:rsidRDefault="00F174BB" w:rsidP="00F174B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174BB" w:rsidRPr="002D3928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174BB" w:rsidRPr="002D3928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174BB" w:rsidRPr="002D3928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74BB" w:rsidRPr="002D3928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4BB" w:rsidRPr="002D3928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174BB" w:rsidRPr="004E3577" w:rsidRDefault="00F174BB" w:rsidP="00F174B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174BB" w:rsidRPr="004E3577" w:rsidRDefault="00F174BB" w:rsidP="00F174B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</w:tbl>
    <w:p w:rsidR="00574CD5" w:rsidRPr="002D3928" w:rsidRDefault="00574CD5" w:rsidP="000A1D53">
      <w:pPr>
        <w:pStyle w:val="ConsPlusNormal"/>
        <w:rPr>
          <w:rFonts w:ascii="Times New Roman" w:hAnsi="Times New Roman"/>
        </w:rPr>
      </w:pPr>
      <w:r w:rsidRPr="002D3928">
        <w:rPr>
          <w:rFonts w:ascii="Times New Roman" w:hAnsi="Times New Roman"/>
        </w:rPr>
        <w:t>*- при наличии финансовых средств из соответствующего бюджета</w:t>
      </w:r>
    </w:p>
    <w:p w:rsidR="005A77B7" w:rsidRDefault="005A77B7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5A77B7" w:rsidRDefault="005A77B7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5A77B7" w:rsidRDefault="005A77B7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5A77B7" w:rsidRDefault="005A77B7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5A77B7" w:rsidRDefault="005A77B7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5A77B7" w:rsidRDefault="005A77B7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5A77B7" w:rsidRDefault="005A77B7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5A77B7" w:rsidRDefault="005A77B7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5A77B7" w:rsidRDefault="005A77B7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5A77B7" w:rsidRDefault="005A77B7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5A77B7" w:rsidRDefault="005A77B7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5A77B7" w:rsidRDefault="005A77B7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5A77B7" w:rsidRDefault="005A77B7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5A77B7" w:rsidRDefault="005A77B7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5A77B7" w:rsidRDefault="005A77B7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574CD5" w:rsidRPr="002D3928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lastRenderedPageBreak/>
        <w:t>Приложение</w:t>
      </w:r>
      <w:r w:rsidR="00FF2BDF" w:rsidRPr="002D3928">
        <w:rPr>
          <w:rFonts w:ascii="Times New Roman" w:hAnsi="Times New Roman" w:cs="Times New Roman"/>
          <w:bCs/>
        </w:rPr>
        <w:t xml:space="preserve"> </w:t>
      </w:r>
      <w:r w:rsidR="0040707E">
        <w:rPr>
          <w:rFonts w:ascii="Times New Roman" w:hAnsi="Times New Roman" w:cs="Times New Roman"/>
          <w:bCs/>
        </w:rPr>
        <w:t>9</w:t>
      </w:r>
    </w:p>
    <w:p w:rsidR="00574CD5" w:rsidRPr="002D3928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t xml:space="preserve">к постановлению администрации </w:t>
      </w:r>
      <w:proofErr w:type="gramStart"/>
      <w:r w:rsidRPr="002D3928">
        <w:rPr>
          <w:rFonts w:ascii="Times New Roman" w:hAnsi="Times New Roman" w:cs="Times New Roman"/>
          <w:bCs/>
        </w:rPr>
        <w:t>муниципального</w:t>
      </w:r>
      <w:proofErr w:type="gramEnd"/>
    </w:p>
    <w:p w:rsidR="00574CD5" w:rsidRPr="002D3928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t>образования «Мухоршибирский район»</w:t>
      </w:r>
    </w:p>
    <w:p w:rsidR="00574CD5" w:rsidRPr="002D3928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t>от «</w:t>
      </w:r>
      <w:r w:rsidR="00983A26">
        <w:rPr>
          <w:rFonts w:ascii="Times New Roman" w:hAnsi="Times New Roman" w:cs="Times New Roman"/>
          <w:bCs/>
        </w:rPr>
        <w:t>06</w:t>
      </w:r>
      <w:r w:rsidRPr="002D3928">
        <w:rPr>
          <w:rFonts w:ascii="Times New Roman" w:hAnsi="Times New Roman" w:cs="Times New Roman"/>
          <w:bCs/>
        </w:rPr>
        <w:t>»</w:t>
      </w:r>
      <w:r w:rsidR="005A77B7">
        <w:rPr>
          <w:rFonts w:ascii="Times New Roman" w:hAnsi="Times New Roman" w:cs="Times New Roman"/>
          <w:bCs/>
        </w:rPr>
        <w:t xml:space="preserve"> декабря </w:t>
      </w:r>
      <w:r w:rsidR="00185EEA" w:rsidRPr="002D3928">
        <w:rPr>
          <w:rFonts w:ascii="Times New Roman" w:hAnsi="Times New Roman" w:cs="Times New Roman"/>
          <w:bCs/>
        </w:rPr>
        <w:t xml:space="preserve"> 202</w:t>
      </w:r>
      <w:r w:rsidR="00B623A9">
        <w:rPr>
          <w:rFonts w:ascii="Times New Roman" w:hAnsi="Times New Roman" w:cs="Times New Roman"/>
          <w:bCs/>
        </w:rPr>
        <w:t>1</w:t>
      </w:r>
      <w:r w:rsidRPr="002D3928">
        <w:rPr>
          <w:rFonts w:ascii="Times New Roman" w:hAnsi="Times New Roman" w:cs="Times New Roman"/>
          <w:bCs/>
        </w:rPr>
        <w:t>г. №</w:t>
      </w:r>
      <w:r w:rsidR="00097287" w:rsidRPr="002D3928">
        <w:rPr>
          <w:rFonts w:ascii="Times New Roman" w:hAnsi="Times New Roman" w:cs="Times New Roman"/>
          <w:bCs/>
        </w:rPr>
        <w:t xml:space="preserve"> </w:t>
      </w:r>
      <w:r w:rsidR="00983A26">
        <w:rPr>
          <w:rFonts w:ascii="Times New Roman" w:hAnsi="Times New Roman" w:cs="Times New Roman"/>
          <w:bCs/>
        </w:rPr>
        <w:t>738</w:t>
      </w:r>
    </w:p>
    <w:p w:rsidR="00574CD5" w:rsidRPr="002D3928" w:rsidRDefault="00E82FA2" w:rsidP="00574CD5">
      <w:pPr>
        <w:pStyle w:val="1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</w:t>
      </w:r>
      <w:r w:rsidR="00574CD5" w:rsidRPr="002D3928">
        <w:rPr>
          <w:b w:val="0"/>
          <w:sz w:val="24"/>
          <w:szCs w:val="24"/>
        </w:rPr>
        <w:t xml:space="preserve">аздел 7.Ресурсное обеспечение подпрограммы </w:t>
      </w:r>
      <w:r w:rsidR="00574CD5" w:rsidRPr="002D3928">
        <w:rPr>
          <w:rFonts w:eastAsia="Calibri"/>
          <w:b w:val="0"/>
          <w:sz w:val="24"/>
          <w:szCs w:val="24"/>
        </w:rPr>
        <w:t>«Библиотеки»</w:t>
      </w:r>
    </w:p>
    <w:p w:rsidR="00574CD5" w:rsidRPr="002D3928" w:rsidRDefault="00574CD5" w:rsidP="00574C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3928">
        <w:rPr>
          <w:rFonts w:ascii="Times New Roman" w:hAnsi="Times New Roman" w:cs="Times New Roman"/>
          <w:bCs/>
          <w:sz w:val="24"/>
          <w:szCs w:val="24"/>
        </w:rPr>
        <w:t>за счёт средств муниципального образования «Мухоршибирский район»</w:t>
      </w:r>
    </w:p>
    <w:tbl>
      <w:tblPr>
        <w:tblW w:w="1491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3"/>
        <w:gridCol w:w="849"/>
        <w:gridCol w:w="1559"/>
        <w:gridCol w:w="997"/>
        <w:gridCol w:w="425"/>
        <w:gridCol w:w="567"/>
        <w:gridCol w:w="425"/>
        <w:gridCol w:w="426"/>
        <w:gridCol w:w="708"/>
        <w:gridCol w:w="709"/>
        <w:gridCol w:w="709"/>
        <w:gridCol w:w="709"/>
        <w:gridCol w:w="708"/>
        <w:gridCol w:w="855"/>
        <w:gridCol w:w="846"/>
        <w:gridCol w:w="850"/>
        <w:gridCol w:w="714"/>
        <w:gridCol w:w="850"/>
        <w:gridCol w:w="660"/>
        <w:gridCol w:w="45"/>
        <w:gridCol w:w="712"/>
        <w:gridCol w:w="170"/>
      </w:tblGrid>
      <w:tr w:rsidR="00227F7D" w:rsidRPr="002D3928" w:rsidTr="00931F1A">
        <w:trPr>
          <w:gridAfter w:val="1"/>
          <w:wAfter w:w="170" w:type="dxa"/>
          <w:trHeight w:val="317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27F7D" w:rsidRPr="002D3928" w:rsidRDefault="00227F7D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F7D" w:rsidRPr="002D3928" w:rsidRDefault="00227F7D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F7D" w:rsidRPr="002D3928" w:rsidRDefault="00227F7D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 мероприятия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F7D" w:rsidRPr="002D3928" w:rsidRDefault="00227F7D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7D" w:rsidRPr="002D3928" w:rsidRDefault="00227F7D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907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7D" w:rsidRPr="002D3928" w:rsidRDefault="00227F7D" w:rsidP="00227F7D">
            <w:pPr>
              <w:suppressAutoHyphens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Финансовые показатели</w:t>
            </w:r>
          </w:p>
        </w:tc>
      </w:tr>
      <w:tr w:rsidR="00B44693" w:rsidRPr="002D3928" w:rsidTr="00931F1A">
        <w:trPr>
          <w:gridAfter w:val="1"/>
          <w:wAfter w:w="170" w:type="dxa"/>
          <w:trHeight w:val="828"/>
        </w:trPr>
        <w:tc>
          <w:tcPr>
            <w:tcW w:w="42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4693" w:rsidRPr="002D3928" w:rsidRDefault="00B44693" w:rsidP="00D353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44693" w:rsidRPr="002D3928" w:rsidRDefault="00B44693" w:rsidP="00D353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44693" w:rsidRPr="002D3928" w:rsidRDefault="00B44693" w:rsidP="00D353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44693" w:rsidRPr="002D3928" w:rsidRDefault="00B44693" w:rsidP="00D3533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693" w:rsidRPr="002D3928" w:rsidRDefault="00B44693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  <w:p w:rsidR="00B44693" w:rsidRPr="002D3928" w:rsidRDefault="00B44693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693" w:rsidRPr="002D3928" w:rsidRDefault="00B44693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693" w:rsidRPr="002D3928" w:rsidRDefault="00B44693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4693" w:rsidRPr="002D3928" w:rsidRDefault="00B44693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693" w:rsidRPr="002D3928" w:rsidRDefault="00B44693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 xml:space="preserve">2014г </w:t>
            </w:r>
          </w:p>
          <w:p w:rsidR="00B44693" w:rsidRPr="002D3928" w:rsidRDefault="00B44693" w:rsidP="00D353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693" w:rsidRPr="002D3928" w:rsidRDefault="00B44693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2015г</w:t>
            </w:r>
          </w:p>
          <w:p w:rsidR="00B44693" w:rsidRPr="002D3928" w:rsidRDefault="00B44693" w:rsidP="00D353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693" w:rsidRPr="002D3928" w:rsidRDefault="00B44693" w:rsidP="00D3533B">
            <w:pPr>
              <w:pStyle w:val="ConsPlusNormal"/>
              <w:ind w:left="-7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2016г</w:t>
            </w:r>
          </w:p>
          <w:p w:rsidR="00B44693" w:rsidRPr="002D3928" w:rsidRDefault="00B44693" w:rsidP="00D353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693" w:rsidRPr="002D3928" w:rsidRDefault="00B44693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2017г</w:t>
            </w:r>
          </w:p>
          <w:p w:rsidR="00B44693" w:rsidRPr="002D3928" w:rsidRDefault="00B44693" w:rsidP="00D353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693" w:rsidRPr="002D3928" w:rsidRDefault="00B44693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2018г.</w:t>
            </w:r>
          </w:p>
          <w:p w:rsidR="00B44693" w:rsidRPr="002D3928" w:rsidRDefault="00B44693" w:rsidP="00D353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факт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693" w:rsidRPr="002D3928" w:rsidRDefault="00B44693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2019г.</w:t>
            </w:r>
          </w:p>
          <w:p w:rsidR="00B44693" w:rsidRPr="002D3928" w:rsidRDefault="00B44693" w:rsidP="00D353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693" w:rsidRPr="002D3928" w:rsidRDefault="00B44693" w:rsidP="002076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2020г.</w:t>
            </w:r>
          </w:p>
          <w:p w:rsidR="00B44693" w:rsidRPr="002D3928" w:rsidRDefault="00B44693" w:rsidP="002076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693" w:rsidRPr="002D3928" w:rsidRDefault="00B44693" w:rsidP="00B91E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2D3928">
              <w:rPr>
                <w:rFonts w:ascii="Times New Roman" w:hAnsi="Times New Roman"/>
                <w:sz w:val="18"/>
                <w:szCs w:val="18"/>
              </w:rPr>
              <w:t xml:space="preserve">г. </w:t>
            </w:r>
            <w:r>
              <w:rPr>
                <w:rFonts w:ascii="Times New Roman" w:hAnsi="Times New Roman"/>
                <w:sz w:val="18"/>
                <w:szCs w:val="18"/>
              </w:rPr>
              <w:t>план по программе</w:t>
            </w:r>
            <w:r w:rsidRPr="002D392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693" w:rsidRPr="002D3928" w:rsidRDefault="00B44693" w:rsidP="003D2F4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2021г.</w:t>
            </w:r>
          </w:p>
          <w:p w:rsidR="00B44693" w:rsidRPr="002D3928" w:rsidRDefault="00B44693" w:rsidP="00B91E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утверждено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693" w:rsidRPr="002D3928" w:rsidRDefault="00B44693" w:rsidP="003D2F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2022г. план по программе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693" w:rsidRPr="002D3928" w:rsidRDefault="00B44693" w:rsidP="00367D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2023г план по программе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693" w:rsidRPr="002D3928" w:rsidRDefault="00B44693" w:rsidP="00B446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2024 план по программе</w:t>
            </w:r>
          </w:p>
        </w:tc>
      </w:tr>
      <w:tr w:rsidR="00B44693" w:rsidRPr="002D3928" w:rsidTr="00931F1A">
        <w:trPr>
          <w:trHeight w:val="28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4693" w:rsidRPr="002D3928" w:rsidRDefault="00B44693" w:rsidP="00D3533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3" w:rsidRPr="002D3928" w:rsidRDefault="00B44693" w:rsidP="00D3533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3" w:rsidRPr="002D3928" w:rsidRDefault="00B44693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bCs/>
                <w:sz w:val="18"/>
                <w:szCs w:val="18"/>
              </w:rPr>
              <w:t>Содержание учреждения культуры и оплата труда работников учреждения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3" w:rsidRPr="002D3928" w:rsidRDefault="00B44693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МЦБС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3" w:rsidRPr="002D3928" w:rsidRDefault="00B44693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3" w:rsidRPr="002D3928" w:rsidRDefault="00B44693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3" w:rsidRPr="002D3928" w:rsidRDefault="00B44693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3" w:rsidRPr="002D3928" w:rsidRDefault="00B44693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3" w:rsidRPr="002D3928" w:rsidRDefault="00B44693" w:rsidP="00D3533B">
            <w:pPr>
              <w:snapToGrid w:val="0"/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 xml:space="preserve">   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3" w:rsidRPr="002D3928" w:rsidRDefault="00B44693" w:rsidP="00D3533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5770,2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3" w:rsidRPr="002D3928" w:rsidRDefault="00B44693" w:rsidP="004A45DD">
            <w:pPr>
              <w:snapToGrid w:val="0"/>
              <w:spacing w:after="0" w:line="240" w:lineRule="auto"/>
              <w:ind w:left="165" w:right="-75" w:hanging="24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7383,3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3" w:rsidRPr="002D3928" w:rsidRDefault="00B44693" w:rsidP="004A45DD">
            <w:pPr>
              <w:snapToGrid w:val="0"/>
              <w:spacing w:after="0" w:line="240" w:lineRule="auto"/>
              <w:ind w:left="-75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8618,6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3" w:rsidRPr="002D3928" w:rsidRDefault="00BA0E6B" w:rsidP="004A45DD">
            <w:pPr>
              <w:snapToGrid w:val="0"/>
              <w:spacing w:after="0" w:line="240" w:lineRule="auto"/>
              <w:ind w:left="-75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7463,33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3" w:rsidRPr="004E3577" w:rsidRDefault="00BA0E6B" w:rsidP="004A45DD">
            <w:pPr>
              <w:spacing w:after="0" w:line="240" w:lineRule="auto"/>
              <w:ind w:left="-75" w:right="-75" w:firstLine="75"/>
              <w:jc w:val="center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7314,45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3" w:rsidRPr="004E3577" w:rsidRDefault="00B44693" w:rsidP="00BA0E6B">
            <w:pPr>
              <w:snapToGrid w:val="0"/>
              <w:spacing w:after="0" w:line="240" w:lineRule="auto"/>
              <w:ind w:left="-216" w:right="-75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="00BA0E6B">
              <w:rPr>
                <w:rFonts w:ascii="Times New Roman" w:eastAsia="Calibri" w:hAnsi="Times New Roman"/>
                <w:sz w:val="18"/>
                <w:szCs w:val="18"/>
              </w:rPr>
              <w:t>7108,07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3" w:rsidRPr="004E3577" w:rsidRDefault="00BA0E6B" w:rsidP="009B2A27">
            <w:pPr>
              <w:snapToGrid w:val="0"/>
              <w:spacing w:after="0" w:line="240" w:lineRule="auto"/>
              <w:ind w:left="-216" w:right="-75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11484,7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3" w:rsidRPr="004E3577" w:rsidRDefault="00BA0E6B" w:rsidP="009B2A2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11484,7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3" w:rsidRPr="004E3577" w:rsidRDefault="009B2A27" w:rsidP="00BA0E6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12</w:t>
            </w:r>
            <w:r w:rsidR="00BA0E6B">
              <w:rPr>
                <w:rFonts w:ascii="Times New Roman" w:eastAsia="Calibri" w:hAnsi="Times New Roman"/>
                <w:sz w:val="18"/>
                <w:szCs w:val="18"/>
              </w:rPr>
              <w:t>554,2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3" w:rsidRPr="004E3577" w:rsidRDefault="009B2A27" w:rsidP="00BA0E6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13</w:t>
            </w:r>
            <w:r w:rsidR="00BA0E6B">
              <w:rPr>
                <w:rFonts w:ascii="Times New Roman" w:eastAsia="Calibri" w:hAnsi="Times New Roman"/>
                <w:sz w:val="18"/>
                <w:szCs w:val="18"/>
              </w:rPr>
              <w:t>764,82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3" w:rsidRPr="004E3577" w:rsidRDefault="00BA0E6B" w:rsidP="009B2A2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15448</w:t>
            </w:r>
          </w:p>
        </w:tc>
        <w:tc>
          <w:tcPr>
            <w:tcW w:w="170" w:type="dxa"/>
          </w:tcPr>
          <w:p w:rsidR="00B44693" w:rsidRPr="002D3928" w:rsidRDefault="00B44693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B44693" w:rsidRPr="002D3928" w:rsidTr="00931F1A">
        <w:trPr>
          <w:gridAfter w:val="1"/>
          <w:wAfter w:w="170" w:type="dxa"/>
          <w:trHeight w:val="49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4693" w:rsidRPr="002D3928" w:rsidRDefault="00B44693" w:rsidP="00D3533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693" w:rsidRPr="002D3928" w:rsidRDefault="00B44693" w:rsidP="00D3533B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693" w:rsidRPr="002D3928" w:rsidRDefault="00B44693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Комплектование книжного фонда.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693" w:rsidRPr="002D3928" w:rsidRDefault="00B44693" w:rsidP="00D3533B">
            <w:pPr>
              <w:pStyle w:val="ConsPlusNormal"/>
              <w:ind w:firstLine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 w:cs="Times New Roman"/>
                <w:sz w:val="18"/>
                <w:szCs w:val="18"/>
              </w:rPr>
              <w:t>МЦБС</w:t>
            </w:r>
          </w:p>
          <w:p w:rsidR="00B44693" w:rsidRPr="002D3928" w:rsidRDefault="00B44693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Библиотечные учреждения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3" w:rsidRPr="002D3928" w:rsidRDefault="00B44693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3" w:rsidRPr="002D3928" w:rsidRDefault="00B44693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3" w:rsidRPr="002D3928" w:rsidRDefault="00B44693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3" w:rsidRPr="002D3928" w:rsidRDefault="00B44693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3" w:rsidRPr="002D3928" w:rsidRDefault="00B44693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3" w:rsidRPr="002D3928" w:rsidRDefault="00B44693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3" w:rsidRPr="002D3928" w:rsidRDefault="00B44693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3" w:rsidRPr="002D3928" w:rsidRDefault="00B44693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0,38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3" w:rsidRPr="002D3928" w:rsidRDefault="00B44693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1,22</w:t>
            </w:r>
          </w:p>
          <w:p w:rsidR="00B44693" w:rsidRPr="002D3928" w:rsidRDefault="00B44693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3" w:rsidRPr="004E3577" w:rsidRDefault="00B44693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341,45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3" w:rsidRPr="004E3577" w:rsidRDefault="00791543" w:rsidP="002D310B">
            <w:pPr>
              <w:tabs>
                <w:tab w:val="left" w:pos="210"/>
                <w:tab w:val="center" w:pos="28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143,2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3" w:rsidRPr="004E3577" w:rsidRDefault="00791543" w:rsidP="00BA0E6B">
            <w:pPr>
              <w:tabs>
                <w:tab w:val="left" w:pos="210"/>
                <w:tab w:val="center" w:pos="28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</w:t>
            </w:r>
            <w:r w:rsidR="00BA0E6B">
              <w:rPr>
                <w:rFonts w:ascii="Times New Roman" w:eastAsia="Calibri" w:hAnsi="Times New Roman"/>
                <w:sz w:val="18"/>
                <w:szCs w:val="18"/>
              </w:rPr>
              <w:t>70,1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3" w:rsidRPr="004E3577" w:rsidRDefault="00BA0E6B" w:rsidP="002D310B">
            <w:pPr>
              <w:tabs>
                <w:tab w:val="left" w:pos="210"/>
                <w:tab w:val="center" w:pos="28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470,1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3" w:rsidRPr="004E3577" w:rsidRDefault="00BA0E6B" w:rsidP="002D310B">
            <w:pPr>
              <w:tabs>
                <w:tab w:val="left" w:pos="210"/>
                <w:tab w:val="center" w:pos="28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429,2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3" w:rsidRPr="004E3577" w:rsidRDefault="00BA0E6B" w:rsidP="002D310B">
            <w:pPr>
              <w:tabs>
                <w:tab w:val="left" w:pos="210"/>
                <w:tab w:val="center" w:pos="28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429,52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3" w:rsidRPr="004E3577" w:rsidRDefault="00BA0E6B" w:rsidP="002D310B">
            <w:pPr>
              <w:tabs>
                <w:tab w:val="left" w:pos="210"/>
                <w:tab w:val="center" w:pos="282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504</w:t>
            </w:r>
          </w:p>
        </w:tc>
      </w:tr>
      <w:tr w:rsidR="00B44693" w:rsidRPr="002D3928" w:rsidTr="00931F1A">
        <w:trPr>
          <w:gridAfter w:val="1"/>
          <w:wAfter w:w="170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4693" w:rsidRPr="002D3928" w:rsidRDefault="00B44693" w:rsidP="00D3533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3" w:rsidRPr="002D3928" w:rsidRDefault="00B44693" w:rsidP="00D3533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3" w:rsidRPr="002D3928" w:rsidRDefault="00B44693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Поддержка лучших учреждений культуры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3" w:rsidRPr="002D3928" w:rsidRDefault="00B44693" w:rsidP="00D3533B">
            <w:pPr>
              <w:pStyle w:val="ConsPlusNormal"/>
              <w:ind w:firstLine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 w:cs="Times New Roman"/>
                <w:sz w:val="18"/>
                <w:szCs w:val="18"/>
              </w:rPr>
              <w:t>МЦБС</w:t>
            </w:r>
          </w:p>
          <w:p w:rsidR="00B44693" w:rsidRPr="002D3928" w:rsidRDefault="00B44693" w:rsidP="00D3533B">
            <w:pPr>
              <w:pStyle w:val="ConsPlusNormal"/>
              <w:ind w:firstLine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Библиотечные учреждения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3" w:rsidRPr="002D3928" w:rsidRDefault="00B44693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3" w:rsidRPr="002D3928" w:rsidRDefault="00B44693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3" w:rsidRPr="002D3928" w:rsidRDefault="00B44693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3" w:rsidRPr="002D3928" w:rsidRDefault="00B44693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3" w:rsidRPr="002D3928" w:rsidRDefault="00B44693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3" w:rsidRPr="002D3928" w:rsidRDefault="00B44693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3" w:rsidRPr="002D3928" w:rsidRDefault="00B44693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3" w:rsidRPr="002D3928" w:rsidRDefault="00B44693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3" w:rsidRPr="002D3928" w:rsidRDefault="00B44693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25,32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3" w:rsidRPr="004E3577" w:rsidRDefault="00B44693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40,32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3" w:rsidRPr="004E3577" w:rsidRDefault="00B44693" w:rsidP="002076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3" w:rsidRPr="004E3577" w:rsidRDefault="00BA0E6B" w:rsidP="00A23D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30,5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3" w:rsidRPr="004E3577" w:rsidRDefault="00BA0E6B" w:rsidP="00A23DA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3" w:rsidRPr="004E3577" w:rsidRDefault="00BA0E6B" w:rsidP="005371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25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3" w:rsidRPr="004E3577" w:rsidRDefault="00BA0E6B" w:rsidP="005371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30,3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3" w:rsidRPr="004E3577" w:rsidRDefault="00BA0E6B" w:rsidP="005371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50</w:t>
            </w:r>
          </w:p>
        </w:tc>
      </w:tr>
      <w:tr w:rsidR="00B44693" w:rsidRPr="002D3928" w:rsidTr="00931F1A">
        <w:trPr>
          <w:gridAfter w:val="1"/>
          <w:wAfter w:w="170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4693" w:rsidRPr="002D3928" w:rsidRDefault="00B44693" w:rsidP="00D3533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3" w:rsidRPr="002D3928" w:rsidRDefault="00B44693" w:rsidP="00D3533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3" w:rsidRPr="002D3928" w:rsidRDefault="00B44693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Подключение библиотечных учреждений к сети интернет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3" w:rsidRPr="002D3928" w:rsidRDefault="00B44693" w:rsidP="00D3533B">
            <w:pPr>
              <w:pStyle w:val="ConsPlusNormal"/>
              <w:ind w:firstLine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 w:cs="Times New Roman"/>
                <w:sz w:val="18"/>
                <w:szCs w:val="18"/>
              </w:rPr>
              <w:t>МЦБС</w:t>
            </w:r>
          </w:p>
          <w:p w:rsidR="00B44693" w:rsidRPr="002D3928" w:rsidRDefault="00B44693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Библиотечные учреждения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3" w:rsidRPr="002D3928" w:rsidRDefault="00B44693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3" w:rsidRPr="002D3928" w:rsidRDefault="00B44693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3" w:rsidRPr="002D3928" w:rsidRDefault="00B44693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3" w:rsidRPr="002D3928" w:rsidRDefault="00B44693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3" w:rsidRPr="002D3928" w:rsidRDefault="00B44693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3" w:rsidRPr="002D3928" w:rsidRDefault="00B44693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3" w:rsidRPr="002D3928" w:rsidRDefault="00B44693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3" w:rsidRPr="002D3928" w:rsidRDefault="00B44693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2,51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3" w:rsidRPr="002D3928" w:rsidRDefault="00B44693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0,91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3" w:rsidRPr="004E3577" w:rsidRDefault="00B44693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2,74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3" w:rsidRPr="004E3577" w:rsidRDefault="00B44693" w:rsidP="002076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3" w:rsidRPr="004E3577" w:rsidRDefault="00BA0E6B" w:rsidP="007023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1,1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3" w:rsidRPr="004E3577" w:rsidRDefault="00BA0E6B" w:rsidP="007023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3" w:rsidRPr="004E3577" w:rsidRDefault="00BA0E6B" w:rsidP="007023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22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3" w:rsidRPr="004E3577" w:rsidRDefault="00BA0E6B" w:rsidP="007023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3" w:rsidRPr="004E3577" w:rsidRDefault="00BA0E6B" w:rsidP="00367D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19</w:t>
            </w:r>
          </w:p>
        </w:tc>
      </w:tr>
      <w:tr w:rsidR="00B44693" w:rsidRPr="002D3928" w:rsidTr="00931F1A">
        <w:trPr>
          <w:gridAfter w:val="1"/>
          <w:wAfter w:w="170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4693" w:rsidRPr="002D3928" w:rsidRDefault="00B44693" w:rsidP="00D3533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3" w:rsidRPr="002D3928" w:rsidRDefault="00B44693" w:rsidP="00D3533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Основное меропри</w:t>
            </w:r>
            <w:r w:rsidRPr="002D3928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3" w:rsidRPr="002D3928" w:rsidRDefault="00B44693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 xml:space="preserve">Прохождение курсов повышения </w:t>
            </w:r>
            <w:r w:rsidRPr="002D3928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 xml:space="preserve">квалификации 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3" w:rsidRPr="002D3928" w:rsidRDefault="00B44693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Управление культуры </w:t>
            </w:r>
            <w:r w:rsidRPr="002D39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туризма, МО «Мухоршибирский район»,  МЦБС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3" w:rsidRPr="002D3928" w:rsidRDefault="00B44693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3" w:rsidRPr="002D3928" w:rsidRDefault="00B44693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3" w:rsidRPr="002D3928" w:rsidRDefault="00B44693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3" w:rsidRPr="002D3928" w:rsidRDefault="00B44693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3" w:rsidRPr="002D3928" w:rsidRDefault="00B44693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3" w:rsidRPr="002D3928" w:rsidRDefault="00B44693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3" w:rsidRPr="002D3928" w:rsidRDefault="00B44693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3" w:rsidRPr="002D3928" w:rsidRDefault="00B44693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3" w:rsidRPr="002D3928" w:rsidRDefault="00B44693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3" w:rsidRPr="004E3577" w:rsidRDefault="00B44693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34,0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3" w:rsidRPr="004E3577" w:rsidRDefault="00B44693" w:rsidP="002076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3" w:rsidRPr="004E3577" w:rsidRDefault="00B44693" w:rsidP="0025381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31,5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3" w:rsidRPr="004E3577" w:rsidRDefault="00B44693" w:rsidP="00C5186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31,5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3" w:rsidRPr="004E3577" w:rsidRDefault="00B44693" w:rsidP="009841D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32,0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3" w:rsidRPr="004E3577" w:rsidRDefault="00B44693" w:rsidP="00367D7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32,0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3" w:rsidRPr="004E3577" w:rsidRDefault="00B44693" w:rsidP="00B4469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35,0</w:t>
            </w:r>
          </w:p>
        </w:tc>
      </w:tr>
      <w:tr w:rsidR="00B44693" w:rsidRPr="002D3928" w:rsidTr="00931F1A">
        <w:trPr>
          <w:gridAfter w:val="1"/>
          <w:wAfter w:w="170" w:type="dxa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4693" w:rsidRPr="002D3928" w:rsidRDefault="00B44693" w:rsidP="00D3533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3" w:rsidRPr="002D3928" w:rsidRDefault="00B44693" w:rsidP="00D3533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3" w:rsidRPr="002D3928" w:rsidRDefault="00B44693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Ремонт, реконструкция библиотечных учреждений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3" w:rsidRPr="002D3928" w:rsidRDefault="00B44693" w:rsidP="00D3533B">
            <w:pPr>
              <w:pStyle w:val="ConsPlusNormal"/>
              <w:ind w:firstLine="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 w:cs="Times New Roman"/>
                <w:sz w:val="18"/>
                <w:szCs w:val="18"/>
              </w:rPr>
              <w:t>МЦБС</w:t>
            </w:r>
          </w:p>
          <w:p w:rsidR="00B44693" w:rsidRPr="002D3928" w:rsidRDefault="00B44693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Библиотечные учреждения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3" w:rsidRPr="002D3928" w:rsidRDefault="00B44693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3" w:rsidRPr="002D3928" w:rsidRDefault="00B44693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3" w:rsidRPr="002D3928" w:rsidRDefault="00B44693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3" w:rsidRPr="002D3928" w:rsidRDefault="00B44693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3" w:rsidRPr="002D3928" w:rsidRDefault="00B44693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3" w:rsidRPr="002D3928" w:rsidRDefault="00B44693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3" w:rsidRPr="002D3928" w:rsidRDefault="00B44693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3" w:rsidRPr="002D3928" w:rsidRDefault="00B44693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3" w:rsidRPr="002D3928" w:rsidRDefault="00B44693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128,5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3" w:rsidRPr="004E3577" w:rsidRDefault="00B44693" w:rsidP="005848F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4,64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3" w:rsidRPr="004E3577" w:rsidRDefault="00B44693" w:rsidP="002076D0">
            <w:pPr>
              <w:spacing w:after="0" w:line="240" w:lineRule="auto"/>
              <w:ind w:left="51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3" w:rsidRPr="004E3577" w:rsidRDefault="00B44693" w:rsidP="00A96382">
            <w:pPr>
              <w:spacing w:after="0" w:line="240" w:lineRule="auto"/>
              <w:ind w:left="51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3" w:rsidRPr="004E3577" w:rsidRDefault="00B44693" w:rsidP="00C518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3" w:rsidRPr="004E3577" w:rsidRDefault="00B44693" w:rsidP="009841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3" w:rsidRPr="004E3577" w:rsidRDefault="00B44693" w:rsidP="00367D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E357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93" w:rsidRPr="004E3577" w:rsidRDefault="00BA0E6B" w:rsidP="00B4469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265</w:t>
            </w:r>
            <w:r w:rsidR="00B44693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</w:tr>
    </w:tbl>
    <w:p w:rsidR="00574CD5" w:rsidRPr="002D3928" w:rsidRDefault="00FD71A7" w:rsidP="00574CD5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</w:t>
      </w:r>
      <w:r w:rsidR="00574CD5" w:rsidRPr="002D3928">
        <w:rPr>
          <w:rFonts w:ascii="Times New Roman" w:hAnsi="Times New Roman"/>
          <w:b w:val="0"/>
          <w:sz w:val="24"/>
          <w:szCs w:val="24"/>
        </w:rPr>
        <w:t>есурсное обеспечение подпрограммы «Библиотеки» за счёт всех источников и направлений финансирования.</w:t>
      </w: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1276"/>
        <w:gridCol w:w="1275"/>
        <w:gridCol w:w="1134"/>
        <w:gridCol w:w="567"/>
        <w:gridCol w:w="851"/>
        <w:gridCol w:w="709"/>
        <w:gridCol w:w="850"/>
        <w:gridCol w:w="851"/>
        <w:gridCol w:w="850"/>
        <w:gridCol w:w="851"/>
        <w:gridCol w:w="850"/>
        <w:gridCol w:w="992"/>
        <w:gridCol w:w="851"/>
        <w:gridCol w:w="990"/>
        <w:gridCol w:w="994"/>
      </w:tblGrid>
      <w:tr w:rsidR="006B440F" w:rsidRPr="002D3928" w:rsidTr="006B440F">
        <w:trPr>
          <w:trHeight w:val="74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F" w:rsidRPr="002D3928" w:rsidRDefault="006B440F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F" w:rsidRPr="002D3928" w:rsidRDefault="006B440F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2D3928">
              <w:rPr>
                <w:rFonts w:ascii="Times New Roman" w:hAnsi="Times New Roman" w:cs="Times New Roman"/>
              </w:rPr>
              <w:t>муниципальной</w:t>
            </w:r>
            <w:proofErr w:type="gramEnd"/>
          </w:p>
          <w:p w:rsidR="006B440F" w:rsidRPr="002D3928" w:rsidRDefault="006B440F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программы, подпрограммы, ведомственной целевой программы,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F" w:rsidRPr="002D3928" w:rsidRDefault="006B440F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Статья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F" w:rsidRPr="002D3928" w:rsidRDefault="006B440F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F" w:rsidRPr="002D3928" w:rsidRDefault="006B440F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2014г 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F" w:rsidRPr="002D3928" w:rsidRDefault="006B440F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2015г 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F" w:rsidRPr="002D3928" w:rsidRDefault="006B440F" w:rsidP="00D3533B">
            <w:pPr>
              <w:pStyle w:val="ConsPlusNormal"/>
              <w:ind w:left="-75"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 xml:space="preserve">2016г </w:t>
            </w:r>
          </w:p>
          <w:p w:rsidR="006B440F" w:rsidRPr="002D3928" w:rsidRDefault="006B440F" w:rsidP="00D3533B">
            <w:pPr>
              <w:pStyle w:val="ConsPlusNormal"/>
              <w:ind w:left="-75"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40F" w:rsidRPr="002D3928" w:rsidRDefault="006B440F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2017г 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F" w:rsidRPr="002D3928" w:rsidRDefault="006B440F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2018 г. 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F" w:rsidRDefault="006B440F" w:rsidP="00DA3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г. </w:t>
            </w:r>
          </w:p>
          <w:p w:rsidR="006B440F" w:rsidRPr="002D3928" w:rsidRDefault="006B440F" w:rsidP="00DA3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F" w:rsidRPr="002D3928" w:rsidRDefault="006B440F" w:rsidP="008D1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 xml:space="preserve">2020 г. </w:t>
            </w:r>
            <w:r w:rsidR="008D16F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F" w:rsidRPr="002D3928" w:rsidRDefault="006B440F" w:rsidP="008D1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202</w:t>
            </w:r>
            <w:r w:rsidR="008D16F6">
              <w:rPr>
                <w:rFonts w:ascii="Times New Roman" w:hAnsi="Times New Roman" w:cs="Times New Roman"/>
              </w:rPr>
              <w:t>1</w:t>
            </w:r>
            <w:r w:rsidRPr="002D3928">
              <w:rPr>
                <w:rFonts w:ascii="Times New Roman" w:hAnsi="Times New Roman" w:cs="Times New Roman"/>
              </w:rPr>
              <w:t xml:space="preserve">г. </w:t>
            </w:r>
            <w:r w:rsidR="008D16F6">
              <w:rPr>
                <w:rFonts w:ascii="Times New Roman" w:hAnsi="Times New Roman" w:cs="Times New Roman"/>
              </w:rPr>
              <w:t>план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F" w:rsidRPr="002D3928" w:rsidRDefault="006B440F" w:rsidP="008D16F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 xml:space="preserve">2021г </w:t>
            </w:r>
            <w:r w:rsidR="008D16F6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F" w:rsidRPr="002D3928" w:rsidRDefault="006B440F" w:rsidP="0029602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 xml:space="preserve">2022г. план </w:t>
            </w:r>
            <w:proofErr w:type="gramStart"/>
            <w:r w:rsidRPr="002D3928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F" w:rsidRPr="002D3928" w:rsidRDefault="006B440F" w:rsidP="00367D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 план по программе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F" w:rsidRPr="002D3928" w:rsidRDefault="006B440F" w:rsidP="00367D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 план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программ</w:t>
            </w:r>
          </w:p>
        </w:tc>
      </w:tr>
      <w:tr w:rsidR="006B440F" w:rsidRPr="002D3928" w:rsidTr="006B440F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40F" w:rsidRPr="002D3928" w:rsidRDefault="006B440F" w:rsidP="00D3533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40F" w:rsidRPr="002D3928" w:rsidRDefault="006B440F" w:rsidP="00D353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928">
              <w:rPr>
                <w:rFonts w:ascii="Times New Roman" w:hAnsi="Times New Roman"/>
                <w:sz w:val="20"/>
                <w:szCs w:val="20"/>
              </w:rPr>
              <w:t>«Библиотеки»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F" w:rsidRPr="002D3928" w:rsidRDefault="006B440F" w:rsidP="00D3533B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Всего по программе (подпрограмме):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F" w:rsidRPr="002D3928" w:rsidRDefault="006B440F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F" w:rsidRPr="002D3928" w:rsidRDefault="006B440F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5804,6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F" w:rsidRPr="002D3928" w:rsidRDefault="006B440F" w:rsidP="002D060F">
            <w:pPr>
              <w:spacing w:after="0" w:line="240" w:lineRule="auto"/>
              <w:ind w:right="-75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8452,4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F" w:rsidRPr="002D3928" w:rsidRDefault="006B440F" w:rsidP="00BA0E6B">
            <w:pPr>
              <w:snapToGrid w:val="0"/>
              <w:spacing w:after="0" w:line="240" w:lineRule="auto"/>
              <w:ind w:left="-75" w:firstLine="75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98</w:t>
            </w:r>
            <w:r w:rsidR="00BA0E6B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4</w:t>
            </w: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3,79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F" w:rsidRPr="002D3928" w:rsidRDefault="006B440F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11878,44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F" w:rsidRPr="004E3577" w:rsidRDefault="006B440F" w:rsidP="00CB36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12341,82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F" w:rsidRPr="004E3577" w:rsidRDefault="006B440F" w:rsidP="007C00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7C0012">
              <w:rPr>
                <w:rFonts w:ascii="Times New Roman" w:eastAsia="Calibri" w:hAnsi="Times New Roman"/>
                <w:sz w:val="20"/>
                <w:szCs w:val="20"/>
              </w:rPr>
              <w:t>3539,</w:t>
            </w: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F" w:rsidRPr="004E3577" w:rsidRDefault="006B440F" w:rsidP="007C00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7C0012">
              <w:rPr>
                <w:rFonts w:ascii="Times New Roman" w:eastAsia="Calibri" w:hAnsi="Times New Roman"/>
                <w:sz w:val="20"/>
                <w:szCs w:val="20"/>
              </w:rPr>
              <w:t>6941,0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F" w:rsidRPr="004E3577" w:rsidRDefault="006B440F" w:rsidP="007C00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7C0012">
              <w:rPr>
                <w:rFonts w:ascii="Times New Roman" w:eastAsia="Calibri" w:hAnsi="Times New Roman"/>
                <w:sz w:val="20"/>
                <w:szCs w:val="20"/>
              </w:rPr>
              <w:t>6941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F" w:rsidRPr="004E3577" w:rsidRDefault="006B440F" w:rsidP="007C00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7C0012">
              <w:rPr>
                <w:rFonts w:ascii="Times New Roman" w:eastAsia="Calibri" w:hAnsi="Times New Roman"/>
                <w:sz w:val="20"/>
                <w:szCs w:val="20"/>
              </w:rPr>
              <w:t>7480,2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F" w:rsidRPr="004E3577" w:rsidRDefault="006B440F" w:rsidP="007C00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7C0012">
              <w:rPr>
                <w:rFonts w:ascii="Times New Roman" w:eastAsia="Calibri" w:hAnsi="Times New Roman"/>
                <w:sz w:val="20"/>
                <w:szCs w:val="20"/>
              </w:rPr>
              <w:t>9160,32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F" w:rsidRPr="004E3577" w:rsidRDefault="007C0012" w:rsidP="007C00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22422</w:t>
            </w:r>
          </w:p>
        </w:tc>
      </w:tr>
      <w:tr w:rsidR="006B440F" w:rsidRPr="002D3928" w:rsidTr="006B440F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40F" w:rsidRPr="002D3928" w:rsidRDefault="006B440F" w:rsidP="00D353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40F" w:rsidRPr="002D3928" w:rsidRDefault="006B440F" w:rsidP="00D353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F" w:rsidRPr="002D3928" w:rsidRDefault="006B440F" w:rsidP="00D3533B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F" w:rsidRPr="002D3928" w:rsidRDefault="006B440F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F" w:rsidRPr="002D3928" w:rsidRDefault="006B440F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F" w:rsidRPr="002D3928" w:rsidRDefault="006B440F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F" w:rsidRPr="002D3928" w:rsidRDefault="006B440F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F" w:rsidRPr="002D3928" w:rsidRDefault="006B440F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F" w:rsidRPr="004E3577" w:rsidRDefault="006B440F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59,03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F" w:rsidRPr="004E3577" w:rsidRDefault="006B440F" w:rsidP="00CB365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F" w:rsidRPr="004E3577" w:rsidRDefault="007C0012" w:rsidP="002076D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126,</w:t>
            </w:r>
            <w:r w:rsidR="006B440F"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F" w:rsidRPr="004E3577" w:rsidRDefault="006B440F" w:rsidP="00296025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F" w:rsidRPr="004E3577" w:rsidRDefault="007C0012" w:rsidP="007C00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  </w:t>
            </w:r>
            <w:r w:rsidR="006B440F"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F" w:rsidRPr="004E3577" w:rsidRDefault="006B440F" w:rsidP="007C00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7C0012">
              <w:rPr>
                <w:rFonts w:ascii="Times New Roman" w:eastAsia="Calibri" w:hAnsi="Times New Roman"/>
                <w:sz w:val="20"/>
                <w:szCs w:val="20"/>
              </w:rPr>
              <w:t>26,</w:t>
            </w:r>
            <w:r w:rsidRPr="004E3577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F" w:rsidRPr="004E3577" w:rsidRDefault="007C0012" w:rsidP="006B440F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  </w:t>
            </w:r>
            <w:r w:rsidR="003308A5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6B440F" w:rsidRPr="002D3928" w:rsidTr="006B440F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40F" w:rsidRPr="002D3928" w:rsidRDefault="006B440F" w:rsidP="00D353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40F" w:rsidRPr="002D3928" w:rsidRDefault="006B440F" w:rsidP="00D353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F" w:rsidRPr="002D3928" w:rsidRDefault="006B440F" w:rsidP="00D3533B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F" w:rsidRPr="002D3928" w:rsidRDefault="006B440F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F" w:rsidRPr="002D3928" w:rsidRDefault="006B440F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34,4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F" w:rsidRPr="002D3928" w:rsidRDefault="006B440F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1069,1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F" w:rsidRPr="002D3928" w:rsidRDefault="00BA0E6B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121</w:t>
            </w:r>
            <w:r w:rsidR="006B440F"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F" w:rsidRPr="002D3928" w:rsidRDefault="006B440F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4314,61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F" w:rsidRPr="004E3577" w:rsidRDefault="006B440F" w:rsidP="00CB36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4968,34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F" w:rsidRPr="004E3577" w:rsidRDefault="007C0012" w:rsidP="007C00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6431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F" w:rsidRPr="004E3577" w:rsidRDefault="006B440F" w:rsidP="007C00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5</w:t>
            </w:r>
            <w:r w:rsidR="007C0012">
              <w:rPr>
                <w:rFonts w:ascii="Times New Roman" w:eastAsia="Calibri" w:hAnsi="Times New Roman"/>
                <w:sz w:val="20"/>
                <w:szCs w:val="20"/>
              </w:rPr>
              <w:t>330,30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F" w:rsidRPr="004E3577" w:rsidRDefault="007C0012" w:rsidP="007C00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5330,30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F" w:rsidRPr="004E3577" w:rsidRDefault="006B440F" w:rsidP="007C00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="007C0012">
              <w:rPr>
                <w:rFonts w:ascii="Times New Roman" w:eastAsia="Calibri" w:hAnsi="Times New Roman"/>
                <w:sz w:val="20"/>
                <w:szCs w:val="20"/>
              </w:rPr>
              <w:t>926,0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F" w:rsidRPr="004E3577" w:rsidRDefault="006B440F" w:rsidP="007C00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5</w:t>
            </w:r>
            <w:r w:rsidR="007C0012">
              <w:rPr>
                <w:rFonts w:ascii="Times New Roman" w:eastAsia="Calibri" w:hAnsi="Times New Roman"/>
                <w:sz w:val="20"/>
                <w:szCs w:val="20"/>
              </w:rPr>
              <w:t>269,50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F" w:rsidRPr="004E3577" w:rsidRDefault="003308A5" w:rsidP="007C00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="00BA0E6B">
              <w:rPr>
                <w:rFonts w:ascii="Times New Roman" w:eastAsia="Calibri" w:hAnsi="Times New Roman"/>
                <w:sz w:val="20"/>
                <w:szCs w:val="20"/>
              </w:rPr>
              <w:t>974</w:t>
            </w:r>
            <w:r w:rsidR="007C0012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</w:tr>
      <w:tr w:rsidR="006B440F" w:rsidRPr="002D3928" w:rsidTr="006B440F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40F" w:rsidRPr="002D3928" w:rsidRDefault="006B440F" w:rsidP="00D353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40F" w:rsidRPr="002D3928" w:rsidRDefault="006B440F" w:rsidP="00D353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F" w:rsidRPr="002D3928" w:rsidRDefault="006B440F" w:rsidP="00D3533B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F" w:rsidRPr="002D3928" w:rsidRDefault="006B440F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F" w:rsidRPr="002D3928" w:rsidRDefault="006B440F" w:rsidP="00E209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5770,2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F" w:rsidRPr="002D3928" w:rsidRDefault="006B440F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7383,3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F" w:rsidRPr="002D3928" w:rsidRDefault="006B440F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8621,49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F" w:rsidRPr="002D3928" w:rsidRDefault="006B440F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7463,83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F" w:rsidRPr="004E3577" w:rsidRDefault="006B440F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7314,45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F" w:rsidRPr="004E3577" w:rsidRDefault="007C0012" w:rsidP="007C00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F" w:rsidRPr="004E3577" w:rsidRDefault="007C0012" w:rsidP="007C001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11484,7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F" w:rsidRPr="004E3577" w:rsidRDefault="007C0012" w:rsidP="007C00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11484,70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F" w:rsidRPr="004E3577" w:rsidRDefault="007C0012" w:rsidP="007C00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12554,2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F" w:rsidRPr="004E3577" w:rsidRDefault="006B440F" w:rsidP="007C0012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7C0012">
              <w:rPr>
                <w:rFonts w:ascii="Times New Roman" w:eastAsia="Calibri" w:hAnsi="Times New Roman"/>
                <w:sz w:val="20"/>
                <w:szCs w:val="20"/>
              </w:rPr>
              <w:t>3764,82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F" w:rsidRPr="004E3577" w:rsidRDefault="003308A5" w:rsidP="00BA0E6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7C0012">
              <w:rPr>
                <w:rFonts w:ascii="Times New Roman" w:eastAsia="Calibri" w:hAnsi="Times New Roman"/>
                <w:sz w:val="20"/>
                <w:szCs w:val="20"/>
              </w:rPr>
              <w:t>54</w:t>
            </w:r>
            <w:r w:rsidR="00BA0E6B">
              <w:rPr>
                <w:rFonts w:ascii="Times New Roman" w:eastAsia="Calibri" w:hAnsi="Times New Roman"/>
                <w:sz w:val="20"/>
                <w:szCs w:val="20"/>
              </w:rPr>
              <w:t>48</w:t>
            </w:r>
            <w:r w:rsidR="007C0012">
              <w:rPr>
                <w:rFonts w:ascii="Times New Roman" w:eastAsia="Calibri" w:hAnsi="Times New Roman"/>
                <w:sz w:val="20"/>
                <w:szCs w:val="20"/>
              </w:rPr>
              <w:t>,0</w:t>
            </w:r>
          </w:p>
        </w:tc>
      </w:tr>
      <w:tr w:rsidR="006B440F" w:rsidRPr="002D3928" w:rsidTr="006B440F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F" w:rsidRPr="002D3928" w:rsidRDefault="006B440F" w:rsidP="00D353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F" w:rsidRPr="002D3928" w:rsidRDefault="006B440F" w:rsidP="00D3533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F" w:rsidRPr="002D3928" w:rsidRDefault="006B440F" w:rsidP="00D3533B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 xml:space="preserve">Внебюджетные </w:t>
            </w:r>
            <w:proofErr w:type="spellStart"/>
            <w:r w:rsidRPr="002D3928">
              <w:rPr>
                <w:rFonts w:ascii="Times New Roman" w:hAnsi="Times New Roman" w:cs="Times New Roman"/>
              </w:rPr>
              <w:t>седства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F" w:rsidRPr="002D3928" w:rsidRDefault="006B440F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F" w:rsidRPr="002D3928" w:rsidRDefault="006B440F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F" w:rsidRPr="002D3928" w:rsidRDefault="006B440F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F" w:rsidRPr="002D3928" w:rsidRDefault="006B440F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F" w:rsidRPr="002D3928" w:rsidRDefault="006B440F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F" w:rsidRPr="004E3577" w:rsidRDefault="006B440F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F" w:rsidRPr="004E3577" w:rsidRDefault="006B440F" w:rsidP="002076D0">
            <w:pPr>
              <w:spacing w:after="0" w:line="240" w:lineRule="auto"/>
              <w:ind w:left="238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F" w:rsidRPr="004E3577" w:rsidRDefault="006B440F" w:rsidP="008A2DC6">
            <w:pPr>
              <w:spacing w:after="0" w:line="240" w:lineRule="auto"/>
              <w:ind w:left="238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F" w:rsidRPr="004E3577" w:rsidRDefault="006B440F" w:rsidP="00E420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F" w:rsidRPr="004E3577" w:rsidRDefault="006B440F" w:rsidP="00E420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F" w:rsidRPr="004E3577" w:rsidRDefault="006B440F" w:rsidP="00367D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 w:rsidRPr="004E3577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40F" w:rsidRPr="004E3577" w:rsidRDefault="003308A5" w:rsidP="006B44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0</w:t>
            </w:r>
          </w:p>
        </w:tc>
      </w:tr>
    </w:tbl>
    <w:p w:rsidR="00AB2F45" w:rsidRPr="002D3928" w:rsidRDefault="00AB2F45" w:rsidP="00D3533B">
      <w:pPr>
        <w:widowControl w:val="0"/>
        <w:spacing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0434CD" w:rsidRDefault="000434CD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F21FF7" w:rsidRDefault="00F21FF7" w:rsidP="0019700F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5A77B7" w:rsidRDefault="005A77B7" w:rsidP="0019700F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19700F" w:rsidRPr="002D3928" w:rsidRDefault="0019700F" w:rsidP="0019700F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</w:rPr>
        <w:t>10</w:t>
      </w:r>
    </w:p>
    <w:p w:rsidR="0019700F" w:rsidRPr="002D3928" w:rsidRDefault="0019700F" w:rsidP="0019700F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t xml:space="preserve">к постановлению администрации </w:t>
      </w:r>
      <w:proofErr w:type="gramStart"/>
      <w:r w:rsidRPr="002D3928">
        <w:rPr>
          <w:rFonts w:ascii="Times New Roman" w:hAnsi="Times New Roman" w:cs="Times New Roman"/>
          <w:bCs/>
        </w:rPr>
        <w:t>муниципального</w:t>
      </w:r>
      <w:proofErr w:type="gramEnd"/>
    </w:p>
    <w:p w:rsidR="0019700F" w:rsidRPr="002D3928" w:rsidRDefault="0019700F" w:rsidP="0019700F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t>образования «Мухоршибирский район»</w:t>
      </w:r>
    </w:p>
    <w:p w:rsidR="0019700F" w:rsidRPr="002D3928" w:rsidRDefault="0019700F" w:rsidP="0019700F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t>от «</w:t>
      </w:r>
      <w:r w:rsidR="00983A26">
        <w:rPr>
          <w:rFonts w:ascii="Times New Roman" w:hAnsi="Times New Roman" w:cs="Times New Roman"/>
          <w:bCs/>
        </w:rPr>
        <w:t>06</w:t>
      </w:r>
      <w:r w:rsidRPr="002D3928">
        <w:rPr>
          <w:rFonts w:ascii="Times New Roman" w:hAnsi="Times New Roman" w:cs="Times New Roman"/>
          <w:bCs/>
        </w:rPr>
        <w:t>»</w:t>
      </w:r>
      <w:r w:rsidR="005A77B7">
        <w:rPr>
          <w:rFonts w:ascii="Times New Roman" w:hAnsi="Times New Roman" w:cs="Times New Roman"/>
          <w:bCs/>
        </w:rPr>
        <w:t xml:space="preserve"> декабря</w:t>
      </w:r>
      <w:r w:rsidRPr="002D3928">
        <w:rPr>
          <w:rFonts w:ascii="Times New Roman" w:hAnsi="Times New Roman" w:cs="Times New Roman"/>
          <w:bCs/>
        </w:rPr>
        <w:t xml:space="preserve"> 202</w:t>
      </w:r>
      <w:r w:rsidR="00B623A9">
        <w:rPr>
          <w:rFonts w:ascii="Times New Roman" w:hAnsi="Times New Roman" w:cs="Times New Roman"/>
          <w:bCs/>
        </w:rPr>
        <w:t>1</w:t>
      </w:r>
      <w:r w:rsidRPr="002D3928">
        <w:rPr>
          <w:rFonts w:ascii="Times New Roman" w:hAnsi="Times New Roman" w:cs="Times New Roman"/>
          <w:bCs/>
        </w:rPr>
        <w:t xml:space="preserve">г. № </w:t>
      </w:r>
      <w:r w:rsidR="00983A26">
        <w:rPr>
          <w:rFonts w:ascii="Times New Roman" w:hAnsi="Times New Roman" w:cs="Times New Roman"/>
          <w:bCs/>
        </w:rPr>
        <w:t>738</w:t>
      </w:r>
    </w:p>
    <w:p w:rsidR="0019700F" w:rsidRPr="002D3928" w:rsidRDefault="0019700F" w:rsidP="0019700F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19700F" w:rsidRPr="002D3928" w:rsidRDefault="0019700F" w:rsidP="0019700F">
      <w:pPr>
        <w:widowControl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D3928">
        <w:rPr>
          <w:rFonts w:ascii="Times New Roman" w:eastAsia="Calibri" w:hAnsi="Times New Roman"/>
          <w:sz w:val="28"/>
          <w:szCs w:val="28"/>
        </w:rPr>
        <w:t>Раздел 4.  Целевые индикаторы</w:t>
      </w:r>
      <w:r w:rsidRPr="002D3928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2D3928">
        <w:rPr>
          <w:rFonts w:ascii="Times New Roman" w:hAnsi="Times New Roman"/>
          <w:sz w:val="28"/>
          <w:szCs w:val="28"/>
        </w:rPr>
        <w:t>подпрограммы «Дополнительное образование в сфере культуры»</w:t>
      </w:r>
    </w:p>
    <w:tbl>
      <w:tblPr>
        <w:tblW w:w="14600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2"/>
        <w:gridCol w:w="2293"/>
        <w:gridCol w:w="681"/>
        <w:gridCol w:w="747"/>
        <w:gridCol w:w="992"/>
        <w:gridCol w:w="851"/>
        <w:gridCol w:w="851"/>
        <w:gridCol w:w="992"/>
        <w:gridCol w:w="851"/>
        <w:gridCol w:w="992"/>
        <w:gridCol w:w="850"/>
        <w:gridCol w:w="851"/>
        <w:gridCol w:w="850"/>
        <w:gridCol w:w="709"/>
        <w:gridCol w:w="708"/>
        <w:gridCol w:w="850"/>
      </w:tblGrid>
      <w:tr w:rsidR="0019700F" w:rsidRPr="00B623A9" w:rsidTr="00B623A9">
        <w:trPr>
          <w:trHeight w:val="1047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B623A9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hAnsi="Times New Roman"/>
                <w:b/>
              </w:rPr>
              <w:t xml:space="preserve"> </w:t>
            </w:r>
            <w:r w:rsidRPr="00B623A9">
              <w:rPr>
                <w:rFonts w:ascii="Times New Roman" w:eastAsia="Calibri" w:hAnsi="Times New Roman"/>
              </w:rPr>
              <w:t>№</w:t>
            </w:r>
          </w:p>
          <w:p w:rsidR="0019700F" w:rsidRPr="00B623A9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gramStart"/>
            <w:r w:rsidRPr="00B623A9">
              <w:rPr>
                <w:rFonts w:ascii="Times New Roman" w:eastAsia="Calibri" w:hAnsi="Times New Roman"/>
              </w:rPr>
              <w:t>п</w:t>
            </w:r>
            <w:proofErr w:type="gramEnd"/>
            <w:r w:rsidRPr="00B623A9">
              <w:rPr>
                <w:rFonts w:ascii="Times New Roman" w:eastAsia="Calibri" w:hAnsi="Times New Roman"/>
              </w:rPr>
              <w:t xml:space="preserve">/п </w:t>
            </w:r>
          </w:p>
        </w:tc>
        <w:tc>
          <w:tcPr>
            <w:tcW w:w="22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B623A9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Наименование</w:t>
            </w:r>
          </w:p>
          <w:p w:rsidR="0019700F" w:rsidRPr="00B623A9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 xml:space="preserve">показателя </w:t>
            </w:r>
          </w:p>
        </w:tc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B623A9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Ед. изм.</w:t>
            </w:r>
          </w:p>
        </w:tc>
        <w:tc>
          <w:tcPr>
            <w:tcW w:w="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B623A9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Формула</w:t>
            </w:r>
          </w:p>
          <w:p w:rsidR="0019700F" w:rsidRPr="00B623A9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 xml:space="preserve">расчета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B623A9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 xml:space="preserve">Необходимое </w:t>
            </w:r>
          </w:p>
          <w:p w:rsidR="0019700F" w:rsidRPr="00B623A9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направление</w:t>
            </w:r>
          </w:p>
          <w:p w:rsidR="0019700F" w:rsidRPr="00B623A9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 xml:space="preserve">изменений </w:t>
            </w:r>
          </w:p>
          <w:p w:rsidR="0019700F" w:rsidRPr="00B623A9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(&gt;,&lt;, 0)</w:t>
            </w:r>
          </w:p>
        </w:tc>
        <w:tc>
          <w:tcPr>
            <w:tcW w:w="623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9700F" w:rsidRPr="00B623A9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19700F" w:rsidRPr="00B623A9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19700F" w:rsidRPr="00B623A9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Базовые значения</w:t>
            </w:r>
          </w:p>
          <w:p w:rsidR="0019700F" w:rsidRPr="00B623A9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117" w:type="dxa"/>
            <w:gridSpan w:val="4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9700F" w:rsidRPr="00B623A9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19700F" w:rsidRPr="00B623A9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19700F" w:rsidRPr="00B623A9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Плановые значения</w:t>
            </w:r>
          </w:p>
        </w:tc>
      </w:tr>
      <w:tr w:rsidR="0019700F" w:rsidRPr="00B623A9" w:rsidTr="00B623A9">
        <w:trPr>
          <w:trHeight w:val="23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B623A9" w:rsidRDefault="0019700F" w:rsidP="00B908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2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B623A9" w:rsidRDefault="0019700F" w:rsidP="00B908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B623A9" w:rsidRDefault="0019700F" w:rsidP="00B908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B623A9" w:rsidRDefault="0019700F" w:rsidP="00B908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B623A9" w:rsidRDefault="0019700F" w:rsidP="00B908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B623A9" w:rsidRDefault="0019700F" w:rsidP="00DE0AD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201</w:t>
            </w:r>
            <w:r w:rsidR="00DE0ADB" w:rsidRPr="00B623A9">
              <w:rPr>
                <w:rFonts w:ascii="Times New Roman" w:eastAsia="Calibri" w:hAnsi="Times New Roman"/>
              </w:rPr>
              <w:t>4</w:t>
            </w:r>
            <w:r w:rsidRPr="00B623A9">
              <w:rPr>
                <w:rFonts w:ascii="Times New Roman" w:eastAsia="Calibri" w:hAnsi="Times New Roman"/>
              </w:rPr>
              <w:t>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B623A9" w:rsidRDefault="0019700F" w:rsidP="00DE0AD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201</w:t>
            </w:r>
            <w:r w:rsidR="00DE0ADB" w:rsidRPr="00B623A9">
              <w:rPr>
                <w:rFonts w:ascii="Times New Roman" w:eastAsia="Calibri" w:hAnsi="Times New Roman"/>
              </w:rPr>
              <w:t>5</w:t>
            </w:r>
            <w:r w:rsidRPr="00B623A9">
              <w:rPr>
                <w:rFonts w:ascii="Times New Roman" w:eastAsia="Calibri" w:hAnsi="Times New Roman"/>
              </w:rPr>
              <w:t>г.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B623A9" w:rsidRDefault="0019700F" w:rsidP="00DE0AD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201</w:t>
            </w:r>
            <w:r w:rsidR="00DE0ADB" w:rsidRPr="00B623A9">
              <w:rPr>
                <w:rFonts w:ascii="Times New Roman" w:eastAsia="Calibri" w:hAnsi="Times New Roman"/>
              </w:rPr>
              <w:t>6</w:t>
            </w:r>
            <w:r w:rsidRPr="00B623A9">
              <w:rPr>
                <w:rFonts w:ascii="Times New Roman" w:eastAsia="Calibri" w:hAnsi="Times New Roman"/>
              </w:rPr>
              <w:t>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B623A9" w:rsidRDefault="0019700F" w:rsidP="00DE0AD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201</w:t>
            </w:r>
            <w:r w:rsidR="00DE0ADB" w:rsidRPr="00B623A9">
              <w:rPr>
                <w:rFonts w:ascii="Times New Roman" w:eastAsia="Calibri" w:hAnsi="Times New Roman"/>
              </w:rPr>
              <w:t>7</w:t>
            </w:r>
            <w:r w:rsidRPr="00B623A9">
              <w:rPr>
                <w:rFonts w:ascii="Times New Roman" w:eastAsia="Calibri" w:hAnsi="Times New Roman"/>
              </w:rPr>
              <w:t>г.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B623A9" w:rsidRDefault="0019700F" w:rsidP="00DE0AD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201</w:t>
            </w:r>
            <w:r w:rsidR="00DE0ADB" w:rsidRPr="00B623A9">
              <w:rPr>
                <w:rFonts w:ascii="Times New Roman" w:eastAsia="Calibri" w:hAnsi="Times New Roman"/>
              </w:rPr>
              <w:t>8</w:t>
            </w:r>
            <w:r w:rsidRPr="00B623A9">
              <w:rPr>
                <w:rFonts w:ascii="Times New Roman" w:eastAsia="Calibri" w:hAnsi="Times New Roman"/>
              </w:rPr>
              <w:t>г.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B623A9" w:rsidRDefault="0019700F" w:rsidP="00DE0AD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201</w:t>
            </w:r>
            <w:r w:rsidR="00DE0ADB" w:rsidRPr="00B623A9">
              <w:rPr>
                <w:rFonts w:ascii="Times New Roman" w:eastAsia="Calibri" w:hAnsi="Times New Roman"/>
              </w:rPr>
              <w:t>9</w:t>
            </w:r>
            <w:r w:rsidRPr="00B623A9">
              <w:rPr>
                <w:rFonts w:ascii="Times New Roman" w:eastAsia="Calibri" w:hAnsi="Times New Roman"/>
              </w:rPr>
              <w:t>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B623A9" w:rsidRDefault="0019700F" w:rsidP="00DE0AD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20</w:t>
            </w:r>
            <w:r w:rsidR="00DE0ADB" w:rsidRPr="00B623A9">
              <w:rPr>
                <w:rFonts w:ascii="Times New Roman" w:eastAsia="Calibri" w:hAnsi="Times New Roman"/>
              </w:rPr>
              <w:t>20</w:t>
            </w:r>
            <w:r w:rsidRPr="00B623A9">
              <w:rPr>
                <w:rFonts w:ascii="Times New Roman" w:eastAsia="Calibri" w:hAnsi="Times New Roman"/>
              </w:rPr>
              <w:t>г.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19700F" w:rsidRPr="00B623A9" w:rsidRDefault="0019700F" w:rsidP="00DE0AD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202</w:t>
            </w:r>
            <w:r w:rsidR="00DE0ADB" w:rsidRPr="00B623A9">
              <w:rPr>
                <w:rFonts w:ascii="Times New Roman" w:eastAsia="Calibri" w:hAnsi="Times New Roman"/>
              </w:rPr>
              <w:t>1</w:t>
            </w:r>
            <w:r w:rsidRPr="00B623A9">
              <w:rPr>
                <w:rFonts w:ascii="Times New Roman" w:eastAsia="Calibri" w:hAnsi="Times New Roman"/>
              </w:rPr>
              <w:t>г.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9700F" w:rsidRPr="00B623A9" w:rsidRDefault="0019700F" w:rsidP="00DE0AD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202</w:t>
            </w:r>
            <w:r w:rsidR="00DE0ADB" w:rsidRPr="00B623A9">
              <w:rPr>
                <w:rFonts w:ascii="Times New Roman" w:eastAsia="Calibri" w:hAnsi="Times New Roman"/>
              </w:rPr>
              <w:t>2</w:t>
            </w:r>
            <w:r w:rsidRPr="00B623A9">
              <w:rPr>
                <w:rFonts w:ascii="Times New Roman" w:eastAsia="Calibri" w:hAnsi="Times New Roman"/>
              </w:rPr>
              <w:t>г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9700F" w:rsidRPr="00B623A9" w:rsidRDefault="0019700F" w:rsidP="00DE0AD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202</w:t>
            </w:r>
            <w:r w:rsidR="00DE0ADB" w:rsidRPr="00B623A9">
              <w:rPr>
                <w:rFonts w:ascii="Times New Roman" w:eastAsia="Calibri" w:hAnsi="Times New Roman"/>
              </w:rPr>
              <w:t>3</w:t>
            </w:r>
            <w:r w:rsidRPr="00B623A9">
              <w:rPr>
                <w:rFonts w:ascii="Times New Roman" w:eastAsia="Calibri" w:hAnsi="Times New Roman"/>
              </w:rPr>
              <w:t>г.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9700F" w:rsidRPr="00B623A9" w:rsidRDefault="0019700F" w:rsidP="00DE0AD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202</w:t>
            </w:r>
            <w:r w:rsidR="00DE0ADB" w:rsidRPr="00B623A9">
              <w:rPr>
                <w:rFonts w:ascii="Times New Roman" w:eastAsia="Calibri" w:hAnsi="Times New Roman"/>
              </w:rPr>
              <w:t>4</w:t>
            </w:r>
            <w:r w:rsidRPr="00B623A9">
              <w:rPr>
                <w:rFonts w:ascii="Times New Roman" w:eastAsia="Calibri" w:hAnsi="Times New Roman"/>
              </w:rPr>
              <w:t>г.</w:t>
            </w:r>
          </w:p>
        </w:tc>
      </w:tr>
      <w:tr w:rsidR="0019700F" w:rsidRPr="00B623A9" w:rsidTr="00B623A9">
        <w:trPr>
          <w:trHeight w:val="178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B623A9" w:rsidRDefault="0019700F" w:rsidP="00B9081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 xml:space="preserve">1 </w:t>
            </w:r>
          </w:p>
        </w:tc>
        <w:tc>
          <w:tcPr>
            <w:tcW w:w="22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B623A9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 xml:space="preserve">2 </w:t>
            </w:r>
          </w:p>
        </w:tc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B623A9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 xml:space="preserve">3 </w:t>
            </w:r>
          </w:p>
        </w:tc>
        <w:tc>
          <w:tcPr>
            <w:tcW w:w="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B623A9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 xml:space="preserve">4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B623A9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 xml:space="preserve">5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B623A9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 xml:space="preserve">6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B623A9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 xml:space="preserve">7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B623A9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 xml:space="preserve">8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B623A9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 xml:space="preserve">9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B623A9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 xml:space="preserve">10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B623A9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 xml:space="preserve">11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B623A9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 xml:space="preserve">12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19700F" w:rsidRPr="00B623A9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 xml:space="preserve">13 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9700F" w:rsidRPr="00B623A9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9700F" w:rsidRPr="00B623A9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9700F" w:rsidRPr="00B623A9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16</w:t>
            </w:r>
          </w:p>
        </w:tc>
      </w:tr>
      <w:tr w:rsidR="0019700F" w:rsidRPr="00B623A9" w:rsidTr="00B623A9">
        <w:trPr>
          <w:trHeight w:val="515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B623A9" w:rsidRDefault="0019700F" w:rsidP="00B9081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2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B623A9" w:rsidRDefault="0019700F" w:rsidP="00B9081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-объём платных услуг</w:t>
            </w:r>
          </w:p>
        </w:tc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B623A9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proofErr w:type="gramStart"/>
            <w:r w:rsidRPr="00B623A9">
              <w:rPr>
                <w:rFonts w:ascii="Times New Roman" w:eastAsia="Calibri" w:hAnsi="Times New Roman"/>
              </w:rPr>
              <w:t>Тыс</w:t>
            </w:r>
            <w:proofErr w:type="spellEnd"/>
            <w:proofErr w:type="gramEnd"/>
          </w:p>
          <w:p w:rsidR="0019700F" w:rsidRPr="00B623A9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.</w:t>
            </w:r>
            <w:proofErr w:type="spellStart"/>
            <w:r w:rsidRPr="00B623A9">
              <w:rPr>
                <w:rFonts w:ascii="Times New Roman" w:eastAsia="Calibri" w:hAnsi="Times New Roman"/>
              </w:rPr>
              <w:t>руб</w:t>
            </w:r>
            <w:proofErr w:type="spellEnd"/>
          </w:p>
        </w:tc>
        <w:tc>
          <w:tcPr>
            <w:tcW w:w="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B623A9" w:rsidRDefault="0019700F" w:rsidP="00B90819">
            <w:pPr>
              <w:snapToGri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B623A9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  <w:lang w:val="en-US"/>
              </w:rPr>
              <w:t>&gt;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B623A9" w:rsidRDefault="0019700F" w:rsidP="00DE0AD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4</w:t>
            </w:r>
            <w:r w:rsidR="00DE0ADB" w:rsidRPr="00B623A9">
              <w:rPr>
                <w:rFonts w:ascii="Times New Roman" w:eastAsia="Calibri" w:hAnsi="Times New Roman"/>
              </w:rPr>
              <w:t>50</w:t>
            </w:r>
            <w:r w:rsidRPr="00B623A9">
              <w:rPr>
                <w:rFonts w:ascii="Times New Roman" w:eastAsia="Calibri" w:hAnsi="Times New Roman"/>
              </w:rPr>
              <w:t>,</w:t>
            </w:r>
            <w:r w:rsidR="00DE0ADB" w:rsidRPr="00B623A9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B623A9" w:rsidRDefault="0019700F" w:rsidP="00DE0AD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45</w:t>
            </w:r>
            <w:r w:rsidR="00DE0ADB" w:rsidRPr="00B623A9">
              <w:rPr>
                <w:rFonts w:ascii="Times New Roman" w:eastAsia="Calibri" w:hAnsi="Times New Roman"/>
              </w:rPr>
              <w:t>5</w:t>
            </w:r>
            <w:r w:rsidRPr="00B623A9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B623A9" w:rsidRDefault="0019700F" w:rsidP="00DE0AD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45</w:t>
            </w:r>
            <w:r w:rsidR="00DE0ADB" w:rsidRPr="00B623A9">
              <w:rPr>
                <w:rFonts w:ascii="Times New Roman" w:eastAsia="Calibri" w:hAnsi="Times New Roman"/>
              </w:rPr>
              <w:t>9</w:t>
            </w:r>
            <w:r w:rsidRPr="00B623A9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B623A9" w:rsidRDefault="0019700F" w:rsidP="00DE0AD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4</w:t>
            </w:r>
            <w:r w:rsidR="00DE0ADB" w:rsidRPr="00B623A9">
              <w:rPr>
                <w:rFonts w:ascii="Times New Roman" w:eastAsia="Calibri" w:hAnsi="Times New Roman"/>
              </w:rPr>
              <w:t>64</w:t>
            </w:r>
            <w:r w:rsidRPr="00B623A9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B623A9" w:rsidRDefault="00DE0ADB" w:rsidP="00DE0AD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522,7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B623A9" w:rsidRDefault="00DE0ADB" w:rsidP="00DE0AD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483,5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B623A9" w:rsidRDefault="00201657" w:rsidP="0020165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386,5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19700F" w:rsidRPr="00B623A9" w:rsidRDefault="00DE0ADB" w:rsidP="00DE0AD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300</w:t>
            </w:r>
            <w:r w:rsidR="0019700F" w:rsidRPr="00B623A9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9700F" w:rsidRPr="00B623A9" w:rsidRDefault="0019700F" w:rsidP="00DE0AD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3</w:t>
            </w:r>
            <w:r w:rsidR="00DE0ADB" w:rsidRPr="00B623A9">
              <w:rPr>
                <w:rFonts w:ascii="Times New Roman" w:eastAsia="Calibri" w:hAnsi="Times New Roman"/>
              </w:rPr>
              <w:t>15</w:t>
            </w:r>
            <w:r w:rsidRPr="00B623A9">
              <w:rPr>
                <w:rFonts w:ascii="Times New Roman" w:eastAsia="Calibri" w:hAnsi="Times New Roman"/>
              </w:rPr>
              <w:t>,0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9700F" w:rsidRPr="00B623A9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315,0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9700F" w:rsidRPr="00B623A9" w:rsidRDefault="0019700F" w:rsidP="00DE0AD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3</w:t>
            </w:r>
            <w:r w:rsidR="00DE0ADB" w:rsidRPr="00B623A9">
              <w:rPr>
                <w:rFonts w:ascii="Times New Roman" w:eastAsia="Calibri" w:hAnsi="Times New Roman"/>
              </w:rPr>
              <w:t>3</w:t>
            </w:r>
            <w:r w:rsidRPr="00B623A9">
              <w:rPr>
                <w:rFonts w:ascii="Times New Roman" w:eastAsia="Calibri" w:hAnsi="Times New Roman"/>
              </w:rPr>
              <w:t>5,0</w:t>
            </w:r>
          </w:p>
        </w:tc>
      </w:tr>
      <w:tr w:rsidR="0019700F" w:rsidRPr="00B623A9" w:rsidTr="00B623A9">
        <w:trPr>
          <w:trHeight w:val="1055"/>
        </w:trPr>
        <w:tc>
          <w:tcPr>
            <w:tcW w:w="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B623A9" w:rsidRDefault="0019700F" w:rsidP="00B9081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22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B623A9" w:rsidRDefault="0019700F" w:rsidP="00B9081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hAnsi="Times New Roman"/>
                <w:spacing w:val="-4"/>
              </w:rPr>
              <w:t xml:space="preserve">- охват детей до 15 лет,  дополнительным образованием в сфере культуры и </w:t>
            </w:r>
            <w:proofErr w:type="spellStart"/>
            <w:r w:rsidRPr="00B623A9">
              <w:rPr>
                <w:rFonts w:ascii="Times New Roman" w:hAnsi="Times New Roman"/>
                <w:spacing w:val="-4"/>
              </w:rPr>
              <w:t>искусства,%</w:t>
            </w:r>
            <w:proofErr w:type="spellEnd"/>
          </w:p>
        </w:tc>
        <w:tc>
          <w:tcPr>
            <w:tcW w:w="6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B623A9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B623A9" w:rsidRDefault="0019700F" w:rsidP="00B90819">
            <w:pPr>
              <w:snapToGri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B623A9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  <w:lang w:val="en-US"/>
              </w:rPr>
              <w:t>&gt;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B623A9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B623A9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5</w:t>
            </w:r>
            <w:r w:rsidR="00201657" w:rsidRPr="00B623A9">
              <w:rPr>
                <w:rFonts w:ascii="Times New Roman" w:eastAsia="Calibri" w:hAnsi="Times New Roman"/>
              </w:rPr>
              <w:t>,5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B623A9" w:rsidRDefault="0019700F" w:rsidP="0020165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5,</w:t>
            </w:r>
            <w:r w:rsidR="00201657" w:rsidRPr="00B623A9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B623A9" w:rsidRDefault="0019700F" w:rsidP="0020165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5,</w:t>
            </w:r>
            <w:r w:rsidR="00201657" w:rsidRPr="00B623A9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B623A9" w:rsidRDefault="0019700F" w:rsidP="0020165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5,</w:t>
            </w:r>
            <w:r w:rsidR="00201657" w:rsidRPr="00B623A9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B623A9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5,8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9700F" w:rsidRPr="00B623A9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5,8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19700F" w:rsidRPr="00B623A9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5,8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9700F" w:rsidRPr="00B623A9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5,8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9700F" w:rsidRPr="00B623A9" w:rsidRDefault="0019700F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5,8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9700F" w:rsidRPr="00B623A9" w:rsidRDefault="0019700F" w:rsidP="0020165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623A9">
              <w:rPr>
                <w:rFonts w:ascii="Times New Roman" w:eastAsia="Calibri" w:hAnsi="Times New Roman"/>
              </w:rPr>
              <w:t>5,</w:t>
            </w:r>
            <w:r w:rsidR="00201657" w:rsidRPr="00B623A9">
              <w:rPr>
                <w:rFonts w:ascii="Times New Roman" w:eastAsia="Calibri" w:hAnsi="Times New Roman"/>
              </w:rPr>
              <w:t>9</w:t>
            </w:r>
          </w:p>
        </w:tc>
      </w:tr>
    </w:tbl>
    <w:p w:rsidR="0019700F" w:rsidRPr="002D3928" w:rsidRDefault="0019700F" w:rsidP="0019700F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19700F" w:rsidRDefault="0019700F" w:rsidP="0019700F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BF5C89" w:rsidRDefault="00BF5C89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BF5C89" w:rsidRDefault="00BF5C89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BF5C89" w:rsidRDefault="00BF5C89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BF5C89" w:rsidRDefault="00BF5C89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BF5C89" w:rsidRDefault="00BF5C89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BF5C89" w:rsidRDefault="00BF5C89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BF5C89" w:rsidRDefault="00BF5C89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B3085" w:rsidRDefault="006B308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931F1A" w:rsidRDefault="00931F1A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931F1A" w:rsidRDefault="00931F1A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574CD5" w:rsidRPr="002D3928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lastRenderedPageBreak/>
        <w:t>Приложение</w:t>
      </w:r>
      <w:r w:rsidR="00FF2BDF" w:rsidRPr="002D3928">
        <w:rPr>
          <w:rFonts w:ascii="Times New Roman" w:hAnsi="Times New Roman" w:cs="Times New Roman"/>
          <w:bCs/>
        </w:rPr>
        <w:t xml:space="preserve"> </w:t>
      </w:r>
      <w:r w:rsidR="00A65007">
        <w:rPr>
          <w:rFonts w:ascii="Times New Roman" w:hAnsi="Times New Roman" w:cs="Times New Roman"/>
          <w:bCs/>
        </w:rPr>
        <w:t>1</w:t>
      </w:r>
      <w:r w:rsidR="0019700F">
        <w:rPr>
          <w:rFonts w:ascii="Times New Roman" w:hAnsi="Times New Roman" w:cs="Times New Roman"/>
          <w:bCs/>
        </w:rPr>
        <w:t>1</w:t>
      </w:r>
    </w:p>
    <w:p w:rsidR="00574CD5" w:rsidRPr="002D3928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t xml:space="preserve">к постановлению администрации </w:t>
      </w:r>
      <w:proofErr w:type="gramStart"/>
      <w:r w:rsidRPr="002D3928">
        <w:rPr>
          <w:rFonts w:ascii="Times New Roman" w:hAnsi="Times New Roman" w:cs="Times New Roman"/>
          <w:bCs/>
        </w:rPr>
        <w:t>муниципального</w:t>
      </w:r>
      <w:proofErr w:type="gramEnd"/>
    </w:p>
    <w:p w:rsidR="00574CD5" w:rsidRPr="002D3928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t>образования «Мухоршибирский район»</w:t>
      </w:r>
    </w:p>
    <w:p w:rsidR="00574CD5" w:rsidRDefault="00574CD5" w:rsidP="0059628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t>от «</w:t>
      </w:r>
      <w:r w:rsidR="00983A26">
        <w:rPr>
          <w:rFonts w:ascii="Times New Roman" w:hAnsi="Times New Roman" w:cs="Times New Roman"/>
          <w:bCs/>
        </w:rPr>
        <w:t>06</w:t>
      </w:r>
      <w:r w:rsidRPr="002D3928">
        <w:rPr>
          <w:rFonts w:ascii="Times New Roman" w:hAnsi="Times New Roman" w:cs="Times New Roman"/>
          <w:bCs/>
        </w:rPr>
        <w:t>»</w:t>
      </w:r>
      <w:r w:rsidR="00FD71A7">
        <w:rPr>
          <w:rFonts w:ascii="Times New Roman" w:hAnsi="Times New Roman" w:cs="Times New Roman"/>
          <w:bCs/>
        </w:rPr>
        <w:t xml:space="preserve"> </w:t>
      </w:r>
      <w:r w:rsidR="005A77B7">
        <w:rPr>
          <w:rFonts w:ascii="Times New Roman" w:hAnsi="Times New Roman" w:cs="Times New Roman"/>
          <w:bCs/>
        </w:rPr>
        <w:t>декабря</w:t>
      </w:r>
      <w:r w:rsidRPr="002D3928">
        <w:rPr>
          <w:rFonts w:ascii="Times New Roman" w:hAnsi="Times New Roman" w:cs="Times New Roman"/>
          <w:bCs/>
        </w:rPr>
        <w:t xml:space="preserve"> 20</w:t>
      </w:r>
      <w:r w:rsidR="004A2168" w:rsidRPr="002D3928">
        <w:rPr>
          <w:rFonts w:ascii="Times New Roman" w:hAnsi="Times New Roman" w:cs="Times New Roman"/>
          <w:bCs/>
        </w:rPr>
        <w:t>2</w:t>
      </w:r>
      <w:r w:rsidR="00713FF3">
        <w:rPr>
          <w:rFonts w:ascii="Times New Roman" w:hAnsi="Times New Roman" w:cs="Times New Roman"/>
          <w:bCs/>
        </w:rPr>
        <w:t>1</w:t>
      </w:r>
      <w:r w:rsidRPr="002D3928">
        <w:rPr>
          <w:rFonts w:ascii="Times New Roman" w:hAnsi="Times New Roman" w:cs="Times New Roman"/>
          <w:bCs/>
        </w:rPr>
        <w:t>г. №</w:t>
      </w:r>
      <w:r w:rsidR="00983A26">
        <w:rPr>
          <w:rFonts w:ascii="Times New Roman" w:hAnsi="Times New Roman" w:cs="Times New Roman"/>
          <w:bCs/>
        </w:rPr>
        <w:t>738</w:t>
      </w:r>
    </w:p>
    <w:p w:rsidR="00596285" w:rsidRDefault="00596285" w:rsidP="0059628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574CD5" w:rsidRPr="002D3928" w:rsidRDefault="00574CD5" w:rsidP="00574CD5">
      <w:pPr>
        <w:tabs>
          <w:tab w:val="left" w:pos="5655"/>
        </w:tabs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2D3928">
        <w:rPr>
          <w:rFonts w:ascii="Times New Roman" w:hAnsi="Times New Roman"/>
          <w:sz w:val="24"/>
          <w:szCs w:val="24"/>
        </w:rPr>
        <w:t>Раздел 6.  Перечень основных мероприятий подпрограммы «Дополнительное образование в сфере культуры »</w:t>
      </w:r>
    </w:p>
    <w:p w:rsidR="00574CD5" w:rsidRPr="002D3928" w:rsidRDefault="00574CD5" w:rsidP="00574C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885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7"/>
        <w:gridCol w:w="1364"/>
        <w:gridCol w:w="993"/>
        <w:gridCol w:w="850"/>
        <w:gridCol w:w="567"/>
        <w:gridCol w:w="567"/>
        <w:gridCol w:w="567"/>
        <w:gridCol w:w="709"/>
        <w:gridCol w:w="709"/>
        <w:gridCol w:w="850"/>
        <w:gridCol w:w="851"/>
        <w:gridCol w:w="850"/>
        <w:gridCol w:w="851"/>
        <w:gridCol w:w="850"/>
        <w:gridCol w:w="851"/>
        <w:gridCol w:w="709"/>
        <w:gridCol w:w="850"/>
        <w:gridCol w:w="749"/>
        <w:gridCol w:w="61"/>
        <w:gridCol w:w="75"/>
        <w:gridCol w:w="675"/>
      </w:tblGrid>
      <w:tr w:rsidR="00695F8D" w:rsidRPr="002D3928" w:rsidTr="00931F1A">
        <w:trPr>
          <w:trHeight w:val="685"/>
        </w:trPr>
        <w:tc>
          <w:tcPr>
            <w:tcW w:w="3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ind w:firstLine="720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 xml:space="preserve">N </w:t>
            </w:r>
            <w:proofErr w:type="gramStart"/>
            <w:r w:rsidRPr="002D3928">
              <w:rPr>
                <w:rFonts w:ascii="Times New Roman" w:eastAsia="Arial" w:hAnsi="Times New Roman"/>
                <w:sz w:val="18"/>
                <w:szCs w:val="18"/>
              </w:rPr>
              <w:t>п</w:t>
            </w:r>
            <w:proofErr w:type="gramEnd"/>
            <w:r w:rsidRPr="002D3928">
              <w:rPr>
                <w:rFonts w:ascii="Times New Roman" w:eastAsia="Arial" w:hAnsi="Times New Roman"/>
                <w:sz w:val="18"/>
                <w:szCs w:val="18"/>
              </w:rPr>
              <w:t>/п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ind w:firstLine="5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Наименование подпрограммы ведомственной целевой программы, основного мероприятия, мероприятий ведомственной целевой программы, мероприятий, реализуемых в рамках основного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tabs>
                <w:tab w:val="left" w:pos="4260"/>
              </w:tabs>
              <w:spacing w:after="0" w:line="240" w:lineRule="auto"/>
              <w:ind w:firstLine="5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Ожидаемый социально-экономический эффект &lt;*&gt;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ind w:firstLine="68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Ответственный исполнитель (соисполнители)</w:t>
            </w:r>
          </w:p>
        </w:tc>
        <w:tc>
          <w:tcPr>
            <w:tcW w:w="105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5F8D" w:rsidRPr="002D3928" w:rsidRDefault="00695F8D" w:rsidP="00666A2C">
            <w:pPr>
              <w:suppressAutoHyphens w:val="0"/>
              <w:jc w:val="center"/>
            </w:pPr>
            <w:r>
              <w:rPr>
                <w:rFonts w:ascii="Times New Roman" w:eastAsia="Calibri" w:hAnsi="Times New Roman"/>
                <w:sz w:val="18"/>
                <w:szCs w:val="18"/>
              </w:rPr>
              <w:t>Финансовые показатели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5F8D" w:rsidRPr="002D3928" w:rsidRDefault="00695F8D" w:rsidP="00695F8D">
            <w:pPr>
              <w:suppressAutoHyphens w:val="0"/>
              <w:jc w:val="center"/>
            </w:pPr>
          </w:p>
        </w:tc>
      </w:tr>
      <w:tr w:rsidR="00695F8D" w:rsidRPr="002D3928" w:rsidTr="00931F1A">
        <w:trPr>
          <w:trHeight w:val="1532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6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ind w:firstLine="59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ind w:firstLine="59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ind w:firstLine="59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ind w:firstLine="5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Начала реализации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ind w:firstLine="59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Окончания</w:t>
            </w:r>
            <w:r w:rsidRPr="002D3928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2D3928">
              <w:rPr>
                <w:rFonts w:ascii="Times New Roman" w:eastAsia="Arial" w:hAnsi="Times New Roman"/>
                <w:sz w:val="18"/>
                <w:szCs w:val="18"/>
              </w:rPr>
              <w:t>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2014г.</w:t>
            </w:r>
          </w:p>
          <w:p w:rsidR="00695F8D" w:rsidRPr="002D3928" w:rsidRDefault="00695F8D" w:rsidP="00D3533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факт</w:t>
            </w:r>
          </w:p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2015г.</w:t>
            </w:r>
          </w:p>
          <w:p w:rsidR="00695F8D" w:rsidRPr="002D3928" w:rsidRDefault="00695F8D" w:rsidP="00D3533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факт</w:t>
            </w:r>
          </w:p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2016г.</w:t>
            </w:r>
          </w:p>
          <w:p w:rsidR="00695F8D" w:rsidRPr="002D3928" w:rsidRDefault="00695F8D" w:rsidP="00D3533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факт</w:t>
            </w:r>
          </w:p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ind w:firstLine="5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2017г.</w:t>
            </w:r>
          </w:p>
          <w:p w:rsidR="00695F8D" w:rsidRPr="002D3928" w:rsidRDefault="00695F8D" w:rsidP="00D3533B">
            <w:pPr>
              <w:spacing w:after="0" w:line="240" w:lineRule="auto"/>
              <w:ind w:firstLine="5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факт</w:t>
            </w:r>
          </w:p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ind w:firstLine="5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2018г.</w:t>
            </w:r>
          </w:p>
          <w:p w:rsidR="00695F8D" w:rsidRPr="002D3928" w:rsidRDefault="00695F8D" w:rsidP="00D3533B">
            <w:pPr>
              <w:spacing w:after="0" w:line="240" w:lineRule="auto"/>
              <w:ind w:firstLine="5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 xml:space="preserve">факт </w:t>
            </w:r>
          </w:p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ind w:firstLine="5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 xml:space="preserve">2019г </w:t>
            </w:r>
          </w:p>
          <w:p w:rsidR="00695F8D" w:rsidRPr="002D3928" w:rsidRDefault="00695F8D" w:rsidP="00D3533B">
            <w:pPr>
              <w:spacing w:after="0" w:line="240" w:lineRule="auto"/>
              <w:ind w:firstLine="5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факт</w:t>
            </w:r>
          </w:p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ind w:firstLine="5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2020г.</w:t>
            </w:r>
          </w:p>
          <w:p w:rsidR="00695F8D" w:rsidRPr="002D3928" w:rsidRDefault="00695F8D" w:rsidP="00E16D27">
            <w:pPr>
              <w:spacing w:after="0" w:line="240" w:lineRule="auto"/>
              <w:ind w:firstLine="5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202</w:t>
            </w:r>
            <w:r>
              <w:rPr>
                <w:rFonts w:ascii="Times New Roman" w:eastAsia="Arial" w:hAnsi="Times New Roman"/>
                <w:sz w:val="18"/>
                <w:szCs w:val="18"/>
              </w:rPr>
              <w:t>1</w:t>
            </w:r>
            <w:r w:rsidRPr="002D3928">
              <w:rPr>
                <w:rFonts w:ascii="Times New Roman" w:eastAsia="Arial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eastAsia="Arial" w:hAnsi="Times New Roman"/>
                <w:sz w:val="18"/>
                <w:szCs w:val="18"/>
              </w:rPr>
              <w:t>План по программе</w:t>
            </w:r>
          </w:p>
          <w:p w:rsidR="00695F8D" w:rsidRPr="002D3928" w:rsidRDefault="00695F8D" w:rsidP="00D3533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  <w:p w:rsidR="00695F8D" w:rsidRPr="002D3928" w:rsidRDefault="00695F8D" w:rsidP="009D73E4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2021г.</w:t>
            </w:r>
          </w:p>
          <w:p w:rsidR="00695F8D" w:rsidRPr="002D3928" w:rsidRDefault="00695F8D" w:rsidP="00D3533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Утверждено</w:t>
            </w:r>
          </w:p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2022г. план по программе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695F8D" w:rsidRDefault="00695F8D">
            <w:pPr>
              <w:suppressAutoHyphens w:val="0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2023г план по программе</w:t>
            </w:r>
          </w:p>
          <w:p w:rsidR="00695F8D" w:rsidRPr="002D3928" w:rsidRDefault="00695F8D" w:rsidP="00FE19BE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695F8D" w:rsidRDefault="00695F8D" w:rsidP="00FE19BE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 xml:space="preserve">2024 </w:t>
            </w:r>
          </w:p>
          <w:p w:rsidR="00695F8D" w:rsidRPr="002D3928" w:rsidRDefault="00695F8D" w:rsidP="00FE19BE">
            <w:pPr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План по программе</w:t>
            </w:r>
          </w:p>
        </w:tc>
      </w:tr>
      <w:tr w:rsidR="00695F8D" w:rsidRPr="002D3928" w:rsidTr="00931F1A">
        <w:trPr>
          <w:trHeight w:val="130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5F8D" w:rsidRPr="002D3928" w:rsidRDefault="00695F8D" w:rsidP="009D73E4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5F8D" w:rsidRPr="002D3928" w:rsidRDefault="00695F8D" w:rsidP="00FE19BE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1</w:t>
            </w:r>
            <w:r>
              <w:rPr>
                <w:rFonts w:ascii="Times New Roman" w:eastAsia="Arial" w:hAnsi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5F8D" w:rsidRPr="002D3928" w:rsidRDefault="00695F8D" w:rsidP="00FE19BE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1</w:t>
            </w:r>
            <w:r>
              <w:rPr>
                <w:rFonts w:ascii="Times New Roman" w:eastAsia="Arial" w:hAnsi="Times New Roman"/>
                <w:sz w:val="18"/>
                <w:szCs w:val="18"/>
              </w:rPr>
              <w:t>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5F8D" w:rsidRPr="002D3928" w:rsidRDefault="00695F8D" w:rsidP="00FE19BE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20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5F8D" w:rsidRPr="002D3928" w:rsidRDefault="00695F8D" w:rsidP="00FE19BE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21</w:t>
            </w:r>
          </w:p>
        </w:tc>
      </w:tr>
      <w:tr w:rsidR="00695F8D" w:rsidRPr="002D3928" w:rsidTr="00931F1A">
        <w:trPr>
          <w:trHeight w:val="73"/>
        </w:trPr>
        <w:tc>
          <w:tcPr>
            <w:tcW w:w="3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1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95F8D" w:rsidRPr="002D3928" w:rsidRDefault="00BE28DB" w:rsidP="00BE28DB">
            <w:pPr>
              <w:spacing w:after="0" w:line="240" w:lineRule="auto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 xml:space="preserve">Содержание </w:t>
            </w:r>
            <w:r w:rsidR="00695F8D" w:rsidRPr="002D3928">
              <w:rPr>
                <w:rFonts w:ascii="Times New Roman" w:eastAsia="Arial" w:hAnsi="Times New Roman"/>
                <w:sz w:val="18"/>
                <w:szCs w:val="18"/>
              </w:rPr>
              <w:t xml:space="preserve"> учреждени</w:t>
            </w:r>
            <w:r>
              <w:rPr>
                <w:rFonts w:ascii="Times New Roman" w:eastAsia="Arial" w:hAnsi="Times New Roman"/>
                <w:sz w:val="18"/>
                <w:szCs w:val="18"/>
              </w:rPr>
              <w:t>й</w:t>
            </w:r>
            <w:r w:rsidR="00695F8D" w:rsidRPr="002D3928">
              <w:rPr>
                <w:rFonts w:ascii="Times New Roman" w:eastAsia="Arial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Arial" w:hAnsi="Times New Roman"/>
                <w:sz w:val="18"/>
                <w:szCs w:val="18"/>
              </w:rPr>
              <w:t>дополнительного образования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Задача №1,2 индикатор №1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МДШИ, СДШИ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2015г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CC4789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202</w:t>
            </w:r>
            <w:r w:rsidR="00CC4789">
              <w:rPr>
                <w:rFonts w:ascii="Times New Roman" w:eastAsia="Arial" w:hAnsi="Times New Roman"/>
                <w:sz w:val="18"/>
                <w:szCs w:val="18"/>
              </w:rPr>
              <w:t>4</w:t>
            </w:r>
            <w:r w:rsidRPr="002D3928">
              <w:rPr>
                <w:rFonts w:ascii="Times New Roman" w:eastAsia="Arial" w:hAnsi="Times New Roman"/>
                <w:sz w:val="18"/>
                <w:szCs w:val="18"/>
              </w:rPr>
              <w:t>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95F8D" w:rsidRPr="002D3928" w:rsidRDefault="00695F8D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6320,7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95F8D" w:rsidRPr="002D3928" w:rsidRDefault="00695F8D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6583,1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695F8D" w:rsidRPr="002D3928" w:rsidRDefault="00695F8D" w:rsidP="00D3533B">
            <w:pPr>
              <w:spacing w:after="0" w:line="240" w:lineRule="auto"/>
              <w:ind w:left="-10" w:right="-74" w:firstLine="10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7565,25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5F8D" w:rsidRPr="002D3928" w:rsidRDefault="00695F8D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8712,12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95F8D" w:rsidRPr="002D3928" w:rsidRDefault="00695F8D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11906,77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5F8D" w:rsidRPr="005D7B34" w:rsidRDefault="00695F8D" w:rsidP="009D73E4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12683,92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5F8D" w:rsidRPr="005D7B34" w:rsidRDefault="00695F8D" w:rsidP="00D333BC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1</w:t>
            </w:r>
            <w:r w:rsidR="00D744C2">
              <w:rPr>
                <w:rFonts w:ascii="Times New Roman" w:eastAsia="Calibri" w:hAnsi="Times New Roman"/>
                <w:b/>
                <w:sz w:val="18"/>
                <w:szCs w:val="18"/>
              </w:rPr>
              <w:t>1311,56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5F8D" w:rsidRPr="005D7B34" w:rsidRDefault="0065600A" w:rsidP="0065600A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17211,0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5F8D" w:rsidRPr="005D7B34" w:rsidRDefault="00695F8D" w:rsidP="0065600A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1</w:t>
            </w:r>
            <w:r w:rsidR="0065600A">
              <w:rPr>
                <w:rFonts w:ascii="Times New Roman" w:eastAsia="Calibri" w:hAnsi="Times New Roman"/>
                <w:b/>
                <w:sz w:val="18"/>
                <w:szCs w:val="18"/>
              </w:rPr>
              <w:t>7211,0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5F8D" w:rsidRPr="005D7B34" w:rsidRDefault="00695F8D" w:rsidP="00924C10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1</w:t>
            </w:r>
            <w:r w:rsidR="00924C10">
              <w:rPr>
                <w:rFonts w:ascii="Times New Roman" w:eastAsia="Calibri" w:hAnsi="Times New Roman"/>
                <w:b/>
                <w:sz w:val="18"/>
                <w:szCs w:val="18"/>
              </w:rPr>
              <w:t>8244,0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5F8D" w:rsidRPr="005D7B34" w:rsidRDefault="00695F8D" w:rsidP="002F189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1</w:t>
            </w:r>
            <w:r w:rsidR="002F189B">
              <w:rPr>
                <w:rFonts w:ascii="Times New Roman" w:eastAsia="Calibri" w:hAnsi="Times New Roman"/>
                <w:b/>
                <w:sz w:val="18"/>
                <w:szCs w:val="18"/>
              </w:rPr>
              <w:t>9340,0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5F8D" w:rsidRPr="005D7B34" w:rsidRDefault="0070036C" w:rsidP="0070036C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20500,0</w:t>
            </w:r>
          </w:p>
        </w:tc>
      </w:tr>
      <w:tr w:rsidR="00695F8D" w:rsidRPr="002D3928" w:rsidTr="00931F1A">
        <w:trPr>
          <w:trHeight w:val="2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36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B67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РБ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 </w:t>
            </w:r>
            <w:r w:rsidRPr="002D3928">
              <w:rPr>
                <w:rFonts w:ascii="Times New Roman" w:eastAsia="Calibri" w:hAnsi="Times New Roman"/>
                <w:sz w:val="18"/>
                <w:szCs w:val="18"/>
              </w:rPr>
              <w:t>2687,0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2687,0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ind w:left="-10" w:firstLine="1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2687,0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2936,0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3832,3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3227,89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D744C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4</w:t>
            </w:r>
            <w:r w:rsidR="00D744C2">
              <w:rPr>
                <w:rFonts w:ascii="Times New Roman" w:eastAsia="Calibri" w:hAnsi="Times New Roman"/>
                <w:sz w:val="18"/>
                <w:szCs w:val="18"/>
              </w:rPr>
              <w:t>445,8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5F8D" w:rsidRPr="005D7B34" w:rsidRDefault="00F2080B" w:rsidP="003075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6814,</w:t>
            </w:r>
            <w:r w:rsidR="003075EF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5F8D" w:rsidRPr="005D7B34" w:rsidRDefault="00F2080B" w:rsidP="003075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6814,</w:t>
            </w:r>
            <w:r w:rsidR="003075EF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5F8D" w:rsidRPr="005D7B34" w:rsidRDefault="00924C10" w:rsidP="00924C1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7223,0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5F8D" w:rsidRPr="005D7B34" w:rsidRDefault="002F189B" w:rsidP="002F189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7656,0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5F8D" w:rsidRPr="005D7B34" w:rsidRDefault="0070036C" w:rsidP="007003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8115,0</w:t>
            </w:r>
          </w:p>
        </w:tc>
      </w:tr>
      <w:tr w:rsidR="00695F8D" w:rsidRPr="002D3928" w:rsidTr="00931F1A">
        <w:trPr>
          <w:trHeight w:val="2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36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B67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МБ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  </w:t>
            </w:r>
            <w:r w:rsidRPr="002D3928">
              <w:rPr>
                <w:rFonts w:ascii="Times New Roman" w:eastAsia="Calibri" w:hAnsi="Times New Roman"/>
                <w:sz w:val="18"/>
                <w:szCs w:val="18"/>
              </w:rPr>
              <w:t xml:space="preserve">3633,7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 xml:space="preserve">  3896,1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 xml:space="preserve">    4878,25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5776,12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8074,47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9456,03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D744C2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6</w:t>
            </w:r>
            <w:r w:rsidR="00D744C2">
              <w:rPr>
                <w:rFonts w:ascii="Times New Roman" w:eastAsia="Calibri" w:hAnsi="Times New Roman"/>
                <w:sz w:val="18"/>
                <w:szCs w:val="18"/>
              </w:rPr>
              <w:t>865,76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5F8D" w:rsidRPr="005D7B34" w:rsidRDefault="0065600A" w:rsidP="0065600A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10396,8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5F8D" w:rsidRPr="005D7B34" w:rsidRDefault="0065600A" w:rsidP="0065600A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10396,8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924C10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11</w:t>
            </w:r>
            <w:r w:rsidR="00924C10">
              <w:rPr>
                <w:rFonts w:ascii="Times New Roman" w:eastAsia="Calibri" w:hAnsi="Times New Roman"/>
                <w:sz w:val="18"/>
                <w:szCs w:val="18"/>
              </w:rPr>
              <w:t>021,0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2F189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 w:rsidR="002F189B">
              <w:rPr>
                <w:rFonts w:ascii="Times New Roman" w:eastAsia="Calibri" w:hAnsi="Times New Roman"/>
                <w:sz w:val="18"/>
                <w:szCs w:val="18"/>
              </w:rPr>
              <w:t>1684,0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5F8D" w:rsidRPr="005D7B34" w:rsidRDefault="00674AE6" w:rsidP="0070036C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 w:rsidR="0070036C">
              <w:rPr>
                <w:rFonts w:ascii="Times New Roman" w:eastAsia="Calibri" w:hAnsi="Times New Roman"/>
                <w:sz w:val="18"/>
                <w:szCs w:val="18"/>
              </w:rPr>
              <w:t>2385,0</w:t>
            </w:r>
          </w:p>
        </w:tc>
      </w:tr>
      <w:tr w:rsidR="00695F8D" w:rsidRPr="002D3928" w:rsidTr="00931F1A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36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B67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ВБ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9D73E4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B67874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B67874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695F8D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FE19BE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695F8D" w:rsidRPr="002D3928" w:rsidTr="00931F1A">
        <w:trPr>
          <w:trHeight w:val="136"/>
        </w:trPr>
        <w:tc>
          <w:tcPr>
            <w:tcW w:w="3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F8D" w:rsidRPr="002D3928" w:rsidRDefault="00695F8D" w:rsidP="00B67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9D73E4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B67874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B67874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695F8D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FE19BE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695F8D" w:rsidRPr="002D3928" w:rsidTr="00931F1A">
        <w:trPr>
          <w:trHeight w:val="106"/>
        </w:trPr>
        <w:tc>
          <w:tcPr>
            <w:tcW w:w="3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5F8D" w:rsidRPr="002D3928" w:rsidRDefault="00695F8D" w:rsidP="00B67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D3928">
              <w:rPr>
                <w:rFonts w:ascii="Times New Roman" w:hAnsi="Times New Roman"/>
                <w:bCs/>
                <w:sz w:val="18"/>
                <w:szCs w:val="18"/>
              </w:rPr>
              <w:t>Поддержка одарённых детей (премия главы района)*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Задача №2,3 индикатор №1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МДШИ, СДШИ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2015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CC4789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202</w:t>
            </w:r>
            <w:r w:rsidR="00CC4789">
              <w:rPr>
                <w:rFonts w:ascii="Times New Roman" w:eastAsia="Arial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4F0350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4F0350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4F0350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D3533B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3370BD" w:rsidP="003370B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4</w:t>
            </w:r>
            <w:r w:rsidR="00695F8D"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3370BD" w:rsidP="003370B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4</w:t>
            </w:r>
            <w:r w:rsidR="00695F8D"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924C10" w:rsidP="00924C1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40</w:t>
            </w:r>
            <w:r w:rsidR="00695F8D"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C302E0" w:rsidP="00C302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40,0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74AE6" w:rsidP="00FE19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50</w:t>
            </w:r>
          </w:p>
        </w:tc>
      </w:tr>
      <w:tr w:rsidR="00695F8D" w:rsidRPr="002D3928" w:rsidTr="00931F1A">
        <w:trPr>
          <w:trHeight w:val="73"/>
        </w:trPr>
        <w:tc>
          <w:tcPr>
            <w:tcW w:w="33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5F8D" w:rsidRPr="002D3928" w:rsidRDefault="00695F8D" w:rsidP="00B67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D3533B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F32E83">
            <w:pPr>
              <w:tabs>
                <w:tab w:val="left" w:pos="188"/>
                <w:tab w:val="center" w:pos="484"/>
              </w:tabs>
              <w:spacing w:after="0" w:line="240" w:lineRule="auto"/>
              <w:ind w:hanging="4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ab/>
              <w:t xml:space="preserve">     </w:t>
            </w:r>
            <w:r w:rsidRPr="005D7B34">
              <w:rPr>
                <w:rFonts w:ascii="Times New Roman" w:eastAsia="Calibri" w:hAnsi="Times New Roman"/>
                <w:sz w:val="18"/>
                <w:szCs w:val="18"/>
              </w:rPr>
              <w:tab/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3370BD" w:rsidP="003370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</w:t>
            </w:r>
            <w:r w:rsidR="00695F8D" w:rsidRPr="005D7B34"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3370BD" w:rsidP="003370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</w:t>
            </w:r>
            <w:r w:rsidR="00695F8D" w:rsidRPr="005D7B34">
              <w:rPr>
                <w:rFonts w:ascii="Times New Roman" w:eastAsia="Calibri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924C10" w:rsidP="00924C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40</w:t>
            </w:r>
            <w:r w:rsidR="00695F8D" w:rsidRPr="005D7B34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C302E0" w:rsidP="00C302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40,0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74AE6" w:rsidP="00FE19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50</w:t>
            </w:r>
          </w:p>
        </w:tc>
      </w:tr>
      <w:tr w:rsidR="00695F8D" w:rsidRPr="002D3928" w:rsidTr="00931F1A">
        <w:trPr>
          <w:trHeight w:val="98"/>
        </w:trPr>
        <w:tc>
          <w:tcPr>
            <w:tcW w:w="33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5F8D" w:rsidRPr="002D3928" w:rsidRDefault="00695F8D" w:rsidP="00B67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D3533B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9D73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FE19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FE19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695F8D" w:rsidRPr="002D3928" w:rsidTr="00931F1A">
        <w:trPr>
          <w:trHeight w:val="73"/>
        </w:trPr>
        <w:tc>
          <w:tcPr>
            <w:tcW w:w="33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5F8D" w:rsidRPr="002D3928" w:rsidRDefault="00695F8D" w:rsidP="00B67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D3533B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9D73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FE19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FE19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695F8D" w:rsidRPr="002D3928" w:rsidTr="00931F1A">
        <w:trPr>
          <w:trHeight w:val="73"/>
        </w:trPr>
        <w:tc>
          <w:tcPr>
            <w:tcW w:w="33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5F8D" w:rsidRPr="002D3928" w:rsidRDefault="00695F8D" w:rsidP="00B67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ВБ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D3533B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9D73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FE19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FE19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695F8D" w:rsidRPr="002D3928" w:rsidTr="00931F1A">
        <w:trPr>
          <w:trHeight w:val="73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3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5F8D" w:rsidRPr="002D3928" w:rsidRDefault="00695F8D" w:rsidP="00B67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D3928">
              <w:rPr>
                <w:rFonts w:ascii="Times New Roman" w:hAnsi="Times New Roman"/>
                <w:bCs/>
                <w:sz w:val="18"/>
                <w:szCs w:val="18"/>
              </w:rPr>
              <w:t>Укрепление МТБ (приобретение  орг</w:t>
            </w:r>
            <w:proofErr w:type="gramStart"/>
            <w:r w:rsidRPr="002D3928">
              <w:rPr>
                <w:rFonts w:ascii="Times New Roman" w:hAnsi="Times New Roman"/>
                <w:bCs/>
                <w:sz w:val="18"/>
                <w:szCs w:val="18"/>
              </w:rPr>
              <w:t>.т</w:t>
            </w:r>
            <w:proofErr w:type="gramEnd"/>
            <w:r w:rsidRPr="002D3928">
              <w:rPr>
                <w:rFonts w:ascii="Times New Roman" w:hAnsi="Times New Roman"/>
                <w:bCs/>
                <w:sz w:val="18"/>
                <w:szCs w:val="18"/>
              </w:rPr>
              <w:t>ехники, мультимедийног</w:t>
            </w:r>
            <w:r w:rsidRPr="002D3928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о оборудования, музыкальной техники, сценических костюмов, приобретение мебели)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lastRenderedPageBreak/>
              <w:t>Задача №2,3индикатор №1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МДШИ, СДШИ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2015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CC4789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202</w:t>
            </w:r>
            <w:r w:rsidR="00CC4789">
              <w:rPr>
                <w:rFonts w:ascii="Times New Roman" w:eastAsia="Arial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85,10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135,40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64541" w:rsidP="00664541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90,4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C703E1" w:rsidP="00C703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C703E1" w:rsidP="00C703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7E5CCA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50,</w:t>
            </w:r>
            <w:r w:rsidR="00695F8D"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7E5CCA" w:rsidP="00FE19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50,</w:t>
            </w:r>
            <w:r w:rsidR="00695F8D"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7E5CCA" w:rsidP="007E5CC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2</w:t>
            </w:r>
            <w:r w:rsidR="00674AE6">
              <w:rPr>
                <w:rFonts w:ascii="Times New Roman" w:eastAsia="Calibri" w:hAnsi="Times New Roman"/>
                <w:b/>
                <w:sz w:val="18"/>
                <w:szCs w:val="18"/>
              </w:rPr>
              <w:t>00</w:t>
            </w:r>
          </w:p>
        </w:tc>
      </w:tr>
      <w:tr w:rsidR="00695F8D" w:rsidRPr="002D3928" w:rsidTr="00931F1A">
        <w:trPr>
          <w:trHeight w:val="82"/>
        </w:trPr>
        <w:tc>
          <w:tcPr>
            <w:tcW w:w="33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5F8D" w:rsidRPr="002D3928" w:rsidRDefault="00695F8D" w:rsidP="00B67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D3533B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9D73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FE19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FE19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695F8D" w:rsidRPr="002D3928" w:rsidTr="00931F1A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3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5F8D" w:rsidRPr="002D3928" w:rsidRDefault="00695F8D" w:rsidP="00B67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75,40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64541" w:rsidP="00664541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90,4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C703E1" w:rsidP="00C70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C703E1" w:rsidP="00C703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7E5CCA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50,</w:t>
            </w:r>
            <w:r w:rsidR="00695F8D"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7E5CCA" w:rsidP="00FE19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50,</w:t>
            </w:r>
            <w:r w:rsidR="00695F8D"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7E5CCA" w:rsidP="007E5CC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200</w:t>
            </w:r>
          </w:p>
        </w:tc>
      </w:tr>
      <w:tr w:rsidR="00695F8D" w:rsidRPr="002D3928" w:rsidTr="00931F1A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3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5F8D" w:rsidRPr="002D3928" w:rsidRDefault="00695F8D" w:rsidP="00B67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ВБ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85,1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D3533B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9D73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FE19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695F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695F8D" w:rsidRPr="002D3928" w:rsidTr="00931F1A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36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5F8D" w:rsidRPr="002D3928" w:rsidRDefault="00695F8D" w:rsidP="00B67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D3533B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9D73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FE19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695F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695F8D" w:rsidRPr="002D3928" w:rsidTr="00931F1A">
        <w:trPr>
          <w:trHeight w:val="73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95F8D" w:rsidRPr="002D3928" w:rsidRDefault="00695F8D" w:rsidP="00B6787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D3928">
              <w:rPr>
                <w:rFonts w:ascii="Times New Roman" w:hAnsi="Times New Roman"/>
                <w:bCs/>
                <w:sz w:val="18"/>
                <w:szCs w:val="18"/>
              </w:rPr>
              <w:t>Ремонт зданий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Задача №2,3индикатор №1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МДШИ, СДШИ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2015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CC4789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202</w:t>
            </w:r>
            <w:r w:rsidR="00CC4789">
              <w:rPr>
                <w:rFonts w:ascii="Times New Roman" w:eastAsia="Arial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ind w:hanging="4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863,68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64541" w:rsidP="00664541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1009,47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2C129B" w:rsidP="002C12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2025,2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2C129B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2025,2</w:t>
            </w:r>
            <w:r w:rsidR="00695F8D"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FE19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D50E32" w:rsidP="00D50E3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695F8D" w:rsidRPr="002D3928" w:rsidTr="00931F1A">
        <w:trPr>
          <w:trHeight w:val="126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3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570,0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D3533B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9D73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FE19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EC358D" w:rsidP="00EC35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695F8D" w:rsidRPr="002D3928" w:rsidTr="00931F1A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3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293,68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64541" w:rsidP="00664541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1009,47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2C129B" w:rsidP="002C12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2025,2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2C129B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2025,2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FE19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74AE6" w:rsidP="00EC35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695F8D" w:rsidRPr="002D3928" w:rsidTr="00931F1A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3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ВБ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D3533B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9D73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FE19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695F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695F8D" w:rsidRPr="002D3928" w:rsidTr="00931F1A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ind w:hanging="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D3533B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9D73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FE19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695F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695F8D" w:rsidRPr="002D3928" w:rsidTr="00931F1A">
        <w:trPr>
          <w:trHeight w:val="95"/>
        </w:trPr>
        <w:tc>
          <w:tcPr>
            <w:tcW w:w="33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4.1</w:t>
            </w:r>
          </w:p>
        </w:tc>
        <w:tc>
          <w:tcPr>
            <w:tcW w:w="136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AC07E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Ремонт МБУ ДО «СДШИ»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Задача №2,3индикатор №1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МБУ ДО «Саганнурская детская школа искусств»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CC478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C478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  <w:p w:rsidR="00695F8D" w:rsidRPr="002D3928" w:rsidRDefault="00695F8D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263,68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64541" w:rsidP="006645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1009,47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2C129B" w:rsidP="002C12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2025,2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2C129B" w:rsidP="002C12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2025,2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FE19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D62F91" w:rsidP="00EC358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695F8D" w:rsidRPr="002D3928" w:rsidTr="00931F1A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6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B6787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4F03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9D73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FE19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D62F91" w:rsidP="00EC35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695F8D" w:rsidRPr="002D3928" w:rsidTr="00931F1A">
        <w:trPr>
          <w:trHeight w:val="86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6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B6787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4F0350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9D73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FE19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695F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695F8D" w:rsidRPr="002D3928" w:rsidTr="00931F1A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6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B6787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9D73E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FE19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695F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695F8D" w:rsidRPr="002D3928" w:rsidTr="00931F1A">
        <w:trPr>
          <w:trHeight w:val="93"/>
        </w:trPr>
        <w:tc>
          <w:tcPr>
            <w:tcW w:w="3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F8D" w:rsidRPr="002D3928" w:rsidRDefault="00695F8D" w:rsidP="00B6787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263,68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D353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664541">
            <w:pPr>
              <w:tabs>
                <w:tab w:val="center" w:pos="486"/>
              </w:tabs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 xml:space="preserve">    </w:t>
            </w:r>
            <w:r w:rsidR="00664541">
              <w:rPr>
                <w:rFonts w:ascii="Times New Roman" w:eastAsia="Calibri" w:hAnsi="Times New Roman"/>
                <w:sz w:val="18"/>
                <w:szCs w:val="18"/>
              </w:rPr>
              <w:t>1009,47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5F8D" w:rsidRPr="005D7B34" w:rsidRDefault="002C129B" w:rsidP="002C12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2025,2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5F8D" w:rsidRPr="005D7B34" w:rsidRDefault="002C129B" w:rsidP="002C12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2025,2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B6787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FE19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5F8D" w:rsidRPr="005D7B34" w:rsidRDefault="00674AE6" w:rsidP="00695F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695F8D" w:rsidRPr="002D3928" w:rsidTr="00931F1A">
        <w:trPr>
          <w:trHeight w:val="73"/>
        </w:trPr>
        <w:tc>
          <w:tcPr>
            <w:tcW w:w="3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4.2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B6787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Отделочные работы  МБУ ДО  «СДШИ»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Задача №2,3индикатор №1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МБУ ДО «Саганнурская детская школа искусств»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695F8D" w:rsidRPr="002D3928" w:rsidRDefault="00695F8D" w:rsidP="00CC478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C478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9D73E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B678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B678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FE19B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74AE6" w:rsidP="00EC358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695F8D" w:rsidRPr="002D3928" w:rsidTr="00931F1A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6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B6787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9D73E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B678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B678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FE19B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74AE6" w:rsidP="00674AE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695F8D" w:rsidRPr="002D3928" w:rsidTr="00931F1A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6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B6787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570,0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9D73E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B678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B678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FE19B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74AE6" w:rsidP="00695F8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695F8D" w:rsidRPr="002D3928" w:rsidTr="00931F1A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6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B6787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9D73E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B678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B678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FE19B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695F8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695F8D" w:rsidRPr="002D3928" w:rsidTr="00931F1A">
        <w:trPr>
          <w:trHeight w:val="122"/>
        </w:trPr>
        <w:tc>
          <w:tcPr>
            <w:tcW w:w="33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6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B6787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9D73E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B678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B678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FE19B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695F8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695F8D" w:rsidRPr="002D3928" w:rsidTr="00931F1A">
        <w:trPr>
          <w:trHeight w:val="73"/>
        </w:trPr>
        <w:tc>
          <w:tcPr>
            <w:tcW w:w="33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5.</w:t>
            </w:r>
          </w:p>
        </w:tc>
        <w:tc>
          <w:tcPr>
            <w:tcW w:w="136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B67874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  <w:t>Поддержка лучших учреждений культуры (за счет местного бюджета)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Задача №2,3индикатор №1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МБУ ДО «Саганнурская детская школа искусств»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3075EF" w:rsidP="003075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B678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B678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60,0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FE19B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65,0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214111" w:rsidP="0021411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200</w:t>
            </w:r>
          </w:p>
        </w:tc>
      </w:tr>
      <w:tr w:rsidR="00695F8D" w:rsidRPr="002D3928" w:rsidTr="00931F1A">
        <w:trPr>
          <w:trHeight w:val="102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6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6D7BF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3075EF" w:rsidP="00B678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B678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60,0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FE19B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65,0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74AE6" w:rsidP="00674AE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200</w:t>
            </w:r>
          </w:p>
        </w:tc>
      </w:tr>
      <w:tr w:rsidR="00695F8D" w:rsidRPr="002D3928" w:rsidTr="00931F1A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6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9D73E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B678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B678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FE19B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695F8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695F8D" w:rsidRPr="002D3928" w:rsidTr="00931F1A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6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9D73E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B678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B678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FE19B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695F8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695F8D" w:rsidRPr="002D3928" w:rsidTr="00931F1A">
        <w:trPr>
          <w:trHeight w:val="73"/>
        </w:trPr>
        <w:tc>
          <w:tcPr>
            <w:tcW w:w="33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6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ВБ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9D73E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B678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B6787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FE19B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695F8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695F8D" w:rsidRPr="002D3928" w:rsidTr="00931F1A">
        <w:trPr>
          <w:trHeight w:val="23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  <w:t xml:space="preserve">Итого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6320,7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6668,2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7585,25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9595,8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11951,77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1C3425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12859,32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5F8D" w:rsidRPr="005D7B34" w:rsidRDefault="00695F8D" w:rsidP="00D333BC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1</w:t>
            </w:r>
            <w:r w:rsidR="00D333BC">
              <w:rPr>
                <w:rFonts w:ascii="Times New Roman" w:eastAsia="Calibri" w:hAnsi="Times New Roman"/>
                <w:b/>
                <w:sz w:val="18"/>
                <w:szCs w:val="18"/>
              </w:rPr>
              <w:t>2451,43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5F8D" w:rsidRPr="005D7B34" w:rsidRDefault="00695F8D" w:rsidP="006B2343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1</w:t>
            </w:r>
            <w:r w:rsidR="006B2343">
              <w:rPr>
                <w:rFonts w:ascii="Times New Roman" w:eastAsia="Calibri" w:hAnsi="Times New Roman"/>
                <w:b/>
                <w:sz w:val="18"/>
                <w:szCs w:val="18"/>
              </w:rPr>
              <w:t>9426,2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5F8D" w:rsidRPr="005D7B34" w:rsidRDefault="00695F8D" w:rsidP="006B2343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1</w:t>
            </w:r>
            <w:r w:rsidR="006B2343">
              <w:rPr>
                <w:rFonts w:ascii="Times New Roman" w:eastAsia="Calibri" w:hAnsi="Times New Roman"/>
                <w:b/>
                <w:sz w:val="18"/>
                <w:szCs w:val="18"/>
              </w:rPr>
              <w:t>9426,2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5F8D" w:rsidRPr="005D7B34" w:rsidRDefault="00695F8D" w:rsidP="00924C10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1</w:t>
            </w:r>
            <w:r w:rsidR="00924C10">
              <w:rPr>
                <w:rFonts w:ascii="Times New Roman" w:eastAsia="Calibri" w:hAnsi="Times New Roman"/>
                <w:b/>
                <w:sz w:val="18"/>
                <w:szCs w:val="18"/>
              </w:rPr>
              <w:t>8394,0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5F8D" w:rsidRPr="005D7B34" w:rsidRDefault="00695F8D" w:rsidP="00B13FBC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1</w:t>
            </w:r>
            <w:r w:rsidR="00B13FBC">
              <w:rPr>
                <w:rFonts w:ascii="Times New Roman" w:eastAsia="Calibri" w:hAnsi="Times New Roman"/>
                <w:b/>
                <w:sz w:val="18"/>
                <w:szCs w:val="18"/>
              </w:rPr>
              <w:t>9495,0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5F8D" w:rsidRPr="005D7B34" w:rsidRDefault="00214111" w:rsidP="0070036C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2</w:t>
            </w:r>
            <w:r w:rsidR="0070036C">
              <w:rPr>
                <w:rFonts w:ascii="Times New Roman" w:eastAsia="Calibri" w:hAnsi="Times New Roman"/>
                <w:b/>
                <w:sz w:val="18"/>
                <w:szCs w:val="18"/>
              </w:rPr>
              <w:t>0950,0</w:t>
            </w:r>
          </w:p>
        </w:tc>
      </w:tr>
      <w:tr w:rsidR="00695F8D" w:rsidRPr="002D3928" w:rsidTr="00931F1A">
        <w:trPr>
          <w:trHeight w:val="23"/>
        </w:trPr>
        <w:tc>
          <w:tcPr>
            <w:tcW w:w="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  <w:t>Республиканский бюджет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2687,0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2687,0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2687,0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3506,0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b/>
                <w:sz w:val="18"/>
                <w:szCs w:val="18"/>
              </w:rPr>
              <w:t>3832,30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D3533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3287,89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5F8D" w:rsidRPr="005D7B34" w:rsidRDefault="00695F8D" w:rsidP="00D333B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33240E">
              <w:rPr>
                <w:rFonts w:ascii="Times New Roman" w:eastAsia="Calibri" w:hAnsi="Times New Roman"/>
                <w:b/>
                <w:sz w:val="18"/>
                <w:szCs w:val="18"/>
              </w:rPr>
              <w:t>4</w:t>
            </w:r>
            <w:r w:rsidR="00D333BC" w:rsidRPr="0033240E">
              <w:rPr>
                <w:rFonts w:ascii="Times New Roman" w:eastAsia="Calibri" w:hAnsi="Times New Roman"/>
                <w:b/>
                <w:sz w:val="18"/>
                <w:szCs w:val="18"/>
              </w:rPr>
              <w:t>445,8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5F8D" w:rsidRPr="005D7B34" w:rsidRDefault="003075EF" w:rsidP="003075E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6814,2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5F8D" w:rsidRPr="005D7B34" w:rsidRDefault="0065600A" w:rsidP="0065600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6814,2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5F8D" w:rsidRPr="005D7B34" w:rsidRDefault="00924C10" w:rsidP="00924C1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7223,0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5F8D" w:rsidRPr="005D7B34" w:rsidRDefault="00B13FBC" w:rsidP="00B13FB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7656,0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5F8D" w:rsidRPr="005D7B34" w:rsidRDefault="0070036C" w:rsidP="007003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8115,0</w:t>
            </w:r>
          </w:p>
        </w:tc>
      </w:tr>
      <w:tr w:rsidR="00695F8D" w:rsidRPr="002D3928" w:rsidTr="00931F1A">
        <w:trPr>
          <w:trHeight w:val="73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3633,7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3896,1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4898,25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6089,8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8119,47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9571,43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8D" w:rsidRPr="005D7B34" w:rsidRDefault="00D333BC" w:rsidP="00D333BC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8005,63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8D" w:rsidRPr="005D7B34" w:rsidRDefault="006B2343" w:rsidP="006B2343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12612,0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8D" w:rsidRPr="005D7B34" w:rsidRDefault="006B2343" w:rsidP="006B2343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12612,0</w:t>
            </w:r>
            <w:r w:rsidR="0065600A">
              <w:rPr>
                <w:rFonts w:ascii="Times New Roman" w:eastAsia="Calibri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8D" w:rsidRPr="005D7B34" w:rsidRDefault="00695F8D" w:rsidP="00924C10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11</w:t>
            </w:r>
            <w:r w:rsidR="00924C10">
              <w:rPr>
                <w:rFonts w:ascii="Times New Roman" w:eastAsia="Calibri" w:hAnsi="Times New Roman"/>
                <w:b/>
                <w:sz w:val="18"/>
                <w:szCs w:val="18"/>
              </w:rPr>
              <w:t>171,0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8D" w:rsidRPr="005D7B34" w:rsidRDefault="00695F8D" w:rsidP="002F189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1</w:t>
            </w:r>
            <w:r w:rsidR="002F189B">
              <w:rPr>
                <w:rFonts w:ascii="Times New Roman" w:eastAsia="Calibri" w:hAnsi="Times New Roman"/>
                <w:b/>
                <w:sz w:val="18"/>
                <w:szCs w:val="18"/>
              </w:rPr>
              <w:t>1839,0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8D" w:rsidRPr="005D7B34" w:rsidRDefault="00214111" w:rsidP="0070036C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</w:t>
            </w:r>
            <w:r w:rsidR="0070036C">
              <w:rPr>
                <w:rFonts w:ascii="Times New Roman" w:eastAsia="Calibri" w:hAnsi="Times New Roman"/>
                <w:b/>
                <w:sz w:val="18"/>
                <w:szCs w:val="18"/>
              </w:rPr>
              <w:t>2835,0</w:t>
            </w:r>
          </w:p>
        </w:tc>
      </w:tr>
      <w:tr w:rsidR="00695F8D" w:rsidRPr="002D3928" w:rsidTr="00931F1A">
        <w:trPr>
          <w:trHeight w:val="73"/>
        </w:trPr>
        <w:tc>
          <w:tcPr>
            <w:tcW w:w="3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9D73E4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B67874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B67874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FE19BE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5F8D" w:rsidRPr="005D7B34" w:rsidRDefault="00214111" w:rsidP="00695F8D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695F8D" w:rsidRPr="002D3928" w:rsidTr="00931F1A">
        <w:trPr>
          <w:trHeight w:val="23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  <w:shd w:val="clear" w:color="auto" w:fill="FFFFFF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85,10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5F8D" w:rsidRPr="002D3928" w:rsidRDefault="00695F8D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D3533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9D73E4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B67874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B67874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5F8D" w:rsidRPr="005D7B34" w:rsidRDefault="00695F8D" w:rsidP="00FE19BE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5F8D" w:rsidRPr="005D7B34" w:rsidRDefault="00214111" w:rsidP="00695F8D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</w:tbl>
    <w:p w:rsidR="00FF2BDF" w:rsidRPr="002D3928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lastRenderedPageBreak/>
        <w:t>Приложение</w:t>
      </w:r>
      <w:r w:rsidR="00FF2BDF" w:rsidRPr="002D3928">
        <w:rPr>
          <w:rFonts w:ascii="Times New Roman" w:hAnsi="Times New Roman" w:cs="Times New Roman"/>
          <w:bCs/>
        </w:rPr>
        <w:t xml:space="preserve"> </w:t>
      </w:r>
      <w:r w:rsidR="00A65007">
        <w:rPr>
          <w:rFonts w:ascii="Times New Roman" w:hAnsi="Times New Roman" w:cs="Times New Roman"/>
          <w:bCs/>
        </w:rPr>
        <w:t>1</w:t>
      </w:r>
      <w:r w:rsidR="0019700F">
        <w:rPr>
          <w:rFonts w:ascii="Times New Roman" w:hAnsi="Times New Roman" w:cs="Times New Roman"/>
          <w:bCs/>
        </w:rPr>
        <w:t>2</w:t>
      </w:r>
      <w:r w:rsidRPr="002D3928">
        <w:rPr>
          <w:rFonts w:ascii="Times New Roman" w:hAnsi="Times New Roman" w:cs="Times New Roman"/>
          <w:bCs/>
        </w:rPr>
        <w:t xml:space="preserve"> </w:t>
      </w:r>
    </w:p>
    <w:p w:rsidR="00574CD5" w:rsidRPr="002D3928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t xml:space="preserve">к постановлению администрации </w:t>
      </w:r>
      <w:proofErr w:type="gramStart"/>
      <w:r w:rsidRPr="002D3928">
        <w:rPr>
          <w:rFonts w:ascii="Times New Roman" w:hAnsi="Times New Roman" w:cs="Times New Roman"/>
          <w:bCs/>
        </w:rPr>
        <w:t>муниципального</w:t>
      </w:r>
      <w:proofErr w:type="gramEnd"/>
    </w:p>
    <w:p w:rsidR="00574CD5" w:rsidRPr="002D3928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t>образования «Мухоршибирский район»</w:t>
      </w:r>
    </w:p>
    <w:p w:rsidR="00574CD5" w:rsidRPr="002D3928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t>от «</w:t>
      </w:r>
      <w:r w:rsidR="00983A26">
        <w:rPr>
          <w:rFonts w:ascii="Times New Roman" w:hAnsi="Times New Roman" w:cs="Times New Roman"/>
          <w:bCs/>
        </w:rPr>
        <w:t>06</w:t>
      </w:r>
      <w:r w:rsidRPr="002D3928">
        <w:rPr>
          <w:rFonts w:ascii="Times New Roman" w:hAnsi="Times New Roman" w:cs="Times New Roman"/>
          <w:bCs/>
        </w:rPr>
        <w:t>»</w:t>
      </w:r>
      <w:r w:rsidR="007F5EF6">
        <w:rPr>
          <w:rFonts w:ascii="Times New Roman" w:hAnsi="Times New Roman" w:cs="Times New Roman"/>
          <w:bCs/>
        </w:rPr>
        <w:t xml:space="preserve"> </w:t>
      </w:r>
      <w:r w:rsidR="005A77B7">
        <w:rPr>
          <w:rFonts w:ascii="Times New Roman" w:hAnsi="Times New Roman" w:cs="Times New Roman"/>
          <w:bCs/>
        </w:rPr>
        <w:t>декабря</w:t>
      </w:r>
      <w:r w:rsidR="00717074" w:rsidRPr="002D3928">
        <w:rPr>
          <w:rFonts w:ascii="Times New Roman" w:hAnsi="Times New Roman" w:cs="Times New Roman"/>
          <w:bCs/>
        </w:rPr>
        <w:t xml:space="preserve"> 20</w:t>
      </w:r>
      <w:r w:rsidR="00E424A3" w:rsidRPr="002D3928">
        <w:rPr>
          <w:rFonts w:ascii="Times New Roman" w:hAnsi="Times New Roman" w:cs="Times New Roman"/>
          <w:bCs/>
        </w:rPr>
        <w:t>2</w:t>
      </w:r>
      <w:r w:rsidR="00713FF3">
        <w:rPr>
          <w:rFonts w:ascii="Times New Roman" w:hAnsi="Times New Roman" w:cs="Times New Roman"/>
          <w:bCs/>
        </w:rPr>
        <w:t>1</w:t>
      </w:r>
      <w:r w:rsidRPr="002D3928">
        <w:rPr>
          <w:rFonts w:ascii="Times New Roman" w:hAnsi="Times New Roman" w:cs="Times New Roman"/>
          <w:bCs/>
        </w:rPr>
        <w:t>г. №</w:t>
      </w:r>
      <w:r w:rsidR="00097287" w:rsidRPr="002D3928">
        <w:rPr>
          <w:rFonts w:ascii="Times New Roman" w:hAnsi="Times New Roman" w:cs="Times New Roman"/>
          <w:bCs/>
        </w:rPr>
        <w:t xml:space="preserve"> </w:t>
      </w:r>
      <w:r w:rsidR="00983A26">
        <w:rPr>
          <w:rFonts w:ascii="Times New Roman" w:hAnsi="Times New Roman" w:cs="Times New Roman"/>
          <w:bCs/>
        </w:rPr>
        <w:t>738</w:t>
      </w:r>
    </w:p>
    <w:p w:rsidR="00574CD5" w:rsidRPr="002D3928" w:rsidRDefault="00574CD5" w:rsidP="00574C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74CD5" w:rsidRPr="002D3928" w:rsidRDefault="00574CD5" w:rsidP="00574C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3928">
        <w:rPr>
          <w:rFonts w:ascii="Times New Roman" w:hAnsi="Times New Roman" w:cs="Times New Roman"/>
          <w:bCs/>
          <w:sz w:val="24"/>
          <w:szCs w:val="24"/>
        </w:rPr>
        <w:t xml:space="preserve">Раздел 7. Ресурсное обеспечение подпрограммы  </w:t>
      </w:r>
      <w:r w:rsidRPr="002D3928">
        <w:rPr>
          <w:rFonts w:ascii="Times New Roman" w:eastAsia="Calibri" w:hAnsi="Times New Roman"/>
          <w:sz w:val="24"/>
          <w:szCs w:val="24"/>
        </w:rPr>
        <w:t>«</w:t>
      </w:r>
      <w:r w:rsidRPr="002D3928">
        <w:rPr>
          <w:rFonts w:ascii="Times New Roman" w:hAnsi="Times New Roman"/>
          <w:sz w:val="24"/>
          <w:szCs w:val="24"/>
        </w:rPr>
        <w:t>Дополнительное образование в сфере культуры»</w:t>
      </w:r>
    </w:p>
    <w:p w:rsidR="00574CD5" w:rsidRPr="002D3928" w:rsidRDefault="00574CD5" w:rsidP="00574C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3928">
        <w:rPr>
          <w:rFonts w:ascii="Times New Roman" w:hAnsi="Times New Roman" w:cs="Times New Roman"/>
          <w:bCs/>
          <w:sz w:val="24"/>
          <w:szCs w:val="24"/>
        </w:rPr>
        <w:t>за счет средств бюджета муниципального образования «Мухоршибирский район»</w:t>
      </w:r>
    </w:p>
    <w:p w:rsidR="00574CD5" w:rsidRPr="002D3928" w:rsidRDefault="00574CD5" w:rsidP="00574CD5">
      <w:pPr>
        <w:pStyle w:val="ConsPlusNormal"/>
        <w:jc w:val="both"/>
        <w:rPr>
          <w:sz w:val="6"/>
          <w:szCs w:val="6"/>
        </w:rPr>
      </w:pPr>
    </w:p>
    <w:tbl>
      <w:tblPr>
        <w:tblW w:w="15392" w:type="dxa"/>
        <w:tblCellSpacing w:w="5" w:type="nil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567"/>
        <w:gridCol w:w="1276"/>
        <w:gridCol w:w="1843"/>
        <w:gridCol w:w="426"/>
        <w:gridCol w:w="567"/>
        <w:gridCol w:w="567"/>
        <w:gridCol w:w="567"/>
        <w:gridCol w:w="850"/>
        <w:gridCol w:w="709"/>
        <w:gridCol w:w="709"/>
        <w:gridCol w:w="708"/>
        <w:gridCol w:w="851"/>
        <w:gridCol w:w="709"/>
        <w:gridCol w:w="709"/>
        <w:gridCol w:w="850"/>
        <w:gridCol w:w="851"/>
        <w:gridCol w:w="708"/>
        <w:gridCol w:w="709"/>
        <w:gridCol w:w="856"/>
      </w:tblGrid>
      <w:tr w:rsidR="00B03B4F" w:rsidRPr="002D3928" w:rsidTr="00931F1A">
        <w:trPr>
          <w:trHeight w:val="982"/>
          <w:tblCellSpacing w:w="5" w:type="nil"/>
        </w:trPr>
        <w:tc>
          <w:tcPr>
            <w:tcW w:w="360" w:type="dxa"/>
            <w:vMerge w:val="restart"/>
            <w:shd w:val="clear" w:color="auto" w:fill="auto"/>
          </w:tcPr>
          <w:p w:rsidR="005A2C4A" w:rsidRPr="002D3928" w:rsidRDefault="005A2C4A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D3928">
              <w:rPr>
                <w:rFonts w:ascii="Times New Roman" w:hAnsi="Times New Roman" w:cs="Times New Roman"/>
              </w:rPr>
              <w:t>п</w:t>
            </w:r>
            <w:proofErr w:type="gramEnd"/>
            <w:r w:rsidRPr="002D392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67" w:type="dxa"/>
            <w:vMerge w:val="restart"/>
          </w:tcPr>
          <w:p w:rsidR="005A2C4A" w:rsidRPr="002D3928" w:rsidRDefault="005A2C4A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276" w:type="dxa"/>
            <w:vMerge w:val="restart"/>
          </w:tcPr>
          <w:p w:rsidR="005A2C4A" w:rsidRPr="002D3928" w:rsidRDefault="005A2C4A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 xml:space="preserve">Наименование </w:t>
            </w:r>
            <w:proofErr w:type="spellStart"/>
            <w:r w:rsidRPr="002D3928">
              <w:rPr>
                <w:rFonts w:ascii="Times New Roman" w:hAnsi="Times New Roman" w:cs="Times New Roman"/>
              </w:rPr>
              <w:t>подпрограммы</w:t>
            </w:r>
            <w:proofErr w:type="gramStart"/>
            <w:r w:rsidRPr="002D3928">
              <w:rPr>
                <w:rFonts w:ascii="Times New Roman" w:hAnsi="Times New Roman" w:cs="Times New Roman"/>
              </w:rPr>
              <w:t>,м</w:t>
            </w:r>
            <w:proofErr w:type="gramEnd"/>
            <w:r w:rsidRPr="002D3928">
              <w:rPr>
                <w:rFonts w:ascii="Times New Roman" w:hAnsi="Times New Roman" w:cs="Times New Roman"/>
              </w:rPr>
              <w:t>ероприятия</w:t>
            </w:r>
            <w:proofErr w:type="spellEnd"/>
          </w:p>
        </w:tc>
        <w:tc>
          <w:tcPr>
            <w:tcW w:w="1843" w:type="dxa"/>
            <w:vMerge w:val="restart"/>
          </w:tcPr>
          <w:p w:rsidR="005A2C4A" w:rsidRPr="002D3928" w:rsidRDefault="005A2C4A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2127" w:type="dxa"/>
            <w:gridSpan w:val="4"/>
          </w:tcPr>
          <w:p w:rsidR="005A2C4A" w:rsidRPr="002D3928" w:rsidRDefault="005A2C4A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9219" w:type="dxa"/>
            <w:gridSpan w:val="12"/>
            <w:shd w:val="clear" w:color="auto" w:fill="auto"/>
          </w:tcPr>
          <w:p w:rsidR="00B03B4F" w:rsidRPr="00B03B4F" w:rsidRDefault="00B03B4F" w:rsidP="00B03B4F">
            <w:pPr>
              <w:suppressAutoHyphens w:val="0"/>
              <w:jc w:val="center"/>
              <w:rPr>
                <w:rFonts w:ascii="Times New Roman" w:hAnsi="Times New Roman"/>
              </w:rPr>
            </w:pPr>
            <w:r w:rsidRPr="00B03B4F">
              <w:rPr>
                <w:rFonts w:ascii="Times New Roman" w:hAnsi="Times New Roman"/>
              </w:rPr>
              <w:t>Финансовые показатели</w:t>
            </w:r>
          </w:p>
        </w:tc>
      </w:tr>
      <w:tr w:rsidR="002C2386" w:rsidRPr="002D3928" w:rsidTr="00931F1A">
        <w:trPr>
          <w:trHeight w:val="847"/>
          <w:tblCellSpacing w:w="5" w:type="nil"/>
        </w:trPr>
        <w:tc>
          <w:tcPr>
            <w:tcW w:w="360" w:type="dxa"/>
            <w:vMerge/>
            <w:shd w:val="clear" w:color="auto" w:fill="auto"/>
          </w:tcPr>
          <w:p w:rsidR="002C2386" w:rsidRPr="002D3928" w:rsidRDefault="002C2386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2C2386" w:rsidRPr="002D3928" w:rsidRDefault="002C2386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C2386" w:rsidRPr="002D3928" w:rsidRDefault="002C2386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C2386" w:rsidRPr="002D3928" w:rsidRDefault="002C2386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C2386" w:rsidRPr="002D3928" w:rsidRDefault="002C2386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</w:tcPr>
          <w:p w:rsidR="002C2386" w:rsidRPr="002D3928" w:rsidRDefault="002C2386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567" w:type="dxa"/>
          </w:tcPr>
          <w:p w:rsidR="002C2386" w:rsidRPr="002D3928" w:rsidRDefault="002C2386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567" w:type="dxa"/>
          </w:tcPr>
          <w:p w:rsidR="002C2386" w:rsidRPr="002D3928" w:rsidRDefault="002C2386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850" w:type="dxa"/>
          </w:tcPr>
          <w:p w:rsidR="002C2386" w:rsidRPr="002D3928" w:rsidRDefault="002C2386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2014г. факт.</w:t>
            </w:r>
          </w:p>
        </w:tc>
        <w:tc>
          <w:tcPr>
            <w:tcW w:w="709" w:type="dxa"/>
          </w:tcPr>
          <w:p w:rsidR="002C2386" w:rsidRPr="002D3928" w:rsidRDefault="002C2386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2015г. факт.</w:t>
            </w:r>
          </w:p>
        </w:tc>
        <w:tc>
          <w:tcPr>
            <w:tcW w:w="709" w:type="dxa"/>
          </w:tcPr>
          <w:p w:rsidR="002C2386" w:rsidRPr="002D3928" w:rsidRDefault="002C2386" w:rsidP="005A531A">
            <w:pPr>
              <w:pStyle w:val="ConsPlusNormal"/>
              <w:ind w:left="-116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</w:rPr>
              <w:t>2016г</w:t>
            </w: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C2386" w:rsidRPr="002D3928" w:rsidRDefault="002C2386" w:rsidP="005A531A">
            <w:pPr>
              <w:pStyle w:val="ConsPlusNormal"/>
              <w:ind w:left="-116"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факт.</w:t>
            </w:r>
          </w:p>
        </w:tc>
        <w:tc>
          <w:tcPr>
            <w:tcW w:w="708" w:type="dxa"/>
          </w:tcPr>
          <w:p w:rsidR="002C2386" w:rsidRPr="002D3928" w:rsidRDefault="002C2386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2017г факт.</w:t>
            </w:r>
          </w:p>
        </w:tc>
        <w:tc>
          <w:tcPr>
            <w:tcW w:w="851" w:type="dxa"/>
          </w:tcPr>
          <w:p w:rsidR="002C2386" w:rsidRPr="002D3928" w:rsidRDefault="002C2386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2018г. факт.</w:t>
            </w:r>
          </w:p>
        </w:tc>
        <w:tc>
          <w:tcPr>
            <w:tcW w:w="709" w:type="dxa"/>
          </w:tcPr>
          <w:p w:rsidR="002C2386" w:rsidRPr="002D3928" w:rsidRDefault="002C2386" w:rsidP="00B03B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 xml:space="preserve">2019г. </w:t>
            </w: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</w:tcPr>
          <w:p w:rsidR="002C2386" w:rsidRPr="002D3928" w:rsidRDefault="002C2386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2020г</w:t>
            </w:r>
            <w:proofErr w:type="gramStart"/>
            <w:r w:rsidRPr="002D3928">
              <w:rPr>
                <w:rFonts w:ascii="Times New Roman" w:hAnsi="Times New Roman" w:cs="Times New Roman"/>
              </w:rPr>
              <w:t>.п</w:t>
            </w:r>
            <w:proofErr w:type="gramEnd"/>
            <w:r w:rsidRPr="002D3928">
              <w:rPr>
                <w:rFonts w:ascii="Times New Roman" w:hAnsi="Times New Roman" w:cs="Times New Roman"/>
              </w:rPr>
              <w:t>лан по программе</w:t>
            </w:r>
          </w:p>
        </w:tc>
        <w:tc>
          <w:tcPr>
            <w:tcW w:w="850" w:type="dxa"/>
          </w:tcPr>
          <w:p w:rsidR="002C2386" w:rsidRPr="002D3928" w:rsidRDefault="002C2386" w:rsidP="00A9045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202</w:t>
            </w:r>
            <w:r w:rsidR="00A90458">
              <w:rPr>
                <w:rFonts w:ascii="Times New Roman" w:hAnsi="Times New Roman" w:cs="Times New Roman"/>
              </w:rPr>
              <w:t>1</w:t>
            </w:r>
            <w:r w:rsidRPr="002D3928">
              <w:rPr>
                <w:rFonts w:ascii="Times New Roman" w:hAnsi="Times New Roman" w:cs="Times New Roman"/>
              </w:rPr>
              <w:t xml:space="preserve">г. </w:t>
            </w:r>
            <w:r w:rsidR="00A90458">
              <w:rPr>
                <w:rFonts w:ascii="Times New Roman" w:hAnsi="Times New Roman" w:cs="Times New Roman"/>
              </w:rPr>
              <w:t>план по программе</w:t>
            </w:r>
          </w:p>
        </w:tc>
        <w:tc>
          <w:tcPr>
            <w:tcW w:w="851" w:type="dxa"/>
          </w:tcPr>
          <w:p w:rsidR="002C2386" w:rsidRPr="002D3928" w:rsidRDefault="002C2386" w:rsidP="00A9045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 xml:space="preserve">2021г </w:t>
            </w:r>
            <w:r w:rsidR="00A90458">
              <w:rPr>
                <w:rFonts w:ascii="Times New Roman" w:hAnsi="Times New Roman" w:cs="Times New Roman"/>
              </w:rPr>
              <w:t>утверждено</w:t>
            </w:r>
            <w:r w:rsidRPr="002D39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</w:tcPr>
          <w:p w:rsidR="002C2386" w:rsidRPr="002D3928" w:rsidRDefault="002C2386" w:rsidP="009344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2022г. план</w:t>
            </w:r>
          </w:p>
        </w:tc>
        <w:tc>
          <w:tcPr>
            <w:tcW w:w="709" w:type="dxa"/>
          </w:tcPr>
          <w:p w:rsidR="002C2386" w:rsidRPr="002D3928" w:rsidRDefault="002C2386" w:rsidP="00FE19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 план по программе</w:t>
            </w:r>
          </w:p>
        </w:tc>
        <w:tc>
          <w:tcPr>
            <w:tcW w:w="856" w:type="dxa"/>
          </w:tcPr>
          <w:p w:rsidR="002C2386" w:rsidRPr="002D3928" w:rsidRDefault="00C810A0" w:rsidP="00FE19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 план по  программе</w:t>
            </w:r>
          </w:p>
        </w:tc>
      </w:tr>
      <w:tr w:rsidR="002C2386" w:rsidRPr="002D3928" w:rsidTr="00931F1A">
        <w:trPr>
          <w:trHeight w:val="674"/>
          <w:tblCellSpacing w:w="5" w:type="nil"/>
        </w:trPr>
        <w:tc>
          <w:tcPr>
            <w:tcW w:w="360" w:type="dxa"/>
            <w:shd w:val="clear" w:color="auto" w:fill="auto"/>
          </w:tcPr>
          <w:p w:rsidR="002C2386" w:rsidRPr="002D3928" w:rsidRDefault="002C2386" w:rsidP="005A53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C2386" w:rsidRPr="002D3928" w:rsidRDefault="002C2386" w:rsidP="005A53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1276" w:type="dxa"/>
          </w:tcPr>
          <w:p w:rsidR="00F32294" w:rsidRDefault="00F32294" w:rsidP="00F32294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Содержание</w:t>
            </w:r>
          </w:p>
          <w:p w:rsidR="002C2386" w:rsidRPr="002D3928" w:rsidRDefault="00F32294" w:rsidP="00F32294">
            <w:pPr>
              <w:pStyle w:val="ConsPlusNormal"/>
              <w:ind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учреждений дополнительного образования</w:t>
            </w:r>
          </w:p>
        </w:tc>
        <w:tc>
          <w:tcPr>
            <w:tcW w:w="1843" w:type="dxa"/>
          </w:tcPr>
          <w:p w:rsidR="002C2386" w:rsidRPr="002D3928" w:rsidRDefault="002C2386" w:rsidP="005A531A">
            <w:pPr>
              <w:pStyle w:val="ConsPlusNormal"/>
              <w:ind w:firstLine="0"/>
              <w:jc w:val="both"/>
            </w:pPr>
            <w:r w:rsidRPr="002D3928">
              <w:rPr>
                <w:rFonts w:ascii="Times New Roman" w:hAnsi="Times New Roman"/>
              </w:rPr>
              <w:t>МБУ ДО «Саганнурская детская школа искусств», МБУ ДО «Мухоршибирская школа искусств»</w:t>
            </w:r>
          </w:p>
        </w:tc>
        <w:tc>
          <w:tcPr>
            <w:tcW w:w="426" w:type="dxa"/>
          </w:tcPr>
          <w:p w:rsidR="002C2386" w:rsidRPr="002D3928" w:rsidRDefault="002C2386" w:rsidP="005A531A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948</w:t>
            </w:r>
          </w:p>
        </w:tc>
        <w:tc>
          <w:tcPr>
            <w:tcW w:w="567" w:type="dxa"/>
          </w:tcPr>
          <w:p w:rsidR="002C2386" w:rsidRPr="002D3928" w:rsidRDefault="002C2386" w:rsidP="005A531A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0703</w:t>
            </w:r>
          </w:p>
        </w:tc>
        <w:tc>
          <w:tcPr>
            <w:tcW w:w="567" w:type="dxa"/>
          </w:tcPr>
          <w:p w:rsidR="002C2386" w:rsidRPr="002D3928" w:rsidRDefault="002C2386" w:rsidP="00AD2D81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999</w:t>
            </w:r>
          </w:p>
        </w:tc>
        <w:tc>
          <w:tcPr>
            <w:tcW w:w="567" w:type="dxa"/>
          </w:tcPr>
          <w:p w:rsidR="002C2386" w:rsidRPr="002D3928" w:rsidRDefault="002C2386" w:rsidP="005A531A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 xml:space="preserve">611 </w:t>
            </w:r>
          </w:p>
        </w:tc>
        <w:tc>
          <w:tcPr>
            <w:tcW w:w="850" w:type="dxa"/>
          </w:tcPr>
          <w:p w:rsidR="002C2386" w:rsidRPr="002D3928" w:rsidRDefault="002C2386" w:rsidP="00AD2D81">
            <w:pPr>
              <w:ind w:left="-75" w:right="-74" w:hanging="142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 xml:space="preserve">  3633,7</w:t>
            </w:r>
          </w:p>
        </w:tc>
        <w:tc>
          <w:tcPr>
            <w:tcW w:w="709" w:type="dxa"/>
          </w:tcPr>
          <w:p w:rsidR="002C2386" w:rsidRPr="002D3928" w:rsidRDefault="002C2386" w:rsidP="005F0CE3">
            <w:pPr>
              <w:ind w:left="-75"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3896,1</w:t>
            </w:r>
          </w:p>
        </w:tc>
        <w:tc>
          <w:tcPr>
            <w:tcW w:w="709" w:type="dxa"/>
          </w:tcPr>
          <w:p w:rsidR="002C2386" w:rsidRPr="002D3928" w:rsidRDefault="002C2386" w:rsidP="005F0CE3">
            <w:pPr>
              <w:ind w:left="-75"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4878,25</w:t>
            </w:r>
          </w:p>
        </w:tc>
        <w:tc>
          <w:tcPr>
            <w:tcW w:w="708" w:type="dxa"/>
          </w:tcPr>
          <w:p w:rsidR="002C2386" w:rsidRPr="002D3928" w:rsidRDefault="002C2386" w:rsidP="005F0CE3">
            <w:pPr>
              <w:ind w:left="-75" w:right="-74" w:firstLine="75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5776,12</w:t>
            </w:r>
          </w:p>
        </w:tc>
        <w:tc>
          <w:tcPr>
            <w:tcW w:w="851" w:type="dxa"/>
          </w:tcPr>
          <w:p w:rsidR="002C2386" w:rsidRPr="002D3928" w:rsidRDefault="002C2386" w:rsidP="00442BFE">
            <w:pPr>
              <w:ind w:left="-75" w:right="-74" w:firstLine="75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8074,47</w:t>
            </w:r>
          </w:p>
        </w:tc>
        <w:tc>
          <w:tcPr>
            <w:tcW w:w="709" w:type="dxa"/>
          </w:tcPr>
          <w:p w:rsidR="002C2386" w:rsidRPr="005D7B34" w:rsidRDefault="002C2386" w:rsidP="00AD2D81">
            <w:pPr>
              <w:ind w:left="-75" w:right="-74" w:firstLine="75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9456,03</w:t>
            </w:r>
          </w:p>
        </w:tc>
        <w:tc>
          <w:tcPr>
            <w:tcW w:w="709" w:type="dxa"/>
          </w:tcPr>
          <w:p w:rsidR="002C2386" w:rsidRPr="005D7B34" w:rsidRDefault="00EA5B49" w:rsidP="00EA5B49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6865,76</w:t>
            </w:r>
          </w:p>
        </w:tc>
        <w:tc>
          <w:tcPr>
            <w:tcW w:w="850" w:type="dxa"/>
          </w:tcPr>
          <w:p w:rsidR="002C2386" w:rsidRPr="005D7B34" w:rsidRDefault="00A90458" w:rsidP="00C10EF0">
            <w:pPr>
              <w:ind w:right="-74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 w:rsidR="00C10EF0">
              <w:rPr>
                <w:rFonts w:ascii="Times New Roman" w:eastAsia="Calibri" w:hAnsi="Times New Roman"/>
                <w:sz w:val="18"/>
                <w:szCs w:val="18"/>
              </w:rPr>
              <w:t>0396,8</w:t>
            </w:r>
          </w:p>
        </w:tc>
        <w:tc>
          <w:tcPr>
            <w:tcW w:w="851" w:type="dxa"/>
          </w:tcPr>
          <w:p w:rsidR="002C2386" w:rsidRPr="005D7B34" w:rsidRDefault="002C2386" w:rsidP="00C10EF0">
            <w:pPr>
              <w:ind w:right="-74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 w:rsidR="00C10EF0">
              <w:rPr>
                <w:rFonts w:ascii="Times New Roman" w:eastAsia="Calibri" w:hAnsi="Times New Roman"/>
                <w:sz w:val="18"/>
                <w:szCs w:val="18"/>
              </w:rPr>
              <w:t>0396,8</w:t>
            </w:r>
          </w:p>
        </w:tc>
        <w:tc>
          <w:tcPr>
            <w:tcW w:w="708" w:type="dxa"/>
          </w:tcPr>
          <w:p w:rsidR="002C2386" w:rsidRPr="005D7B34" w:rsidRDefault="002C2386" w:rsidP="00671B5E">
            <w:pPr>
              <w:ind w:right="-74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11</w:t>
            </w:r>
            <w:r w:rsidR="00671B5E">
              <w:rPr>
                <w:rFonts w:ascii="Times New Roman" w:eastAsia="Calibri" w:hAnsi="Times New Roman"/>
                <w:sz w:val="18"/>
                <w:szCs w:val="18"/>
              </w:rPr>
              <w:t>021,0</w:t>
            </w:r>
          </w:p>
        </w:tc>
        <w:tc>
          <w:tcPr>
            <w:tcW w:w="709" w:type="dxa"/>
          </w:tcPr>
          <w:p w:rsidR="002C2386" w:rsidRPr="005D7B34" w:rsidRDefault="002C2386" w:rsidP="00671B5E">
            <w:pPr>
              <w:ind w:right="-74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 w:rsidR="00671B5E">
              <w:rPr>
                <w:rFonts w:ascii="Times New Roman" w:eastAsia="Calibri" w:hAnsi="Times New Roman"/>
                <w:sz w:val="18"/>
                <w:szCs w:val="18"/>
              </w:rPr>
              <w:t>1684,0</w:t>
            </w:r>
          </w:p>
        </w:tc>
        <w:tc>
          <w:tcPr>
            <w:tcW w:w="856" w:type="dxa"/>
          </w:tcPr>
          <w:p w:rsidR="002C2386" w:rsidRPr="005D7B34" w:rsidRDefault="00EC358D" w:rsidP="00671B5E">
            <w:pPr>
              <w:ind w:right="-74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 w:rsidR="00671B5E">
              <w:rPr>
                <w:rFonts w:ascii="Times New Roman" w:eastAsia="Calibri" w:hAnsi="Times New Roman"/>
                <w:sz w:val="18"/>
                <w:szCs w:val="18"/>
              </w:rPr>
              <w:t>2385,0</w:t>
            </w:r>
          </w:p>
        </w:tc>
      </w:tr>
      <w:tr w:rsidR="002C2386" w:rsidRPr="002D3928" w:rsidTr="00931F1A">
        <w:trPr>
          <w:tblCellSpacing w:w="5" w:type="nil"/>
        </w:trPr>
        <w:tc>
          <w:tcPr>
            <w:tcW w:w="360" w:type="dxa"/>
            <w:shd w:val="clear" w:color="auto" w:fill="auto"/>
          </w:tcPr>
          <w:p w:rsidR="002C2386" w:rsidRPr="002D3928" w:rsidRDefault="002C2386" w:rsidP="005A531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92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C2386" w:rsidRPr="002D3928" w:rsidRDefault="002C2386" w:rsidP="005A531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276" w:type="dxa"/>
          </w:tcPr>
          <w:p w:rsidR="002C2386" w:rsidRPr="002D3928" w:rsidRDefault="002C2386" w:rsidP="005A53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D3928">
              <w:rPr>
                <w:rFonts w:ascii="Times New Roman" w:hAnsi="Times New Roman"/>
                <w:bCs/>
                <w:sz w:val="20"/>
                <w:szCs w:val="20"/>
              </w:rPr>
              <w:t>Поддержка одарённых детей (премия главы района)*</w:t>
            </w:r>
          </w:p>
        </w:tc>
        <w:tc>
          <w:tcPr>
            <w:tcW w:w="1843" w:type="dxa"/>
          </w:tcPr>
          <w:p w:rsidR="002C2386" w:rsidRPr="002D3928" w:rsidRDefault="002C2386" w:rsidP="005A53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hAnsi="Times New Roman"/>
                <w:sz w:val="20"/>
                <w:szCs w:val="20"/>
              </w:rPr>
              <w:t>МБУ ДО «Саганнурская детская школа искусств», МБУ ДО «Мухоршибирская школа искусств»</w:t>
            </w:r>
          </w:p>
        </w:tc>
        <w:tc>
          <w:tcPr>
            <w:tcW w:w="426" w:type="dxa"/>
          </w:tcPr>
          <w:p w:rsidR="002C2386" w:rsidRPr="002D3928" w:rsidRDefault="002C2386" w:rsidP="005A531A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948</w:t>
            </w:r>
          </w:p>
        </w:tc>
        <w:tc>
          <w:tcPr>
            <w:tcW w:w="567" w:type="dxa"/>
          </w:tcPr>
          <w:p w:rsidR="002C2386" w:rsidRPr="002D3928" w:rsidRDefault="002C2386" w:rsidP="005A531A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0703</w:t>
            </w:r>
          </w:p>
        </w:tc>
        <w:tc>
          <w:tcPr>
            <w:tcW w:w="567" w:type="dxa"/>
          </w:tcPr>
          <w:p w:rsidR="002C2386" w:rsidRPr="002D3928" w:rsidRDefault="002C2386" w:rsidP="00FD0778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999</w:t>
            </w:r>
          </w:p>
        </w:tc>
        <w:tc>
          <w:tcPr>
            <w:tcW w:w="567" w:type="dxa"/>
          </w:tcPr>
          <w:p w:rsidR="002C2386" w:rsidRPr="002D3928" w:rsidRDefault="002C2386" w:rsidP="00FD0778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850" w:type="dxa"/>
          </w:tcPr>
          <w:p w:rsidR="002C2386" w:rsidRPr="002D3928" w:rsidRDefault="002C2386" w:rsidP="005A531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C2386" w:rsidRPr="002D3928" w:rsidRDefault="002C2386" w:rsidP="005A531A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C2386" w:rsidRPr="002D3928" w:rsidRDefault="002C2386" w:rsidP="005A531A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2C2386" w:rsidRPr="002D3928" w:rsidRDefault="002C2386" w:rsidP="005A531A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2C2386" w:rsidRPr="002D3928" w:rsidRDefault="002C2386" w:rsidP="005A531A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</w:tcPr>
          <w:p w:rsidR="002C2386" w:rsidRPr="005D7B34" w:rsidRDefault="002C2386" w:rsidP="005A531A">
            <w:pPr>
              <w:snapToGrid w:val="0"/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</w:tcPr>
          <w:p w:rsidR="002C2386" w:rsidRPr="005D7B34" w:rsidRDefault="002C2386" w:rsidP="005A531A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</w:tcPr>
          <w:p w:rsidR="002C2386" w:rsidRPr="005D7B34" w:rsidRDefault="00C200D7" w:rsidP="00C200D7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="002C2386" w:rsidRPr="005D7B34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2C2386" w:rsidRPr="005D7B34" w:rsidRDefault="00C200D7" w:rsidP="00C200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="002C2386" w:rsidRPr="005D7B34"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2C2386" w:rsidRPr="005D7B34" w:rsidRDefault="00671B5E" w:rsidP="00671B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2C2386" w:rsidRPr="005D7B34" w:rsidRDefault="00671B5E" w:rsidP="00671B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40</w:t>
            </w:r>
          </w:p>
        </w:tc>
        <w:tc>
          <w:tcPr>
            <w:tcW w:w="856" w:type="dxa"/>
          </w:tcPr>
          <w:p w:rsidR="002C2386" w:rsidRPr="005D7B34" w:rsidRDefault="00EC358D" w:rsidP="00FE19B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</w:t>
            </w:r>
          </w:p>
        </w:tc>
      </w:tr>
      <w:tr w:rsidR="002C2386" w:rsidRPr="002D3928" w:rsidTr="00931F1A">
        <w:trPr>
          <w:trHeight w:val="1406"/>
          <w:tblCellSpacing w:w="5" w:type="nil"/>
        </w:trPr>
        <w:tc>
          <w:tcPr>
            <w:tcW w:w="360" w:type="dxa"/>
            <w:shd w:val="clear" w:color="auto" w:fill="auto"/>
          </w:tcPr>
          <w:p w:rsidR="002C2386" w:rsidRPr="002D3928" w:rsidRDefault="002C2386" w:rsidP="005A531A">
            <w:r w:rsidRPr="002D3928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67" w:type="dxa"/>
          </w:tcPr>
          <w:p w:rsidR="002C2386" w:rsidRPr="002D3928" w:rsidRDefault="002C2386" w:rsidP="005A53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1276" w:type="dxa"/>
          </w:tcPr>
          <w:p w:rsidR="002C2386" w:rsidRPr="002D3928" w:rsidRDefault="002C2386" w:rsidP="005A531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Укрепление материально-технической базы (приобретение орг</w:t>
            </w:r>
            <w:proofErr w:type="gramStart"/>
            <w:r w:rsidRPr="002D3928">
              <w:rPr>
                <w:rFonts w:ascii="Times New Roman" w:eastAsia="Calibri" w:hAnsi="Times New Roman"/>
                <w:sz w:val="20"/>
                <w:szCs w:val="20"/>
              </w:rPr>
              <w:t>.т</w:t>
            </w:r>
            <w:proofErr w:type="gramEnd"/>
            <w:r w:rsidRPr="002D3928">
              <w:rPr>
                <w:rFonts w:ascii="Times New Roman" w:eastAsia="Calibri" w:hAnsi="Times New Roman"/>
                <w:sz w:val="20"/>
                <w:szCs w:val="20"/>
              </w:rPr>
              <w:t xml:space="preserve">ехники, </w:t>
            </w:r>
            <w:proofErr w:type="spellStart"/>
            <w:r w:rsidRPr="002D3928">
              <w:rPr>
                <w:rFonts w:ascii="Times New Roman" w:eastAsia="Calibri" w:hAnsi="Times New Roman"/>
                <w:sz w:val="20"/>
                <w:szCs w:val="20"/>
              </w:rPr>
              <w:t>мультимедийного</w:t>
            </w:r>
            <w:proofErr w:type="spellEnd"/>
            <w:r w:rsidRPr="002D3928">
              <w:rPr>
                <w:rFonts w:ascii="Times New Roman" w:eastAsia="Calibri" w:hAnsi="Times New Roman"/>
                <w:sz w:val="20"/>
                <w:szCs w:val="20"/>
              </w:rPr>
              <w:t xml:space="preserve"> оборудования, музыкальной </w:t>
            </w:r>
            <w:proofErr w:type="spellStart"/>
            <w:r w:rsidRPr="002D3928">
              <w:rPr>
                <w:rFonts w:ascii="Times New Roman" w:eastAsia="Calibri" w:hAnsi="Times New Roman"/>
                <w:sz w:val="20"/>
                <w:szCs w:val="20"/>
              </w:rPr>
              <w:t>техники,сценических</w:t>
            </w:r>
            <w:proofErr w:type="spellEnd"/>
            <w:r w:rsidRPr="002D3928">
              <w:rPr>
                <w:rFonts w:ascii="Times New Roman" w:eastAsia="Calibri" w:hAnsi="Times New Roman"/>
                <w:sz w:val="20"/>
                <w:szCs w:val="20"/>
              </w:rPr>
              <w:t xml:space="preserve"> костюмов, приобретение  мебели </w:t>
            </w:r>
          </w:p>
        </w:tc>
        <w:tc>
          <w:tcPr>
            <w:tcW w:w="1843" w:type="dxa"/>
          </w:tcPr>
          <w:p w:rsidR="002C2386" w:rsidRPr="002D3928" w:rsidRDefault="002C2386" w:rsidP="005A53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hAnsi="Times New Roman"/>
                <w:sz w:val="20"/>
                <w:szCs w:val="20"/>
              </w:rPr>
              <w:t>МБУ ДО «Саганнурская детская школа искусств», МБУ ДО «Мухоршибирская школа искусств»</w:t>
            </w:r>
          </w:p>
        </w:tc>
        <w:tc>
          <w:tcPr>
            <w:tcW w:w="426" w:type="dxa"/>
          </w:tcPr>
          <w:p w:rsidR="002C2386" w:rsidRPr="002D3928" w:rsidRDefault="002C2386" w:rsidP="005A531A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948</w:t>
            </w:r>
          </w:p>
        </w:tc>
        <w:tc>
          <w:tcPr>
            <w:tcW w:w="567" w:type="dxa"/>
          </w:tcPr>
          <w:p w:rsidR="002C2386" w:rsidRPr="002D3928" w:rsidRDefault="002C2386" w:rsidP="005A531A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0703</w:t>
            </w:r>
          </w:p>
        </w:tc>
        <w:tc>
          <w:tcPr>
            <w:tcW w:w="567" w:type="dxa"/>
          </w:tcPr>
          <w:p w:rsidR="002C2386" w:rsidRPr="002D3928" w:rsidRDefault="002C2386" w:rsidP="005A531A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999</w:t>
            </w:r>
          </w:p>
        </w:tc>
        <w:tc>
          <w:tcPr>
            <w:tcW w:w="567" w:type="dxa"/>
          </w:tcPr>
          <w:p w:rsidR="002C2386" w:rsidRPr="002D3928" w:rsidRDefault="002C2386" w:rsidP="005A531A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850" w:type="dxa"/>
          </w:tcPr>
          <w:p w:rsidR="002C2386" w:rsidRPr="002D3928" w:rsidRDefault="002C2386" w:rsidP="005A53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C2386" w:rsidRPr="002D3928" w:rsidRDefault="002C2386" w:rsidP="005A53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C2386" w:rsidRPr="002D3928" w:rsidRDefault="002C2386" w:rsidP="005A53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C2386" w:rsidRPr="002D3928" w:rsidRDefault="002C2386" w:rsidP="005A53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C2386" w:rsidRPr="002D3928" w:rsidRDefault="002C2386" w:rsidP="005A53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C2386" w:rsidRPr="005D7B34" w:rsidRDefault="002C2386" w:rsidP="005A53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75,40</w:t>
            </w:r>
          </w:p>
        </w:tc>
        <w:tc>
          <w:tcPr>
            <w:tcW w:w="709" w:type="dxa"/>
          </w:tcPr>
          <w:p w:rsidR="002C2386" w:rsidRPr="005D7B34" w:rsidRDefault="00673190" w:rsidP="0067319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90,4</w:t>
            </w:r>
          </w:p>
        </w:tc>
        <w:tc>
          <w:tcPr>
            <w:tcW w:w="850" w:type="dxa"/>
          </w:tcPr>
          <w:p w:rsidR="002C2386" w:rsidRPr="005D7B34" w:rsidRDefault="00A90458" w:rsidP="00760887">
            <w:pPr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   </w:t>
            </w:r>
            <w:r w:rsidR="00C10EF0">
              <w:rPr>
                <w:rFonts w:ascii="Times New Roman" w:eastAsia="Calibri" w:hAnsi="Times New Roman"/>
                <w:sz w:val="20"/>
                <w:szCs w:val="20"/>
              </w:rPr>
              <w:t>150,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2C2386"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C2386" w:rsidRPr="005D7B34" w:rsidRDefault="00392F05" w:rsidP="00392F0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150,0</w:t>
            </w:r>
          </w:p>
        </w:tc>
        <w:tc>
          <w:tcPr>
            <w:tcW w:w="708" w:type="dxa"/>
          </w:tcPr>
          <w:p w:rsidR="002C2386" w:rsidRPr="005D7B34" w:rsidRDefault="00671B5E" w:rsidP="00B25B15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50,</w:t>
            </w:r>
            <w:r w:rsidR="002C2386"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C2386" w:rsidRPr="005D7B34" w:rsidRDefault="00671B5E" w:rsidP="00FE19B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50,</w:t>
            </w:r>
            <w:r w:rsidR="002C2386"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</w:tcPr>
          <w:p w:rsidR="002C2386" w:rsidRPr="005D7B34" w:rsidRDefault="00671B5E" w:rsidP="00671B5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EC358D">
              <w:rPr>
                <w:rFonts w:ascii="Times New Roman" w:eastAsia="Calibri" w:hAnsi="Times New Roman"/>
                <w:sz w:val="20"/>
                <w:szCs w:val="20"/>
              </w:rPr>
              <w:t>00</w:t>
            </w:r>
          </w:p>
        </w:tc>
      </w:tr>
      <w:tr w:rsidR="002C2386" w:rsidRPr="002D3928" w:rsidTr="00931F1A">
        <w:trPr>
          <w:trHeight w:val="935"/>
          <w:tblCellSpacing w:w="5" w:type="nil"/>
        </w:trPr>
        <w:tc>
          <w:tcPr>
            <w:tcW w:w="360" w:type="dxa"/>
            <w:shd w:val="clear" w:color="auto" w:fill="auto"/>
          </w:tcPr>
          <w:p w:rsidR="002C2386" w:rsidRPr="002D3928" w:rsidRDefault="002C2386" w:rsidP="005A531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92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2C2386" w:rsidRPr="002D3928" w:rsidRDefault="002C2386" w:rsidP="005A531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276" w:type="dxa"/>
          </w:tcPr>
          <w:p w:rsidR="002C2386" w:rsidRPr="002D3928" w:rsidRDefault="002C2386" w:rsidP="005A53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Ремонт зданий</w:t>
            </w:r>
          </w:p>
        </w:tc>
        <w:tc>
          <w:tcPr>
            <w:tcW w:w="1843" w:type="dxa"/>
          </w:tcPr>
          <w:p w:rsidR="002C2386" w:rsidRPr="002D3928" w:rsidRDefault="002C2386" w:rsidP="005A53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hAnsi="Times New Roman"/>
                <w:sz w:val="20"/>
                <w:szCs w:val="20"/>
              </w:rPr>
              <w:t>МБУ ДО «Саганнурская детская школа искусств», МБУ ДО «Мухоршибирская школа искусств»</w:t>
            </w:r>
          </w:p>
        </w:tc>
        <w:tc>
          <w:tcPr>
            <w:tcW w:w="426" w:type="dxa"/>
          </w:tcPr>
          <w:p w:rsidR="002C2386" w:rsidRPr="002D3928" w:rsidRDefault="002C2386" w:rsidP="005A531A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948</w:t>
            </w:r>
          </w:p>
        </w:tc>
        <w:tc>
          <w:tcPr>
            <w:tcW w:w="567" w:type="dxa"/>
          </w:tcPr>
          <w:p w:rsidR="002C2386" w:rsidRPr="002D3928" w:rsidRDefault="002C2386" w:rsidP="005A531A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 xml:space="preserve"> 0702</w:t>
            </w:r>
          </w:p>
        </w:tc>
        <w:tc>
          <w:tcPr>
            <w:tcW w:w="567" w:type="dxa"/>
          </w:tcPr>
          <w:p w:rsidR="002C2386" w:rsidRPr="002D3928" w:rsidRDefault="002C2386" w:rsidP="005A531A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999</w:t>
            </w:r>
          </w:p>
        </w:tc>
        <w:tc>
          <w:tcPr>
            <w:tcW w:w="567" w:type="dxa"/>
          </w:tcPr>
          <w:p w:rsidR="002C2386" w:rsidRPr="002D3928" w:rsidRDefault="002C2386" w:rsidP="005A531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850" w:type="dxa"/>
          </w:tcPr>
          <w:p w:rsidR="002C2386" w:rsidRPr="002D3928" w:rsidRDefault="002C2386" w:rsidP="005A53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C2386" w:rsidRPr="002D3928" w:rsidRDefault="002C2386" w:rsidP="005A53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C2386" w:rsidRPr="002D3928" w:rsidRDefault="002C2386" w:rsidP="005A53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C2386" w:rsidRPr="002D3928" w:rsidRDefault="002C2386" w:rsidP="005A53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293,68</w:t>
            </w:r>
          </w:p>
          <w:p w:rsidR="002C2386" w:rsidRPr="002D3928" w:rsidRDefault="002C2386" w:rsidP="005A53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2386" w:rsidRPr="002D3928" w:rsidRDefault="002C2386" w:rsidP="005A53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C2386" w:rsidRPr="005D7B34" w:rsidRDefault="002C2386" w:rsidP="001427F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C2386" w:rsidRPr="005D7B34" w:rsidRDefault="00685757" w:rsidP="0068575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1009,47</w:t>
            </w:r>
          </w:p>
        </w:tc>
        <w:tc>
          <w:tcPr>
            <w:tcW w:w="850" w:type="dxa"/>
          </w:tcPr>
          <w:p w:rsidR="002C2386" w:rsidRPr="005D7B34" w:rsidRDefault="00C10EF0" w:rsidP="00C10EF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2025,2</w:t>
            </w:r>
          </w:p>
        </w:tc>
        <w:tc>
          <w:tcPr>
            <w:tcW w:w="851" w:type="dxa"/>
          </w:tcPr>
          <w:p w:rsidR="002C2386" w:rsidRPr="005D7B34" w:rsidRDefault="00C10EF0" w:rsidP="00C10EF0">
            <w:pPr>
              <w:ind w:left="17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2025,2</w:t>
            </w:r>
          </w:p>
        </w:tc>
        <w:tc>
          <w:tcPr>
            <w:tcW w:w="708" w:type="dxa"/>
          </w:tcPr>
          <w:p w:rsidR="002C2386" w:rsidRPr="005D7B34" w:rsidRDefault="002C2386" w:rsidP="00FE19B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C2386" w:rsidRPr="005D7B34" w:rsidRDefault="002C2386" w:rsidP="001427F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</w:tcPr>
          <w:p w:rsidR="002C2386" w:rsidRPr="005D7B34" w:rsidRDefault="00671B5E" w:rsidP="00671B5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C2386" w:rsidRPr="002D3928" w:rsidTr="00931F1A">
        <w:trPr>
          <w:trHeight w:val="237"/>
          <w:tblCellSpacing w:w="5" w:type="nil"/>
        </w:trPr>
        <w:tc>
          <w:tcPr>
            <w:tcW w:w="360" w:type="dxa"/>
            <w:shd w:val="clear" w:color="auto" w:fill="auto"/>
          </w:tcPr>
          <w:p w:rsidR="002C2386" w:rsidRPr="002D3928" w:rsidRDefault="002C2386" w:rsidP="005A531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92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2C2386" w:rsidRPr="002D3928" w:rsidRDefault="002C2386" w:rsidP="005A531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276" w:type="dxa"/>
          </w:tcPr>
          <w:p w:rsidR="002C2386" w:rsidRPr="002D3928" w:rsidRDefault="002C2386" w:rsidP="005A53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  <w:shd w:val="clear" w:color="auto" w:fill="FFFFFF"/>
              </w:rPr>
              <w:t>Поддержка лучших учреждений культуры (за счет местного бюджета)</w:t>
            </w:r>
          </w:p>
        </w:tc>
        <w:tc>
          <w:tcPr>
            <w:tcW w:w="1843" w:type="dxa"/>
          </w:tcPr>
          <w:p w:rsidR="002C2386" w:rsidRPr="002D3928" w:rsidRDefault="002C2386" w:rsidP="005A53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hAnsi="Times New Roman"/>
                <w:sz w:val="20"/>
                <w:szCs w:val="20"/>
              </w:rPr>
              <w:t>МБУ ДО «Саганнурская детская школа искусств», МБУ ДО «Мухоршибирская школа искусств»</w:t>
            </w:r>
          </w:p>
        </w:tc>
        <w:tc>
          <w:tcPr>
            <w:tcW w:w="426" w:type="dxa"/>
          </w:tcPr>
          <w:p w:rsidR="002C2386" w:rsidRPr="002D3928" w:rsidRDefault="002C2386" w:rsidP="005A531A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948</w:t>
            </w:r>
          </w:p>
        </w:tc>
        <w:tc>
          <w:tcPr>
            <w:tcW w:w="567" w:type="dxa"/>
          </w:tcPr>
          <w:p w:rsidR="002C2386" w:rsidRPr="002D3928" w:rsidRDefault="002C2386" w:rsidP="005A531A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 xml:space="preserve"> 0702</w:t>
            </w:r>
          </w:p>
        </w:tc>
        <w:tc>
          <w:tcPr>
            <w:tcW w:w="567" w:type="dxa"/>
          </w:tcPr>
          <w:p w:rsidR="002C2386" w:rsidRPr="002D3928" w:rsidRDefault="002C2386" w:rsidP="005A531A">
            <w:pPr>
              <w:pStyle w:val="af3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999</w:t>
            </w:r>
          </w:p>
        </w:tc>
        <w:tc>
          <w:tcPr>
            <w:tcW w:w="567" w:type="dxa"/>
          </w:tcPr>
          <w:p w:rsidR="002C2386" w:rsidRPr="002D3928" w:rsidRDefault="002C2386" w:rsidP="005A531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3928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850" w:type="dxa"/>
          </w:tcPr>
          <w:p w:rsidR="002C2386" w:rsidRPr="002D3928" w:rsidRDefault="002C2386" w:rsidP="005A53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C2386" w:rsidRPr="002D3928" w:rsidRDefault="002C2386" w:rsidP="005A53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C2386" w:rsidRPr="002D3928" w:rsidRDefault="002C2386" w:rsidP="005A53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C2386" w:rsidRPr="002D3928" w:rsidRDefault="002C2386" w:rsidP="005A53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  <w:p w:rsidR="002C2386" w:rsidRPr="002D3928" w:rsidRDefault="002C2386" w:rsidP="005A53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2386" w:rsidRPr="002D3928" w:rsidRDefault="002C2386" w:rsidP="005A53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2C2386" w:rsidRPr="005D7B34" w:rsidRDefault="002C2386" w:rsidP="001427F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15,0</w:t>
            </w:r>
          </w:p>
        </w:tc>
        <w:tc>
          <w:tcPr>
            <w:tcW w:w="709" w:type="dxa"/>
          </w:tcPr>
          <w:p w:rsidR="002C2386" w:rsidRPr="005D7B34" w:rsidRDefault="002C2386" w:rsidP="001427F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C2386" w:rsidRPr="005D7B34" w:rsidRDefault="00392F05" w:rsidP="001427F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C2386" w:rsidRPr="005D7B34" w:rsidRDefault="002C2386" w:rsidP="00E14C2F">
            <w:pPr>
              <w:ind w:left="9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C2386" w:rsidRPr="005D7B34" w:rsidRDefault="002C2386" w:rsidP="001427F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60,0</w:t>
            </w:r>
          </w:p>
        </w:tc>
        <w:tc>
          <w:tcPr>
            <w:tcW w:w="709" w:type="dxa"/>
          </w:tcPr>
          <w:p w:rsidR="002C2386" w:rsidRPr="005D7B34" w:rsidRDefault="002C2386" w:rsidP="001427F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65,0</w:t>
            </w:r>
          </w:p>
        </w:tc>
        <w:tc>
          <w:tcPr>
            <w:tcW w:w="856" w:type="dxa"/>
          </w:tcPr>
          <w:p w:rsidR="002C2386" w:rsidRPr="005D7B34" w:rsidRDefault="00EC358D" w:rsidP="001427F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200</w:t>
            </w:r>
          </w:p>
        </w:tc>
      </w:tr>
    </w:tbl>
    <w:p w:rsidR="00212298" w:rsidRDefault="00212298" w:rsidP="00574C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12298" w:rsidRDefault="00212298" w:rsidP="00574C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12298" w:rsidRDefault="00212298" w:rsidP="00574C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12298" w:rsidRDefault="00212298" w:rsidP="00574C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74CD5" w:rsidRPr="002D3928" w:rsidRDefault="00574CD5" w:rsidP="00574C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3928">
        <w:rPr>
          <w:rFonts w:ascii="Times New Roman" w:hAnsi="Times New Roman" w:cs="Times New Roman"/>
          <w:bCs/>
          <w:sz w:val="24"/>
          <w:szCs w:val="24"/>
        </w:rPr>
        <w:t>Ресурсное обеспечение подпрограммы «Дополнительное образование в сфере культуры» за счет всех</w:t>
      </w:r>
    </w:p>
    <w:p w:rsidR="00574CD5" w:rsidRPr="002D3928" w:rsidRDefault="00574CD5" w:rsidP="00574C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3928">
        <w:rPr>
          <w:rFonts w:ascii="Times New Roman" w:hAnsi="Times New Roman" w:cs="Times New Roman"/>
          <w:bCs/>
          <w:sz w:val="24"/>
          <w:szCs w:val="24"/>
        </w:rPr>
        <w:t>источников и направлений финансирования</w:t>
      </w: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0"/>
        <w:gridCol w:w="995"/>
        <w:gridCol w:w="850"/>
        <w:gridCol w:w="851"/>
        <w:gridCol w:w="850"/>
        <w:gridCol w:w="993"/>
        <w:gridCol w:w="850"/>
        <w:gridCol w:w="851"/>
        <w:gridCol w:w="992"/>
        <w:gridCol w:w="992"/>
        <w:gridCol w:w="993"/>
        <w:gridCol w:w="992"/>
        <w:gridCol w:w="992"/>
        <w:gridCol w:w="992"/>
        <w:gridCol w:w="779"/>
        <w:gridCol w:w="780"/>
      </w:tblGrid>
      <w:tr w:rsidR="002C2386" w:rsidRPr="002D3928" w:rsidTr="00C810A0">
        <w:trPr>
          <w:trHeight w:val="2110"/>
          <w:tblCellSpacing w:w="5" w:type="nil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386" w:rsidRPr="002D3928" w:rsidRDefault="002C2386" w:rsidP="004F03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386" w:rsidRPr="002D3928" w:rsidRDefault="002C2386" w:rsidP="004F03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Наименование муниципальной программы, подпрограммы, ведомственной целевой программы,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386" w:rsidRPr="002D3928" w:rsidRDefault="002C2386" w:rsidP="004F03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Статья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386" w:rsidRPr="002D3928" w:rsidRDefault="002C2386" w:rsidP="004F03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86" w:rsidRPr="002D3928" w:rsidRDefault="002C2386" w:rsidP="004F03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2014г 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86" w:rsidRPr="002D3928" w:rsidRDefault="002C2386" w:rsidP="004F03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2015г 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86" w:rsidRPr="002D3928" w:rsidRDefault="002C2386" w:rsidP="004F0350">
            <w:pPr>
              <w:pStyle w:val="ConsPlusNormal"/>
              <w:ind w:left="75"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2016г 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386" w:rsidRPr="002D3928" w:rsidRDefault="002C2386" w:rsidP="004F03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2017г 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86" w:rsidRPr="002D3928" w:rsidRDefault="002C2386" w:rsidP="004F03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2018 г. 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86" w:rsidRPr="002D3928" w:rsidRDefault="002C2386" w:rsidP="007608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 xml:space="preserve">2019 г. </w:t>
            </w: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86" w:rsidRPr="002D3928" w:rsidRDefault="002C2386" w:rsidP="004F03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2020 г. план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86" w:rsidRPr="002D3928" w:rsidRDefault="002C2386" w:rsidP="00E300DC">
            <w:pPr>
              <w:suppressAutoHyphens w:val="0"/>
              <w:rPr>
                <w:rFonts w:ascii="Times New Roman" w:hAnsi="Times New Roman"/>
              </w:rPr>
            </w:pPr>
            <w:r w:rsidRPr="002D3928">
              <w:rPr>
                <w:rFonts w:ascii="Times New Roman" w:hAnsi="Times New Roman"/>
                <w:sz w:val="20"/>
                <w:szCs w:val="20"/>
              </w:rPr>
              <w:t>202</w:t>
            </w:r>
            <w:r w:rsidR="00E300DC">
              <w:rPr>
                <w:rFonts w:ascii="Times New Roman" w:hAnsi="Times New Roman"/>
                <w:sz w:val="20"/>
                <w:szCs w:val="20"/>
              </w:rPr>
              <w:t>1</w:t>
            </w:r>
            <w:r w:rsidRPr="002D3928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="00E300DC">
              <w:rPr>
                <w:rFonts w:ascii="Times New Roman" w:hAnsi="Times New Roman"/>
                <w:sz w:val="20"/>
                <w:szCs w:val="20"/>
              </w:rPr>
              <w:t>план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86" w:rsidRPr="002D3928" w:rsidRDefault="002C2386" w:rsidP="00E30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 xml:space="preserve">2021г. </w:t>
            </w:r>
            <w:r w:rsidR="00E300DC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86" w:rsidRPr="002D3928" w:rsidRDefault="002C2386" w:rsidP="001427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2022г план по программе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86" w:rsidRDefault="002C2386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 план по программе</w:t>
            </w:r>
          </w:p>
          <w:p w:rsidR="002C2386" w:rsidRPr="002D3928" w:rsidRDefault="002C2386" w:rsidP="00FE19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86" w:rsidRPr="002D3928" w:rsidRDefault="00C2775F" w:rsidP="00FE19B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 план по программе</w:t>
            </w:r>
          </w:p>
        </w:tc>
      </w:tr>
      <w:tr w:rsidR="002C2386" w:rsidRPr="002D3928" w:rsidTr="00C810A0">
        <w:trPr>
          <w:tblCellSpacing w:w="5" w:type="nil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386" w:rsidRPr="002D3928" w:rsidRDefault="002C2386" w:rsidP="004F0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386" w:rsidRPr="002D3928" w:rsidRDefault="002C2386" w:rsidP="004F0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928">
              <w:rPr>
                <w:rFonts w:ascii="Times New Roman" w:hAnsi="Times New Roman"/>
                <w:sz w:val="20"/>
                <w:szCs w:val="20"/>
              </w:rPr>
              <w:t>Дополнительное образование в сфере культуры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86" w:rsidRPr="002D3928" w:rsidRDefault="002C2386" w:rsidP="004F0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Всего по программе (подпрограмме):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86" w:rsidRPr="002D3928" w:rsidRDefault="002C2386" w:rsidP="004F0350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6320,7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86" w:rsidRPr="002D3928" w:rsidRDefault="002C2386" w:rsidP="004F0350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6668,2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86" w:rsidRPr="002D3928" w:rsidRDefault="002C2386" w:rsidP="004F0350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7585,25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86" w:rsidRPr="002D3928" w:rsidRDefault="002C2386" w:rsidP="004F0350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9595,8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86" w:rsidRPr="002D3928" w:rsidRDefault="002C2386" w:rsidP="004F0350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11951,77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86" w:rsidRPr="005D7B34" w:rsidRDefault="002C2386" w:rsidP="004545C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12859,32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86" w:rsidRPr="005D7B34" w:rsidRDefault="002C2386" w:rsidP="00671B5E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671B5E">
              <w:rPr>
                <w:rFonts w:ascii="Times New Roman" w:eastAsia="Calibri" w:hAnsi="Times New Roman"/>
                <w:sz w:val="20"/>
                <w:szCs w:val="20"/>
              </w:rPr>
              <w:t>2451,43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86" w:rsidRPr="005D7B34" w:rsidRDefault="002C2386" w:rsidP="00D430AC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D430AC">
              <w:rPr>
                <w:rFonts w:ascii="Times New Roman" w:eastAsia="Calibri" w:hAnsi="Times New Roman"/>
                <w:sz w:val="20"/>
                <w:szCs w:val="20"/>
              </w:rPr>
              <w:t>9426,2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86" w:rsidRPr="005D7B34" w:rsidRDefault="00D430AC" w:rsidP="00D430AC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19426,2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86" w:rsidRPr="005D7B34" w:rsidRDefault="002C2386" w:rsidP="00D430AC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D430AC">
              <w:rPr>
                <w:rFonts w:ascii="Times New Roman" w:eastAsia="Calibri" w:hAnsi="Times New Roman"/>
                <w:sz w:val="20"/>
                <w:szCs w:val="20"/>
              </w:rPr>
              <w:t>8394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86" w:rsidRPr="005D7B34" w:rsidRDefault="002C2386" w:rsidP="00D430AC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D430AC">
              <w:rPr>
                <w:rFonts w:ascii="Times New Roman" w:eastAsia="Calibri" w:hAnsi="Times New Roman"/>
                <w:sz w:val="20"/>
                <w:szCs w:val="20"/>
              </w:rPr>
              <w:t>9495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86" w:rsidRPr="005D7B34" w:rsidRDefault="00D430AC" w:rsidP="00D430AC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20950</w:t>
            </w:r>
          </w:p>
        </w:tc>
      </w:tr>
      <w:tr w:rsidR="002C2386" w:rsidRPr="002D3928" w:rsidTr="00C810A0">
        <w:trPr>
          <w:tblCellSpacing w:w="5" w:type="nil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386" w:rsidRPr="002D3928" w:rsidRDefault="002C2386" w:rsidP="004F03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386" w:rsidRPr="002D3928" w:rsidRDefault="002C2386" w:rsidP="004F03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86" w:rsidRPr="002D3928" w:rsidRDefault="002C2386" w:rsidP="004F0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86" w:rsidRPr="002D3928" w:rsidRDefault="002C238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86" w:rsidRPr="002D3928" w:rsidRDefault="002C238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86" w:rsidRPr="002D3928" w:rsidRDefault="002C238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86" w:rsidRPr="002D3928" w:rsidRDefault="002C238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86" w:rsidRPr="002D3928" w:rsidRDefault="002C238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86" w:rsidRPr="005D7B34" w:rsidRDefault="002C2386" w:rsidP="004F03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B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86" w:rsidRPr="005D7B34" w:rsidRDefault="002C2386" w:rsidP="004545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86" w:rsidRPr="005D7B34" w:rsidRDefault="002C2386" w:rsidP="00FE262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86" w:rsidRPr="005D7B34" w:rsidRDefault="002C2386" w:rsidP="004545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86" w:rsidRPr="005D7B34" w:rsidRDefault="002C2386" w:rsidP="004545C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86" w:rsidRPr="005D7B34" w:rsidRDefault="002C2386" w:rsidP="00FE19B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86" w:rsidRPr="005D7B34" w:rsidRDefault="00B703DD" w:rsidP="002C238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2C2386" w:rsidRPr="002D3928" w:rsidTr="00C810A0">
        <w:trPr>
          <w:tblCellSpacing w:w="5" w:type="nil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386" w:rsidRPr="002D3928" w:rsidRDefault="002C2386" w:rsidP="004F03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386" w:rsidRPr="002D3928" w:rsidRDefault="002C2386" w:rsidP="004F03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86" w:rsidRPr="002D3928" w:rsidRDefault="002C2386" w:rsidP="004F0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86" w:rsidRPr="002D3928" w:rsidRDefault="002C238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2687,0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86" w:rsidRPr="002D3928" w:rsidRDefault="002C238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2687,0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86" w:rsidRPr="002D3928" w:rsidRDefault="002C238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2687,0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86" w:rsidRPr="002D3928" w:rsidRDefault="002C238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3506,0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86" w:rsidRPr="002D3928" w:rsidRDefault="002C2386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3832,30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86" w:rsidRPr="005D7B34" w:rsidRDefault="002C2386" w:rsidP="00FE26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B34">
              <w:rPr>
                <w:rFonts w:ascii="Times New Roman" w:hAnsi="Times New Roman" w:cs="Times New Roman"/>
              </w:rPr>
              <w:t>3287,89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86" w:rsidRPr="005D7B34" w:rsidRDefault="002C2386" w:rsidP="00671B5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="00671B5E">
              <w:rPr>
                <w:rFonts w:ascii="Times New Roman" w:eastAsia="Calibri" w:hAnsi="Times New Roman"/>
                <w:sz w:val="20"/>
                <w:szCs w:val="20"/>
              </w:rPr>
              <w:t>445,8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86" w:rsidRPr="005D7B34" w:rsidRDefault="00D430AC" w:rsidP="00D430A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6814,2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86" w:rsidRPr="005D7B34" w:rsidRDefault="00D430AC" w:rsidP="00D430AC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6814,2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86" w:rsidRPr="005D7B34" w:rsidRDefault="00D430AC" w:rsidP="00D430AC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7223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86" w:rsidRPr="005D7B34" w:rsidRDefault="00D430AC" w:rsidP="00D430AC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7656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86" w:rsidRPr="005D7B34" w:rsidRDefault="00D430AC" w:rsidP="00D430AC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8115</w:t>
            </w:r>
          </w:p>
        </w:tc>
      </w:tr>
      <w:tr w:rsidR="002C2386" w:rsidRPr="002D3928" w:rsidTr="00C810A0">
        <w:trPr>
          <w:tblCellSpacing w:w="5" w:type="nil"/>
        </w:trPr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386" w:rsidRPr="002D3928" w:rsidRDefault="002C2386" w:rsidP="004F03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386" w:rsidRPr="002D3928" w:rsidRDefault="002C2386" w:rsidP="004F03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86" w:rsidRPr="002D3928" w:rsidRDefault="002C2386" w:rsidP="004F0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86" w:rsidRPr="002D3928" w:rsidRDefault="002C2386" w:rsidP="004F0350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3633,7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86" w:rsidRPr="002D3928" w:rsidRDefault="002C2386" w:rsidP="004F0350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3896,10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86" w:rsidRPr="002D3928" w:rsidRDefault="002C2386" w:rsidP="004F0350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4898,25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86" w:rsidRPr="002D3928" w:rsidRDefault="002C2386" w:rsidP="004F0350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6089,8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86" w:rsidRPr="002D3928" w:rsidRDefault="002C2386" w:rsidP="004F0350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8119,47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86" w:rsidRPr="005D7B34" w:rsidRDefault="002C2386" w:rsidP="004F0350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9571,43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86" w:rsidRPr="005D7B34" w:rsidRDefault="00671B5E" w:rsidP="00671B5E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8005,63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86" w:rsidRPr="005D7B34" w:rsidRDefault="00D430AC" w:rsidP="00D430AC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12612,0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86" w:rsidRPr="005D7B34" w:rsidRDefault="00D430AC" w:rsidP="00D430AC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12612,0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86" w:rsidRPr="005D7B34" w:rsidRDefault="002C2386" w:rsidP="00D430AC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11</w:t>
            </w:r>
            <w:r w:rsidR="00D430AC">
              <w:rPr>
                <w:rFonts w:ascii="Times New Roman" w:eastAsia="Calibri" w:hAnsi="Times New Roman"/>
                <w:sz w:val="20"/>
                <w:szCs w:val="20"/>
              </w:rPr>
              <w:t>171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86" w:rsidRPr="005D7B34" w:rsidRDefault="002C2386" w:rsidP="00D430AC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D430AC">
              <w:rPr>
                <w:rFonts w:ascii="Times New Roman" w:eastAsia="Calibri" w:hAnsi="Times New Roman"/>
                <w:sz w:val="20"/>
                <w:szCs w:val="20"/>
              </w:rPr>
              <w:t>1839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86" w:rsidRPr="005D7B34" w:rsidRDefault="0074580C" w:rsidP="00D430AC">
            <w:pPr>
              <w:spacing w:after="0" w:line="240" w:lineRule="auto"/>
              <w:ind w:right="-74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D430AC">
              <w:rPr>
                <w:rFonts w:ascii="Times New Roman" w:eastAsia="Calibri" w:hAnsi="Times New Roman"/>
                <w:sz w:val="20"/>
                <w:szCs w:val="20"/>
              </w:rPr>
              <w:t>2835</w:t>
            </w:r>
          </w:p>
        </w:tc>
      </w:tr>
      <w:tr w:rsidR="002C2386" w:rsidRPr="002D3928" w:rsidTr="00C810A0">
        <w:trPr>
          <w:tblCellSpacing w:w="5" w:type="nil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86" w:rsidRPr="002D3928" w:rsidRDefault="002C2386" w:rsidP="004F03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86" w:rsidRPr="002D3928" w:rsidRDefault="002C2386" w:rsidP="004F03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86" w:rsidRPr="002D3928" w:rsidRDefault="002C2386" w:rsidP="004F03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86" w:rsidRPr="002D3928" w:rsidRDefault="002C2386" w:rsidP="004F0350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86" w:rsidRPr="002D3928" w:rsidRDefault="002C2386" w:rsidP="004F0350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85,10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86" w:rsidRPr="002D3928" w:rsidRDefault="002C2386" w:rsidP="004F0350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86" w:rsidRPr="002D3928" w:rsidRDefault="002C2386" w:rsidP="004F0350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86" w:rsidRPr="002D3928" w:rsidRDefault="002C2386" w:rsidP="004F0350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86" w:rsidRPr="005D7B34" w:rsidRDefault="002C2386" w:rsidP="004F0350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86" w:rsidRPr="005D7B34" w:rsidRDefault="002C2386" w:rsidP="004F0350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86" w:rsidRPr="005D7B34" w:rsidRDefault="002C2386" w:rsidP="00FE2620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86" w:rsidRPr="005D7B34" w:rsidRDefault="002C2386" w:rsidP="004545C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86" w:rsidRPr="005D7B34" w:rsidRDefault="002C2386" w:rsidP="004545CB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86" w:rsidRPr="005D7B34" w:rsidRDefault="002C2386" w:rsidP="00FE19BE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86" w:rsidRPr="005D7B34" w:rsidRDefault="00A67881" w:rsidP="00FE19BE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</w:tbl>
    <w:p w:rsidR="007159F4" w:rsidRPr="002D3928" w:rsidRDefault="007159F4" w:rsidP="007159F4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</w:p>
    <w:p w:rsidR="007159F4" w:rsidRPr="002D3928" w:rsidRDefault="007159F4" w:rsidP="007159F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574CD5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BF5C89" w:rsidRDefault="00BF5C89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BF5C89" w:rsidRDefault="00BF5C89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931F1A" w:rsidRDefault="00931F1A" w:rsidP="00695528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95528" w:rsidRPr="002D3928" w:rsidRDefault="00695528" w:rsidP="00695528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lastRenderedPageBreak/>
        <w:t>Приложение 1</w:t>
      </w:r>
      <w:r>
        <w:rPr>
          <w:rFonts w:ascii="Times New Roman" w:hAnsi="Times New Roman" w:cs="Times New Roman"/>
          <w:bCs/>
        </w:rPr>
        <w:t>3</w:t>
      </w:r>
    </w:p>
    <w:p w:rsidR="00695528" w:rsidRPr="002D3928" w:rsidRDefault="00695528" w:rsidP="00695528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t xml:space="preserve">к постановлению администрации </w:t>
      </w:r>
      <w:proofErr w:type="gramStart"/>
      <w:r w:rsidRPr="002D3928">
        <w:rPr>
          <w:rFonts w:ascii="Times New Roman" w:hAnsi="Times New Roman" w:cs="Times New Roman"/>
          <w:bCs/>
        </w:rPr>
        <w:t>муниципального</w:t>
      </w:r>
      <w:proofErr w:type="gramEnd"/>
    </w:p>
    <w:p w:rsidR="00695528" w:rsidRPr="002D3928" w:rsidRDefault="00695528" w:rsidP="00695528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t>образования «Мухоршибирский район»</w:t>
      </w:r>
    </w:p>
    <w:p w:rsidR="00695528" w:rsidRPr="002D3928" w:rsidRDefault="005A77B7" w:rsidP="00695528">
      <w:pPr>
        <w:pStyle w:val="ConsPlusNormal"/>
        <w:jc w:val="right"/>
        <w:outlineLvl w:val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>от «</w:t>
      </w:r>
      <w:r w:rsidR="00983A26">
        <w:rPr>
          <w:rFonts w:ascii="Times New Roman" w:hAnsi="Times New Roman" w:cs="Times New Roman"/>
          <w:bCs/>
        </w:rPr>
        <w:t>06</w:t>
      </w:r>
      <w:r w:rsidR="00695528" w:rsidRPr="002D3928">
        <w:rPr>
          <w:rFonts w:ascii="Times New Roman" w:hAnsi="Times New Roman" w:cs="Times New Roman"/>
          <w:bCs/>
        </w:rPr>
        <w:t>»</w:t>
      </w:r>
      <w:r>
        <w:rPr>
          <w:rFonts w:ascii="Times New Roman" w:hAnsi="Times New Roman" w:cs="Times New Roman"/>
          <w:bCs/>
        </w:rPr>
        <w:t xml:space="preserve"> декабря</w:t>
      </w:r>
      <w:r w:rsidR="00695528" w:rsidRPr="002D3928">
        <w:rPr>
          <w:rFonts w:ascii="Times New Roman" w:hAnsi="Times New Roman" w:cs="Times New Roman"/>
          <w:bCs/>
        </w:rPr>
        <w:t xml:space="preserve"> 202</w:t>
      </w:r>
      <w:r w:rsidR="00713FF3">
        <w:rPr>
          <w:rFonts w:ascii="Times New Roman" w:hAnsi="Times New Roman" w:cs="Times New Roman"/>
          <w:bCs/>
        </w:rPr>
        <w:t>1</w:t>
      </w:r>
      <w:r w:rsidR="00695528" w:rsidRPr="002D3928">
        <w:rPr>
          <w:rFonts w:ascii="Times New Roman" w:hAnsi="Times New Roman" w:cs="Times New Roman"/>
          <w:bCs/>
        </w:rPr>
        <w:t>г. №</w:t>
      </w:r>
      <w:r w:rsidR="00983A26">
        <w:rPr>
          <w:rFonts w:ascii="Times New Roman" w:hAnsi="Times New Roman" w:cs="Times New Roman"/>
          <w:bCs/>
        </w:rPr>
        <w:t xml:space="preserve"> 738</w:t>
      </w:r>
    </w:p>
    <w:p w:rsidR="00695528" w:rsidRDefault="00695528" w:rsidP="00695528">
      <w:pPr>
        <w:spacing w:after="0" w:line="240" w:lineRule="auto"/>
        <w:jc w:val="center"/>
        <w:outlineLvl w:val="0"/>
        <w:rPr>
          <w:rFonts w:ascii="Times New Roman" w:eastAsia="Calibri" w:hAnsi="Times New Roman"/>
          <w:sz w:val="24"/>
          <w:szCs w:val="24"/>
        </w:rPr>
      </w:pPr>
    </w:p>
    <w:p w:rsidR="00695528" w:rsidRPr="002D3928" w:rsidRDefault="00695528" w:rsidP="00695528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D3928">
        <w:rPr>
          <w:rFonts w:ascii="Times New Roman" w:eastAsia="Calibri" w:hAnsi="Times New Roman"/>
          <w:sz w:val="24"/>
          <w:szCs w:val="24"/>
        </w:rPr>
        <w:t>РАЗДЕЛ 4.  ЦЕЛЕВЫЕ ИНДИКАТОРЫ ВЫПОЛНЕНИЯ ПОДПРОГРАММЫ 4. "РАЗВИТИЕ ТУРИЗМА"</w:t>
      </w:r>
    </w:p>
    <w:p w:rsidR="00695528" w:rsidRPr="002D3928" w:rsidRDefault="00695528" w:rsidP="00695528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2D3928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5421" w:type="dxa"/>
        <w:tblInd w:w="-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1"/>
        <w:gridCol w:w="2977"/>
        <w:gridCol w:w="856"/>
        <w:gridCol w:w="709"/>
        <w:gridCol w:w="709"/>
        <w:gridCol w:w="992"/>
        <w:gridCol w:w="851"/>
        <w:gridCol w:w="850"/>
        <w:gridCol w:w="709"/>
        <w:gridCol w:w="850"/>
        <w:gridCol w:w="851"/>
        <w:gridCol w:w="850"/>
        <w:gridCol w:w="993"/>
        <w:gridCol w:w="850"/>
        <w:gridCol w:w="992"/>
        <w:gridCol w:w="851"/>
      </w:tblGrid>
      <w:tr w:rsidR="00695528" w:rsidRPr="002D3928" w:rsidTr="00713FF3">
        <w:trPr>
          <w:trHeight w:val="23"/>
        </w:trPr>
        <w:tc>
          <w:tcPr>
            <w:tcW w:w="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5528" w:rsidRPr="002D3928" w:rsidRDefault="00695528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№</w:t>
            </w:r>
          </w:p>
          <w:p w:rsidR="00695528" w:rsidRPr="002D3928" w:rsidRDefault="00695528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proofErr w:type="gramStart"/>
            <w:r w:rsidRPr="002D3928">
              <w:rPr>
                <w:rFonts w:ascii="Times New Roman" w:eastAsia="Calibri" w:hAnsi="Times New Roman"/>
              </w:rPr>
              <w:t>п</w:t>
            </w:r>
            <w:proofErr w:type="gramEnd"/>
            <w:r w:rsidRPr="002D3928">
              <w:rPr>
                <w:rFonts w:ascii="Times New Roman" w:eastAsia="Calibri" w:hAnsi="Times New Roman"/>
              </w:rPr>
              <w:t xml:space="preserve">/п 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5528" w:rsidRPr="002D3928" w:rsidRDefault="00695528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Наименование</w:t>
            </w:r>
          </w:p>
          <w:p w:rsidR="00695528" w:rsidRPr="002D3928" w:rsidRDefault="00695528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 xml:space="preserve">показателя </w:t>
            </w:r>
          </w:p>
        </w:tc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5528" w:rsidRPr="002D3928" w:rsidRDefault="00695528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Ед</w:t>
            </w:r>
            <w:proofErr w:type="gramStart"/>
            <w:r w:rsidRPr="002D3928">
              <w:rPr>
                <w:rFonts w:ascii="Times New Roman" w:eastAsia="Calibri" w:hAnsi="Times New Roman"/>
              </w:rPr>
              <w:t>.и</w:t>
            </w:r>
            <w:proofErr w:type="gramEnd"/>
            <w:r w:rsidRPr="002D3928">
              <w:rPr>
                <w:rFonts w:ascii="Times New Roman" w:eastAsia="Calibri" w:hAnsi="Times New Roman"/>
              </w:rPr>
              <w:t>зм.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5528" w:rsidRPr="002D3928" w:rsidRDefault="00695528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Формула</w:t>
            </w:r>
          </w:p>
          <w:p w:rsidR="00695528" w:rsidRPr="002D3928" w:rsidRDefault="00695528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 xml:space="preserve">расчета 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95528" w:rsidRPr="002D3928" w:rsidRDefault="00695528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 xml:space="preserve">Необходимое </w:t>
            </w:r>
          </w:p>
          <w:p w:rsidR="00695528" w:rsidRPr="002D3928" w:rsidRDefault="00695528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направление</w:t>
            </w:r>
          </w:p>
          <w:p w:rsidR="00695528" w:rsidRPr="002D3928" w:rsidRDefault="00695528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 xml:space="preserve">изменений </w:t>
            </w:r>
          </w:p>
          <w:p w:rsidR="00695528" w:rsidRPr="002D3928" w:rsidRDefault="00695528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(&gt;,&lt;, 0)</w:t>
            </w:r>
          </w:p>
        </w:tc>
        <w:tc>
          <w:tcPr>
            <w:tcW w:w="59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695528" w:rsidRPr="002D3928" w:rsidRDefault="00695528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695528" w:rsidRPr="002D3928" w:rsidRDefault="00695528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695528" w:rsidRPr="002D3928" w:rsidRDefault="00695528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Базовые индикаторы</w:t>
            </w:r>
          </w:p>
          <w:p w:rsidR="00695528" w:rsidRPr="002D3928" w:rsidRDefault="00695528" w:rsidP="00B90819">
            <w:pPr>
              <w:suppressAutoHyphens w:val="0"/>
              <w:rPr>
                <w:rFonts w:ascii="Times New Roman" w:eastAsia="Calibri" w:hAnsi="Times New Roman"/>
              </w:rPr>
            </w:pPr>
          </w:p>
          <w:p w:rsidR="00695528" w:rsidRPr="002D3928" w:rsidRDefault="00695528" w:rsidP="00B90819">
            <w:pPr>
              <w:suppressAutoHyphens w:val="0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 xml:space="preserve">   </w:t>
            </w:r>
          </w:p>
        </w:tc>
        <w:tc>
          <w:tcPr>
            <w:tcW w:w="3686" w:type="dxa"/>
            <w:gridSpan w:val="4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95528" w:rsidRDefault="00695528" w:rsidP="00B90819">
            <w:pPr>
              <w:suppressAutoHyphens w:val="0"/>
              <w:rPr>
                <w:rFonts w:ascii="Times New Roman" w:eastAsia="Calibri" w:hAnsi="Times New Roman"/>
              </w:rPr>
            </w:pPr>
          </w:p>
          <w:p w:rsidR="00695528" w:rsidRDefault="00695528" w:rsidP="00B90819">
            <w:pPr>
              <w:suppressAutoHyphens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   </w:t>
            </w:r>
            <w:r w:rsidRPr="002D3928">
              <w:rPr>
                <w:rFonts w:ascii="Times New Roman" w:eastAsia="Calibri" w:hAnsi="Times New Roman"/>
              </w:rPr>
              <w:t>Плановые индикаторы</w:t>
            </w:r>
          </w:p>
          <w:p w:rsidR="00695528" w:rsidRPr="002D3928" w:rsidRDefault="00695528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130B87" w:rsidRPr="002D3928" w:rsidTr="00713FF3">
        <w:trPr>
          <w:trHeight w:val="23"/>
        </w:trPr>
        <w:tc>
          <w:tcPr>
            <w:tcW w:w="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B9081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B9081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B9081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B9081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B9081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452F10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2014г.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452F10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2015г.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452F10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2016г.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452F10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2017г.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452F1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2018г.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130B87" w:rsidRPr="002D3928" w:rsidRDefault="00130B87" w:rsidP="00452F1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2019г.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130B8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20</w:t>
            </w:r>
            <w:r>
              <w:rPr>
                <w:rFonts w:ascii="Times New Roman" w:eastAsia="Calibri" w:hAnsi="Times New Roman"/>
              </w:rPr>
              <w:t>20</w:t>
            </w:r>
            <w:r w:rsidRPr="002D3928">
              <w:rPr>
                <w:rFonts w:ascii="Times New Roman" w:eastAsia="Calibri" w:hAnsi="Times New Roman"/>
              </w:rPr>
              <w:t>г.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130B87" w:rsidRPr="002D3928" w:rsidRDefault="00130B87" w:rsidP="00130B8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202</w:t>
            </w:r>
            <w:r>
              <w:rPr>
                <w:rFonts w:ascii="Times New Roman" w:eastAsia="Calibri" w:hAnsi="Times New Roman"/>
              </w:rPr>
              <w:t>1</w:t>
            </w:r>
            <w:r w:rsidRPr="002D3928">
              <w:rPr>
                <w:rFonts w:ascii="Times New Roman" w:eastAsia="Calibri" w:hAnsi="Times New Roman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130B87" w:rsidRPr="002D3928" w:rsidRDefault="00130B87" w:rsidP="00130B8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202</w:t>
            </w:r>
            <w:r>
              <w:rPr>
                <w:rFonts w:ascii="Times New Roman" w:eastAsia="Calibri" w:hAnsi="Times New Roman"/>
              </w:rPr>
              <w:t>2</w:t>
            </w:r>
            <w:r w:rsidRPr="002D3928">
              <w:rPr>
                <w:rFonts w:ascii="Times New Roman" w:eastAsia="Calibri" w:hAnsi="Times New Roman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130B87" w:rsidRPr="002D3928" w:rsidRDefault="00130B87" w:rsidP="00130B8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202</w:t>
            </w:r>
            <w:r>
              <w:rPr>
                <w:rFonts w:ascii="Times New Roman" w:eastAsia="Calibri" w:hAnsi="Times New Roman"/>
              </w:rPr>
              <w:t>3</w:t>
            </w:r>
            <w:r w:rsidRPr="002D3928">
              <w:rPr>
                <w:rFonts w:ascii="Times New Roman" w:eastAsia="Calibri" w:hAnsi="Times New Roman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130B87" w:rsidRPr="002D3928" w:rsidRDefault="00130B87" w:rsidP="00130B87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2024г.</w:t>
            </w:r>
          </w:p>
        </w:tc>
      </w:tr>
      <w:tr w:rsidR="00130B87" w:rsidRPr="002D3928" w:rsidTr="00713FF3">
        <w:trPr>
          <w:trHeight w:val="23"/>
        </w:trPr>
        <w:tc>
          <w:tcPr>
            <w:tcW w:w="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 xml:space="preserve">1 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452F1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452F1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452F1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452F1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452F1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452F10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130B87" w:rsidRPr="002D3928" w:rsidRDefault="00130B87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30B87" w:rsidRPr="002D3928" w:rsidRDefault="00130B87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30B87" w:rsidRPr="002D3928" w:rsidRDefault="00130B87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30B87" w:rsidRPr="002D3928" w:rsidRDefault="00130B87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</w:t>
            </w:r>
          </w:p>
        </w:tc>
      </w:tr>
      <w:tr w:rsidR="00130B87" w:rsidRPr="002D3928" w:rsidTr="00713FF3">
        <w:trPr>
          <w:trHeight w:val="81"/>
        </w:trPr>
        <w:tc>
          <w:tcPr>
            <w:tcW w:w="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B9081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Количество туристских прибытий</w:t>
            </w:r>
          </w:p>
        </w:tc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чел.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B908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&gt;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45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1800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45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1800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45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1836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45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1873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45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3745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45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3861,0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4775D4" w:rsidP="00C22A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 w:rsidR="00C22A14">
              <w:rPr>
                <w:rFonts w:ascii="Times New Roman" w:eastAsia="Calibri" w:hAnsi="Times New Roman"/>
                <w:sz w:val="18"/>
                <w:szCs w:val="18"/>
              </w:rPr>
              <w:t>5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50</w:t>
            </w:r>
            <w:r w:rsidR="00130B87" w:rsidRPr="002D3928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130B87" w:rsidRPr="00C40954" w:rsidRDefault="003A042E" w:rsidP="00130B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 w:rsidR="00130B87">
              <w:rPr>
                <w:rFonts w:ascii="Times New Roman" w:eastAsia="Calibri" w:hAnsi="Times New Roman"/>
                <w:sz w:val="18"/>
                <w:szCs w:val="18"/>
              </w:rPr>
              <w:t>218</w:t>
            </w:r>
            <w:r w:rsidR="00130B87" w:rsidRPr="00C40954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30B87" w:rsidRPr="00C40954" w:rsidRDefault="00130B87" w:rsidP="00130B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40954">
              <w:rPr>
                <w:rFonts w:ascii="Times New Roman" w:eastAsia="Calibri" w:hAnsi="Times New Roman"/>
                <w:sz w:val="18"/>
                <w:szCs w:val="18"/>
              </w:rPr>
              <w:t>12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79</w:t>
            </w:r>
            <w:r w:rsidRPr="00C40954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30B87" w:rsidRPr="00C40954" w:rsidRDefault="00130B87" w:rsidP="00130B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40954"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343</w:t>
            </w:r>
            <w:r w:rsidRPr="00C40954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30B87" w:rsidRPr="00C40954" w:rsidRDefault="007164EB" w:rsidP="007164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1410</w:t>
            </w:r>
            <w:r w:rsidR="00130B87" w:rsidRPr="00C40954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</w:tr>
      <w:tr w:rsidR="00130B87" w:rsidRPr="002D3928" w:rsidTr="00713FF3">
        <w:trPr>
          <w:trHeight w:val="228"/>
        </w:trPr>
        <w:tc>
          <w:tcPr>
            <w:tcW w:w="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B9081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Объём инвестиций в основной капитал</w:t>
            </w:r>
          </w:p>
        </w:tc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B9081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B9081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452F1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45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452F1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452F1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452F1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452F1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B9081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130B87" w:rsidRPr="00C40954" w:rsidRDefault="00BD758D" w:rsidP="00BD75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1015,1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30B87" w:rsidRPr="00C40954" w:rsidRDefault="00130B87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4095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30B87" w:rsidRPr="00C40954" w:rsidRDefault="00130B87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4095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30B87" w:rsidRPr="00C40954" w:rsidRDefault="00130B87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4095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130B87" w:rsidRPr="002D3928" w:rsidTr="00713FF3">
        <w:trPr>
          <w:trHeight w:val="565"/>
        </w:trPr>
        <w:tc>
          <w:tcPr>
            <w:tcW w:w="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B9081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 xml:space="preserve">Объём платных </w:t>
            </w:r>
            <w:proofErr w:type="gramStart"/>
            <w:r w:rsidRPr="002D3928">
              <w:rPr>
                <w:rFonts w:ascii="Times New Roman" w:eastAsia="Calibri" w:hAnsi="Times New Roman"/>
              </w:rPr>
              <w:t>услуг</w:t>
            </w:r>
            <w:proofErr w:type="gramEnd"/>
            <w:r w:rsidRPr="002D3928">
              <w:rPr>
                <w:rFonts w:ascii="Times New Roman" w:eastAsia="Calibri" w:hAnsi="Times New Roman"/>
              </w:rPr>
              <w:t xml:space="preserve"> оказанных туристам, </w:t>
            </w:r>
          </w:p>
        </w:tc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млн</w:t>
            </w:r>
            <w:proofErr w:type="gramStart"/>
            <w:r w:rsidRPr="002D3928">
              <w:rPr>
                <w:rFonts w:ascii="Times New Roman" w:eastAsia="Calibri" w:hAnsi="Times New Roman"/>
              </w:rPr>
              <w:t>.р</w:t>
            </w:r>
            <w:proofErr w:type="gramEnd"/>
            <w:r w:rsidRPr="002D3928">
              <w:rPr>
                <w:rFonts w:ascii="Times New Roman" w:eastAsia="Calibri" w:hAnsi="Times New Roman"/>
              </w:rPr>
              <w:t>уб.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B9081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  <w:shd w:val="clear" w:color="auto" w:fill="FFFF00"/>
              </w:rPr>
            </w:pPr>
            <w:r w:rsidRPr="002D3928">
              <w:rPr>
                <w:rFonts w:ascii="Times New Roman" w:eastAsia="Calibri" w:hAnsi="Times New Roman"/>
              </w:rPr>
              <w:t>&gt;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452F1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0,054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45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0,060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452F1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0,065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452F1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0,070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452F1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0,1595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452F1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0,16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405AF3" w:rsidP="00405AF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0,68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130B87" w:rsidRPr="00C40954" w:rsidRDefault="00130B87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40954">
              <w:rPr>
                <w:rFonts w:ascii="Times New Roman" w:eastAsia="Calibri" w:hAnsi="Times New Roman"/>
                <w:sz w:val="18"/>
                <w:szCs w:val="18"/>
              </w:rPr>
              <w:t>0,04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30B87" w:rsidRPr="00C40954" w:rsidRDefault="00130B87" w:rsidP="00130B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40954">
              <w:rPr>
                <w:rFonts w:ascii="Times New Roman" w:eastAsia="Calibri" w:hAnsi="Times New Roman"/>
                <w:sz w:val="18"/>
                <w:szCs w:val="18"/>
              </w:rPr>
              <w:t>0,04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30B87" w:rsidRPr="00C40954" w:rsidRDefault="00130B87" w:rsidP="00130B8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40954">
              <w:rPr>
                <w:rFonts w:ascii="Times New Roman" w:eastAsia="Calibri" w:hAnsi="Times New Roman"/>
                <w:sz w:val="18"/>
                <w:szCs w:val="18"/>
              </w:rPr>
              <w:t>0,04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30B87" w:rsidRPr="00C40954" w:rsidRDefault="00130B87" w:rsidP="007164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40954">
              <w:rPr>
                <w:rFonts w:ascii="Times New Roman" w:eastAsia="Calibri" w:hAnsi="Times New Roman"/>
                <w:sz w:val="18"/>
                <w:szCs w:val="18"/>
              </w:rPr>
              <w:t>0,0</w:t>
            </w:r>
            <w:r w:rsidR="007164EB">
              <w:rPr>
                <w:rFonts w:ascii="Times New Roman" w:eastAsia="Calibri" w:hAnsi="Times New Roman"/>
                <w:sz w:val="18"/>
                <w:szCs w:val="18"/>
              </w:rPr>
              <w:t>55</w:t>
            </w:r>
          </w:p>
        </w:tc>
      </w:tr>
      <w:tr w:rsidR="00130B87" w:rsidRPr="002D3928" w:rsidTr="00713FF3">
        <w:trPr>
          <w:trHeight w:val="23"/>
        </w:trPr>
        <w:tc>
          <w:tcPr>
            <w:tcW w:w="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B90819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Среднемесячная заработная плата в сфере туризма.</w:t>
            </w:r>
          </w:p>
        </w:tc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 xml:space="preserve"> руб.</w:t>
            </w:r>
          </w:p>
          <w:p w:rsidR="00130B87" w:rsidRPr="002D3928" w:rsidRDefault="00130B87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B9081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B90819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2D3928">
              <w:rPr>
                <w:rFonts w:ascii="Times New Roman" w:eastAsia="Calibri" w:hAnsi="Times New Roman"/>
              </w:rPr>
              <w:t>&gt;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45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16300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45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16300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45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16307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45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16314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45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24717,52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130B87" w:rsidP="00452F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24460,0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30B87" w:rsidRPr="002D3928" w:rsidRDefault="004775D4" w:rsidP="00B90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27549</w:t>
            </w:r>
            <w:r w:rsidR="00130B87" w:rsidRPr="002D3928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130B87" w:rsidRPr="00C40954" w:rsidRDefault="00016F54" w:rsidP="00016F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27549</w:t>
            </w:r>
            <w:r w:rsidR="00130B87" w:rsidRPr="00C40954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30B87" w:rsidRPr="00C40954" w:rsidRDefault="00130B87" w:rsidP="00E76E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40954">
              <w:rPr>
                <w:rFonts w:ascii="Times New Roman" w:eastAsia="Calibri" w:hAnsi="Times New Roman"/>
                <w:sz w:val="18"/>
                <w:szCs w:val="18"/>
              </w:rPr>
              <w:t>2</w:t>
            </w:r>
            <w:r w:rsidR="00E76E75">
              <w:rPr>
                <w:rFonts w:ascii="Times New Roman" w:eastAsia="Calibri" w:hAnsi="Times New Roman"/>
                <w:sz w:val="18"/>
                <w:szCs w:val="18"/>
              </w:rPr>
              <w:t>8853</w:t>
            </w:r>
            <w:r w:rsidRPr="00C4095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30B87" w:rsidRPr="00C40954" w:rsidRDefault="00130B87" w:rsidP="00E76E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40954">
              <w:rPr>
                <w:rFonts w:ascii="Times New Roman" w:eastAsia="Calibri" w:hAnsi="Times New Roman"/>
                <w:sz w:val="18"/>
                <w:szCs w:val="18"/>
              </w:rPr>
              <w:t>2</w:t>
            </w:r>
            <w:r w:rsidR="00E76E75">
              <w:rPr>
                <w:rFonts w:ascii="Times New Roman" w:eastAsia="Calibri" w:hAnsi="Times New Roman"/>
                <w:sz w:val="18"/>
                <w:szCs w:val="18"/>
              </w:rPr>
              <w:t>8853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130B87" w:rsidRPr="00C40954" w:rsidRDefault="00130B87" w:rsidP="007164E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40954">
              <w:rPr>
                <w:rFonts w:ascii="Times New Roman" w:eastAsia="Calibri" w:hAnsi="Times New Roman"/>
                <w:sz w:val="18"/>
                <w:szCs w:val="18"/>
              </w:rPr>
              <w:t>2</w:t>
            </w:r>
            <w:r w:rsidR="007164EB">
              <w:rPr>
                <w:rFonts w:ascii="Times New Roman" w:eastAsia="Calibri" w:hAnsi="Times New Roman"/>
                <w:sz w:val="18"/>
                <w:szCs w:val="18"/>
              </w:rPr>
              <w:t>8853</w:t>
            </w:r>
            <w:r w:rsidRPr="00C40954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</w:tr>
    </w:tbl>
    <w:p w:rsidR="00695528" w:rsidRPr="002D3928" w:rsidRDefault="00695528" w:rsidP="0069552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1D503A" w:rsidRDefault="001D503A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1D503A" w:rsidRDefault="001D503A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1D503A" w:rsidRDefault="001D503A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1D503A" w:rsidRDefault="001D503A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BF5C89" w:rsidRPr="002D3928" w:rsidRDefault="00BF5C89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680408" w:rsidRPr="002D3928" w:rsidRDefault="00680408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8D3224" w:rsidRDefault="008D3224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F21FF7" w:rsidRDefault="00F21FF7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574CD5" w:rsidRPr="002D3928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lastRenderedPageBreak/>
        <w:t xml:space="preserve">Приложение </w:t>
      </w:r>
      <w:r w:rsidR="00A65007">
        <w:rPr>
          <w:rFonts w:ascii="Times New Roman" w:hAnsi="Times New Roman" w:cs="Times New Roman"/>
          <w:bCs/>
        </w:rPr>
        <w:t>1</w:t>
      </w:r>
      <w:r w:rsidR="00695528">
        <w:rPr>
          <w:rFonts w:ascii="Times New Roman" w:hAnsi="Times New Roman" w:cs="Times New Roman"/>
          <w:bCs/>
        </w:rPr>
        <w:t>4</w:t>
      </w:r>
    </w:p>
    <w:p w:rsidR="00574CD5" w:rsidRPr="002D3928" w:rsidRDefault="00995C17" w:rsidP="00995C17">
      <w:pPr>
        <w:pStyle w:val="ConsPlusNormal"/>
        <w:tabs>
          <w:tab w:val="left" w:pos="10096"/>
          <w:tab w:val="right" w:pos="14570"/>
        </w:tabs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74CD5" w:rsidRPr="002D3928">
        <w:rPr>
          <w:rFonts w:ascii="Times New Roman" w:hAnsi="Times New Roman" w:cs="Times New Roman"/>
          <w:bCs/>
        </w:rPr>
        <w:t xml:space="preserve">к постановлению администрации </w:t>
      </w:r>
      <w:proofErr w:type="gramStart"/>
      <w:r w:rsidR="00574CD5" w:rsidRPr="002D3928">
        <w:rPr>
          <w:rFonts w:ascii="Times New Roman" w:hAnsi="Times New Roman" w:cs="Times New Roman"/>
          <w:bCs/>
        </w:rPr>
        <w:t>муниципального</w:t>
      </w:r>
      <w:proofErr w:type="gramEnd"/>
    </w:p>
    <w:p w:rsidR="00574CD5" w:rsidRPr="002D3928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t>образования «Мухоршибирский район»</w:t>
      </w:r>
    </w:p>
    <w:p w:rsidR="00574CD5" w:rsidRPr="002D3928" w:rsidRDefault="00097287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t>от "</w:t>
      </w:r>
      <w:r w:rsidR="00983A26">
        <w:rPr>
          <w:rFonts w:ascii="Times New Roman" w:hAnsi="Times New Roman" w:cs="Times New Roman"/>
          <w:bCs/>
        </w:rPr>
        <w:t>06</w:t>
      </w:r>
      <w:r w:rsidRPr="002D3928">
        <w:rPr>
          <w:rFonts w:ascii="Times New Roman" w:hAnsi="Times New Roman" w:cs="Times New Roman"/>
          <w:bCs/>
        </w:rPr>
        <w:t>"</w:t>
      </w:r>
      <w:r w:rsidR="007F5EF6">
        <w:rPr>
          <w:rFonts w:ascii="Times New Roman" w:hAnsi="Times New Roman" w:cs="Times New Roman"/>
          <w:bCs/>
        </w:rPr>
        <w:t xml:space="preserve"> </w:t>
      </w:r>
      <w:r w:rsidR="005A77B7">
        <w:rPr>
          <w:rFonts w:ascii="Times New Roman" w:hAnsi="Times New Roman" w:cs="Times New Roman"/>
          <w:bCs/>
        </w:rPr>
        <w:t>декабря</w:t>
      </w:r>
      <w:r w:rsidR="00574CD5" w:rsidRPr="002D3928">
        <w:rPr>
          <w:rFonts w:ascii="Times New Roman" w:hAnsi="Times New Roman" w:cs="Times New Roman"/>
          <w:bCs/>
        </w:rPr>
        <w:t xml:space="preserve"> 20</w:t>
      </w:r>
      <w:r w:rsidR="007C6F7D" w:rsidRPr="002D3928">
        <w:rPr>
          <w:rFonts w:ascii="Times New Roman" w:hAnsi="Times New Roman" w:cs="Times New Roman"/>
          <w:bCs/>
        </w:rPr>
        <w:t>2</w:t>
      </w:r>
      <w:r w:rsidR="00713FF3">
        <w:rPr>
          <w:rFonts w:ascii="Times New Roman" w:hAnsi="Times New Roman" w:cs="Times New Roman"/>
          <w:bCs/>
        </w:rPr>
        <w:t>1</w:t>
      </w:r>
      <w:r w:rsidR="00574CD5" w:rsidRPr="002D3928">
        <w:rPr>
          <w:rFonts w:ascii="Times New Roman" w:hAnsi="Times New Roman" w:cs="Times New Roman"/>
          <w:bCs/>
        </w:rPr>
        <w:t xml:space="preserve">г. № </w:t>
      </w:r>
      <w:r w:rsidR="00983A26">
        <w:rPr>
          <w:rFonts w:ascii="Times New Roman" w:hAnsi="Times New Roman" w:cs="Times New Roman"/>
          <w:bCs/>
        </w:rPr>
        <w:t>738</w:t>
      </w:r>
    </w:p>
    <w:p w:rsidR="00574CD5" w:rsidRPr="002D3928" w:rsidRDefault="00574CD5" w:rsidP="00574CD5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212298" w:rsidRDefault="00212298" w:rsidP="00574CD5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4CD5" w:rsidRPr="002D3928" w:rsidRDefault="00574CD5" w:rsidP="00212298">
      <w:pPr>
        <w:autoSpaceDE w:val="0"/>
        <w:spacing w:after="0" w:line="240" w:lineRule="auto"/>
        <w:ind w:right="-314"/>
        <w:jc w:val="center"/>
        <w:rPr>
          <w:rFonts w:ascii="Times New Roman" w:hAnsi="Times New Roman"/>
          <w:sz w:val="24"/>
          <w:szCs w:val="24"/>
        </w:rPr>
      </w:pPr>
      <w:r w:rsidRPr="00E63B61">
        <w:rPr>
          <w:rFonts w:ascii="Times New Roman" w:hAnsi="Times New Roman"/>
          <w:sz w:val="24"/>
          <w:szCs w:val="24"/>
        </w:rPr>
        <w:t xml:space="preserve">Раздел </w:t>
      </w:r>
      <w:r w:rsidR="00E63B61" w:rsidRPr="00E63B61">
        <w:rPr>
          <w:rFonts w:ascii="Times New Roman" w:hAnsi="Times New Roman"/>
          <w:sz w:val="24"/>
          <w:szCs w:val="24"/>
        </w:rPr>
        <w:t>6</w:t>
      </w:r>
      <w:r w:rsidRPr="00E63B61">
        <w:rPr>
          <w:rFonts w:ascii="Times New Roman" w:hAnsi="Times New Roman"/>
          <w:sz w:val="24"/>
          <w:szCs w:val="24"/>
        </w:rPr>
        <w:t>.  Перечень основных мероприятий подпрограммы «Развитие туризма»</w:t>
      </w:r>
    </w:p>
    <w:p w:rsidR="00574CD5" w:rsidRPr="002D3928" w:rsidRDefault="00574CD5" w:rsidP="00574CD5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91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0"/>
        <w:gridCol w:w="1707"/>
        <w:gridCol w:w="1276"/>
        <w:gridCol w:w="1418"/>
        <w:gridCol w:w="567"/>
        <w:gridCol w:w="567"/>
        <w:gridCol w:w="567"/>
        <w:gridCol w:w="708"/>
        <w:gridCol w:w="709"/>
        <w:gridCol w:w="709"/>
        <w:gridCol w:w="567"/>
        <w:gridCol w:w="709"/>
        <w:gridCol w:w="708"/>
        <w:gridCol w:w="851"/>
        <w:gridCol w:w="850"/>
        <w:gridCol w:w="851"/>
        <w:gridCol w:w="709"/>
        <w:gridCol w:w="750"/>
        <w:gridCol w:w="90"/>
        <w:gridCol w:w="10"/>
        <w:gridCol w:w="708"/>
        <w:gridCol w:w="40"/>
      </w:tblGrid>
      <w:tr w:rsidR="007A08C3" w:rsidRPr="002D3928" w:rsidTr="00BA0E6B">
        <w:trPr>
          <w:gridAfter w:val="1"/>
          <w:wAfter w:w="40" w:type="dxa"/>
          <w:trHeight w:val="23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C4A" w:rsidRPr="002D3928" w:rsidRDefault="005A2C4A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 xml:space="preserve">N </w:t>
            </w:r>
            <w:proofErr w:type="gramStart"/>
            <w:r w:rsidRPr="002D3928">
              <w:rPr>
                <w:rFonts w:ascii="Times New Roman" w:eastAsia="Arial" w:hAnsi="Times New Roman"/>
                <w:sz w:val="18"/>
                <w:szCs w:val="18"/>
              </w:rPr>
              <w:t>п</w:t>
            </w:r>
            <w:proofErr w:type="gramEnd"/>
            <w:r w:rsidRPr="002D3928">
              <w:rPr>
                <w:rFonts w:ascii="Times New Roman" w:eastAsia="Arial" w:hAnsi="Times New Roman"/>
                <w:sz w:val="18"/>
                <w:szCs w:val="18"/>
              </w:rPr>
              <w:t>/п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C4A" w:rsidRPr="002D3928" w:rsidRDefault="005A2C4A" w:rsidP="004F0350">
            <w:pPr>
              <w:spacing w:after="0" w:line="240" w:lineRule="auto"/>
              <w:ind w:hanging="12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Наименование подпрограммы ведомственной целевой программы, основного мероприятия, мероприятий ведомственной целевой программы, мероприятий, реализуемых в рамках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C4A" w:rsidRPr="002D3928" w:rsidRDefault="005A2C4A" w:rsidP="004F0350">
            <w:pPr>
              <w:tabs>
                <w:tab w:val="left" w:pos="4970"/>
              </w:tabs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Ожидаемый социально-экономический эффект &lt;*&gt;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C4A" w:rsidRPr="002D3928" w:rsidRDefault="005A2C4A" w:rsidP="004F0350">
            <w:pPr>
              <w:spacing w:after="0" w:line="240" w:lineRule="auto"/>
              <w:ind w:firstLine="68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Ответственный исполнитель (соисполнители)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2C4A" w:rsidRPr="002D3928" w:rsidRDefault="005A2C4A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Срок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5A2C4A" w:rsidRPr="002D3928" w:rsidRDefault="005A2C4A" w:rsidP="004F035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2C4A" w:rsidRPr="002D3928" w:rsidRDefault="005A2C4A" w:rsidP="004F035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51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8C3" w:rsidRPr="002D3928" w:rsidRDefault="007A08C3">
            <w:pPr>
              <w:suppressAutoHyphens w:val="0"/>
            </w:pPr>
          </w:p>
        </w:tc>
      </w:tr>
      <w:tr w:rsidR="00D30840" w:rsidRPr="002D3928" w:rsidTr="00BA0E6B">
        <w:trPr>
          <w:gridAfter w:val="1"/>
          <w:wAfter w:w="40" w:type="dxa"/>
          <w:trHeight w:val="73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ind w:hanging="12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Начала реализации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Окончания реализации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ind w:hanging="129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2014г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2015г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2016г.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ind w:hanging="12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2017г.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ind w:hanging="12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2018г.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ind w:hanging="12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 xml:space="preserve">2019г.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ind w:hanging="12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2020г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2D3928" w:rsidRDefault="00D30840" w:rsidP="00452F10">
            <w:pPr>
              <w:spacing w:after="0" w:line="240" w:lineRule="auto"/>
              <w:ind w:hanging="129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</w:t>
            </w:r>
            <w:r w:rsidR="00EF3F62">
              <w:rPr>
                <w:rFonts w:ascii="Times New Roman" w:eastAsia="Arial" w:hAnsi="Times New Roman"/>
                <w:sz w:val="18"/>
                <w:szCs w:val="18"/>
              </w:rPr>
              <w:t>21</w:t>
            </w:r>
            <w:r w:rsidRPr="002D3928">
              <w:rPr>
                <w:rFonts w:ascii="Times New Roman" w:eastAsia="Arial" w:hAnsi="Times New Roman"/>
                <w:sz w:val="18"/>
                <w:szCs w:val="18"/>
              </w:rPr>
              <w:t>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2D3928" w:rsidRDefault="00D30840" w:rsidP="00B415E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2021г.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2D3928" w:rsidRDefault="00D30840" w:rsidP="00B415E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2022г.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2D3928" w:rsidRDefault="001F223D" w:rsidP="004A1BB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2023г</w:t>
            </w: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2D3928" w:rsidRDefault="001F223D" w:rsidP="004A1BB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2024г</w:t>
            </w:r>
          </w:p>
        </w:tc>
      </w:tr>
      <w:tr w:rsidR="00D30840" w:rsidRPr="002D3928" w:rsidTr="00BA0E6B">
        <w:trPr>
          <w:gridAfter w:val="1"/>
          <w:wAfter w:w="40" w:type="dxa"/>
          <w:trHeight w:val="253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840" w:rsidRPr="002D3928" w:rsidRDefault="00D30840" w:rsidP="004A1B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ф</w:t>
            </w: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30840" w:rsidRPr="002D3928" w:rsidRDefault="00D30840" w:rsidP="005A2C4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30840" w:rsidRPr="00EF3F62" w:rsidRDefault="00EF3F62" w:rsidP="00EF3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  факт</w:t>
            </w:r>
            <w:r>
              <w:rPr>
                <w:rFonts w:ascii="Times New Roman" w:eastAsia="Calibri" w:hAnsi="Times New Roman"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30840" w:rsidRPr="002D3928" w:rsidRDefault="00D3379C" w:rsidP="001F22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П</w:t>
            </w:r>
            <w:r w:rsidR="00EF3F62">
              <w:rPr>
                <w:rFonts w:ascii="Times New Roman" w:eastAsia="Calibri" w:hAnsi="Times New Roman"/>
                <w:sz w:val="18"/>
                <w:szCs w:val="18"/>
              </w:rPr>
              <w:t>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30840" w:rsidRPr="002D3928" w:rsidRDefault="002A624A" w:rsidP="00B415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У</w:t>
            </w:r>
            <w:r w:rsidR="001F223D">
              <w:rPr>
                <w:rFonts w:ascii="Times New Roman" w:eastAsia="Calibri" w:hAnsi="Times New Roman"/>
                <w:sz w:val="18"/>
                <w:szCs w:val="18"/>
              </w:rPr>
              <w:t>твержд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ено по плану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30840" w:rsidRPr="002D3928" w:rsidRDefault="001F223D" w:rsidP="001F22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п</w:t>
            </w:r>
            <w:r w:rsidR="00D30840" w:rsidRPr="002D3928">
              <w:rPr>
                <w:rFonts w:ascii="Times New Roman" w:eastAsia="Calibri" w:hAnsi="Times New Roman"/>
                <w:sz w:val="18"/>
                <w:szCs w:val="18"/>
              </w:rPr>
              <w:t>лан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30840" w:rsidRPr="002D3928" w:rsidRDefault="001F223D" w:rsidP="00F665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план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30840" w:rsidRPr="002D3928" w:rsidRDefault="00DD0A50" w:rsidP="00F6655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П</w:t>
            </w:r>
            <w:r w:rsidR="001F223D">
              <w:rPr>
                <w:rFonts w:ascii="Times New Roman" w:eastAsia="Calibri" w:hAnsi="Times New Roman"/>
                <w:sz w:val="18"/>
                <w:szCs w:val="18"/>
              </w:rPr>
              <w:t>лан</w:t>
            </w:r>
          </w:p>
        </w:tc>
      </w:tr>
      <w:tr w:rsidR="00D30840" w:rsidRPr="002D3928" w:rsidTr="00BA0E6B">
        <w:trPr>
          <w:gridAfter w:val="1"/>
          <w:wAfter w:w="40" w:type="dxa"/>
          <w:trHeight w:val="19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30840" w:rsidRPr="002D3928" w:rsidRDefault="00D30840" w:rsidP="00CC4FDD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30840" w:rsidRPr="002D3928" w:rsidRDefault="00D30840" w:rsidP="00B415E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30840" w:rsidRPr="002D3928" w:rsidRDefault="00D30840" w:rsidP="00B27CF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30840" w:rsidRPr="002D3928" w:rsidRDefault="00D30840" w:rsidP="00B27CF8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18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30840" w:rsidRPr="002D3928" w:rsidRDefault="00D30840" w:rsidP="004A1BB3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19</w:t>
            </w: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30840" w:rsidRPr="002D3928" w:rsidRDefault="009842E3" w:rsidP="00D3084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20</w:t>
            </w:r>
          </w:p>
        </w:tc>
      </w:tr>
      <w:tr w:rsidR="00D30840" w:rsidRPr="002D3928" w:rsidTr="00BA0E6B">
        <w:trPr>
          <w:gridAfter w:val="1"/>
          <w:wAfter w:w="40" w:type="dxa"/>
          <w:trHeight w:val="193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232CA0">
            <w:pPr>
              <w:spacing w:after="0" w:line="240" w:lineRule="auto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Оказание учреждениями муниципальных услуг.</w:t>
            </w:r>
          </w:p>
          <w:p w:rsidR="00D30840" w:rsidRPr="002D3928" w:rsidRDefault="00D30840" w:rsidP="004F0350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Задача№2,3 индикатор №3,4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 xml:space="preserve">Управление культуры и </w:t>
            </w:r>
            <w:proofErr w:type="spellStart"/>
            <w:r w:rsidRPr="002D3928">
              <w:rPr>
                <w:rFonts w:ascii="Times New Roman" w:eastAsia="Arial" w:hAnsi="Times New Roman"/>
                <w:sz w:val="18"/>
                <w:szCs w:val="18"/>
              </w:rPr>
              <w:t>туизма</w:t>
            </w:r>
            <w:proofErr w:type="spellEnd"/>
            <w:r w:rsidRPr="002D3928">
              <w:rPr>
                <w:rFonts w:ascii="Times New Roman" w:eastAsia="Arial" w:hAnsi="Times New Roman"/>
                <w:sz w:val="18"/>
                <w:szCs w:val="18"/>
              </w:rPr>
              <w:t xml:space="preserve"> МО «</w:t>
            </w:r>
            <w:proofErr w:type="spellStart"/>
            <w:r w:rsidRPr="002D3928">
              <w:rPr>
                <w:rFonts w:ascii="Times New Roman" w:eastAsia="Arial" w:hAnsi="Times New Roman"/>
                <w:sz w:val="18"/>
                <w:szCs w:val="18"/>
              </w:rPr>
              <w:t>Мухоршибирский</w:t>
            </w:r>
            <w:proofErr w:type="spellEnd"/>
            <w:r w:rsidRPr="002D3928">
              <w:rPr>
                <w:rFonts w:ascii="Times New Roman" w:eastAsia="Arial" w:hAnsi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2015г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A93101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202</w:t>
            </w:r>
            <w:r w:rsidR="00A93101">
              <w:rPr>
                <w:rFonts w:ascii="Times New Roman" w:eastAsia="Arial" w:hAnsi="Times New Roman"/>
                <w:sz w:val="18"/>
                <w:szCs w:val="18"/>
              </w:rPr>
              <w:t>4</w:t>
            </w:r>
            <w:r w:rsidRPr="002D3928">
              <w:rPr>
                <w:rFonts w:ascii="Times New Roman" w:eastAsia="Arial" w:hAnsi="Times New Roman"/>
                <w:sz w:val="18"/>
                <w:szCs w:val="18"/>
              </w:rPr>
              <w:t>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ind w:hanging="4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248,50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157,80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189,0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840" w:rsidRPr="005D7B34" w:rsidRDefault="00D3084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30840" w:rsidRPr="005D7B34" w:rsidRDefault="00D30ACC" w:rsidP="00D30AC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0,</w:t>
            </w:r>
            <w:r w:rsidR="009842E3">
              <w:rPr>
                <w:rFonts w:ascii="Times New Roman" w:eastAsia="Calibri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30840" w:rsidRPr="005D7B34" w:rsidRDefault="00D30840" w:rsidP="00B415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  <w:r w:rsidR="007C7461">
              <w:rPr>
                <w:rFonts w:ascii="Times New Roman" w:eastAsia="Calibri" w:hAnsi="Times New Roman"/>
                <w:b/>
                <w:sz w:val="18"/>
                <w:szCs w:val="18"/>
              </w:rPr>
              <w:t>,044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30840" w:rsidRPr="005D7B34" w:rsidRDefault="00D30840" w:rsidP="00017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  <w:r w:rsidR="007C7461">
              <w:rPr>
                <w:rFonts w:ascii="Times New Roman" w:eastAsia="Calibri" w:hAnsi="Times New Roman"/>
                <w:b/>
                <w:sz w:val="18"/>
                <w:szCs w:val="18"/>
              </w:rPr>
              <w:t>,044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30840" w:rsidRPr="005D7B34" w:rsidRDefault="00D30840" w:rsidP="007C465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  <w:r w:rsidR="007C7461">
              <w:rPr>
                <w:rFonts w:ascii="Times New Roman" w:eastAsia="Calibri" w:hAnsi="Times New Roman"/>
                <w:b/>
                <w:sz w:val="18"/>
                <w:szCs w:val="18"/>
              </w:rPr>
              <w:t>,046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30840" w:rsidRPr="005D7B34" w:rsidRDefault="00D30840" w:rsidP="004A1B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  <w:r w:rsidR="007C7461">
              <w:rPr>
                <w:rFonts w:ascii="Times New Roman" w:eastAsia="Calibri" w:hAnsi="Times New Roman"/>
                <w:b/>
                <w:sz w:val="18"/>
                <w:szCs w:val="18"/>
              </w:rPr>
              <w:t>,048</w:t>
            </w: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30840" w:rsidRPr="005D7B34" w:rsidRDefault="009842E3" w:rsidP="00D308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  <w:r w:rsidR="00B703DD">
              <w:rPr>
                <w:rFonts w:ascii="Times New Roman" w:eastAsia="Calibri" w:hAnsi="Times New Roman"/>
                <w:b/>
                <w:sz w:val="18"/>
                <w:szCs w:val="18"/>
              </w:rPr>
              <w:t>,</w:t>
            </w:r>
            <w:r w:rsidR="007C7461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  <w:r w:rsidR="00B703DD">
              <w:rPr>
                <w:rFonts w:ascii="Times New Roman" w:eastAsia="Calibri" w:hAnsi="Times New Roman"/>
                <w:b/>
                <w:sz w:val="18"/>
                <w:szCs w:val="18"/>
              </w:rPr>
              <w:t>5</w:t>
            </w:r>
            <w:r w:rsidR="007C7461">
              <w:rPr>
                <w:rFonts w:ascii="Times New Roman" w:eastAsia="Calibri" w:hAnsi="Times New Roman"/>
                <w:b/>
                <w:sz w:val="18"/>
                <w:szCs w:val="18"/>
              </w:rPr>
              <w:t>5</w:t>
            </w:r>
          </w:p>
        </w:tc>
      </w:tr>
      <w:tr w:rsidR="00D30840" w:rsidRPr="002D3928" w:rsidTr="00BA0E6B">
        <w:trPr>
          <w:gridAfter w:val="1"/>
          <w:wAfter w:w="40" w:type="dxa"/>
          <w:trHeight w:val="73"/>
        </w:trPr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РБ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92,2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31,2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840" w:rsidRPr="005D7B34" w:rsidRDefault="00D3084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5D7B34" w:rsidRDefault="00D30840" w:rsidP="00CC4F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5D7B34" w:rsidRDefault="00D30840" w:rsidP="00B415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5D7B34" w:rsidRDefault="00D30840" w:rsidP="000172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5D7B34" w:rsidRDefault="00D30840" w:rsidP="007C465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5D7B34" w:rsidRDefault="00D30840" w:rsidP="004A1B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5D7B34" w:rsidRDefault="009842E3" w:rsidP="00D308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D30840" w:rsidRPr="002D3928" w:rsidTr="00BA0E6B">
        <w:trPr>
          <w:gridAfter w:val="1"/>
          <w:wAfter w:w="40" w:type="dxa"/>
          <w:trHeight w:val="73"/>
        </w:trPr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156,3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157,8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157,8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840" w:rsidRPr="005D7B34" w:rsidRDefault="00D3084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5D7B34" w:rsidRDefault="00D30840" w:rsidP="00CC4F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5D7B34" w:rsidRDefault="00D30840" w:rsidP="00B415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5D7B34" w:rsidRDefault="00D30840" w:rsidP="000172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5D7B34" w:rsidRDefault="00D30840" w:rsidP="007C465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5D7B34" w:rsidRDefault="00D30840" w:rsidP="004A1B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5D7B34" w:rsidRDefault="009842E3" w:rsidP="00D308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D30840" w:rsidRPr="002D3928" w:rsidTr="00BA0E6B">
        <w:trPr>
          <w:gridAfter w:val="1"/>
          <w:wAfter w:w="40" w:type="dxa"/>
          <w:trHeight w:val="108"/>
        </w:trPr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840" w:rsidRPr="005D7B34" w:rsidRDefault="00D3084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5D7B34" w:rsidRDefault="00D30840" w:rsidP="00CC4F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5D7B34" w:rsidRDefault="00D30840" w:rsidP="00B415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5D7B34" w:rsidRDefault="00D30840" w:rsidP="000172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5D7B34" w:rsidRDefault="00D30840" w:rsidP="007C465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5D7B34" w:rsidRDefault="00D30840" w:rsidP="004A1B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5D7B34" w:rsidRDefault="009842E3" w:rsidP="00D308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D30840" w:rsidRPr="002D3928" w:rsidTr="00BA0E6B">
        <w:trPr>
          <w:gridAfter w:val="1"/>
          <w:wAfter w:w="40" w:type="dxa"/>
          <w:trHeight w:val="73"/>
        </w:trPr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ВБ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30840" w:rsidRPr="005D7B34" w:rsidRDefault="00D3084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D30840" w:rsidRPr="005D7B34" w:rsidRDefault="00D30ACC" w:rsidP="00D30A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0,</w:t>
            </w:r>
            <w:r w:rsidR="009842E3">
              <w:rPr>
                <w:rFonts w:ascii="Times New Roman" w:eastAsia="Calibri" w:hAnsi="Times New Roman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D30840" w:rsidRPr="005D7B34" w:rsidRDefault="00D30840" w:rsidP="00B415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 w:rsidR="00A553D8">
              <w:rPr>
                <w:rFonts w:ascii="Times New Roman" w:eastAsia="Calibri" w:hAnsi="Times New Roman"/>
                <w:sz w:val="18"/>
                <w:szCs w:val="18"/>
              </w:rPr>
              <w:t>,044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D30840" w:rsidRPr="005D7B34" w:rsidRDefault="00D30840" w:rsidP="000172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 w:rsidR="00A553D8">
              <w:rPr>
                <w:rFonts w:ascii="Times New Roman" w:eastAsia="Calibri" w:hAnsi="Times New Roman"/>
                <w:sz w:val="18"/>
                <w:szCs w:val="18"/>
              </w:rPr>
              <w:t>,044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D30840" w:rsidRPr="005D7B34" w:rsidRDefault="00D30840" w:rsidP="007C465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 w:rsidR="00A553D8">
              <w:rPr>
                <w:rFonts w:ascii="Times New Roman" w:eastAsia="Calibri" w:hAnsi="Times New Roman"/>
                <w:sz w:val="18"/>
                <w:szCs w:val="18"/>
              </w:rPr>
              <w:t>,046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D30840" w:rsidRPr="005D7B34" w:rsidRDefault="00D30840" w:rsidP="004A1B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 w:rsidR="00A553D8">
              <w:rPr>
                <w:rFonts w:ascii="Times New Roman" w:eastAsia="Calibri" w:hAnsi="Times New Roman"/>
                <w:sz w:val="18"/>
                <w:szCs w:val="18"/>
              </w:rPr>
              <w:t>,048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D30840" w:rsidRPr="005D7B34" w:rsidRDefault="009842E3" w:rsidP="00D308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 w:rsidR="00B703DD">
              <w:rPr>
                <w:rFonts w:ascii="Times New Roman" w:eastAsia="Calibri" w:hAnsi="Times New Roman"/>
                <w:sz w:val="18"/>
                <w:szCs w:val="18"/>
              </w:rPr>
              <w:t>,</w:t>
            </w:r>
            <w:r w:rsidR="00A553D8">
              <w:rPr>
                <w:rFonts w:ascii="Times New Roman" w:eastAsia="Calibri" w:hAnsi="Times New Roman"/>
                <w:sz w:val="18"/>
                <w:szCs w:val="18"/>
              </w:rPr>
              <w:t>05</w:t>
            </w:r>
            <w:r w:rsidR="00B703DD"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</w:tr>
      <w:tr w:rsidR="00D30840" w:rsidRPr="002D3928" w:rsidTr="00BA0E6B">
        <w:trPr>
          <w:gridAfter w:val="1"/>
          <w:wAfter w:w="40" w:type="dxa"/>
          <w:trHeight w:val="183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2.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232CA0">
            <w:pPr>
              <w:spacing w:after="0" w:line="240" w:lineRule="auto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Строительство, капитальный ремонт  и др.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Задача№2,3 индикатор №3,4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 xml:space="preserve">Управление культуры и </w:t>
            </w:r>
            <w:proofErr w:type="spellStart"/>
            <w:r w:rsidRPr="002D3928">
              <w:rPr>
                <w:rFonts w:ascii="Times New Roman" w:eastAsia="Arial" w:hAnsi="Times New Roman"/>
                <w:sz w:val="18"/>
                <w:szCs w:val="18"/>
              </w:rPr>
              <w:t>туизма</w:t>
            </w:r>
            <w:proofErr w:type="spellEnd"/>
            <w:r w:rsidRPr="002D3928">
              <w:rPr>
                <w:rFonts w:ascii="Times New Roman" w:eastAsia="Arial" w:hAnsi="Times New Roman"/>
                <w:sz w:val="18"/>
                <w:szCs w:val="18"/>
              </w:rPr>
              <w:t xml:space="preserve"> МО «</w:t>
            </w:r>
            <w:proofErr w:type="spellStart"/>
            <w:r w:rsidRPr="002D3928">
              <w:rPr>
                <w:rFonts w:ascii="Times New Roman" w:eastAsia="Arial" w:hAnsi="Times New Roman"/>
                <w:sz w:val="18"/>
                <w:szCs w:val="18"/>
              </w:rPr>
              <w:t>Мухоршибирский</w:t>
            </w:r>
            <w:proofErr w:type="spellEnd"/>
            <w:r w:rsidRPr="002D3928">
              <w:rPr>
                <w:rFonts w:ascii="Times New Roman" w:eastAsia="Arial" w:hAnsi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2015г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A93101">
            <w:pPr>
              <w:spacing w:after="0" w:line="240" w:lineRule="auto"/>
              <w:ind w:hanging="4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202</w:t>
            </w:r>
            <w:r w:rsidR="00A93101">
              <w:rPr>
                <w:rFonts w:ascii="Times New Roman" w:eastAsia="Arial" w:hAnsi="Times New Roman"/>
                <w:sz w:val="18"/>
                <w:szCs w:val="18"/>
              </w:rPr>
              <w:t>4</w:t>
            </w:r>
            <w:r w:rsidRPr="002D3928">
              <w:rPr>
                <w:rFonts w:ascii="Times New Roman" w:eastAsia="Arial" w:hAnsi="Times New Roman"/>
                <w:sz w:val="18"/>
                <w:szCs w:val="18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ind w:hanging="4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840" w:rsidRPr="005D7B34" w:rsidRDefault="00D3084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5D7B34" w:rsidRDefault="00D30840" w:rsidP="00CC4FD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5D7B34" w:rsidRDefault="002F78CF" w:rsidP="00DD0A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5D7B34" w:rsidRDefault="002F78CF" w:rsidP="007C74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5D7B34" w:rsidRDefault="00D30840" w:rsidP="007C465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5D7B34" w:rsidRDefault="00D30840" w:rsidP="004A1B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5D7B34" w:rsidRDefault="009842E3" w:rsidP="00D308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D30840" w:rsidRPr="002D3928" w:rsidTr="00BA0E6B">
        <w:trPr>
          <w:gridAfter w:val="1"/>
          <w:wAfter w:w="40" w:type="dxa"/>
          <w:trHeight w:val="102"/>
        </w:trPr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232CA0">
            <w:pPr>
              <w:spacing w:after="0" w:line="240" w:lineRule="auto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ind w:hanging="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РБ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840" w:rsidRPr="005D7B34" w:rsidRDefault="00D3084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5D7B34" w:rsidRDefault="00D30840" w:rsidP="00AD68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5D7B34" w:rsidRDefault="00023EE4" w:rsidP="00023EE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5D7B34" w:rsidRDefault="00D30840" w:rsidP="00017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5D7B34" w:rsidRDefault="00D30840" w:rsidP="007C465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5D7B34" w:rsidRDefault="00D30840" w:rsidP="004A1B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5D7B34" w:rsidRDefault="009842E3" w:rsidP="00D308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D30840" w:rsidRPr="002D3928" w:rsidTr="00BA0E6B">
        <w:trPr>
          <w:gridAfter w:val="1"/>
          <w:wAfter w:w="40" w:type="dxa"/>
          <w:trHeight w:val="73"/>
        </w:trPr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232CA0">
            <w:pPr>
              <w:spacing w:after="0" w:line="240" w:lineRule="auto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ind w:hanging="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840" w:rsidRPr="005D7B34" w:rsidRDefault="00D3084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5D7B34" w:rsidRDefault="00D30840" w:rsidP="00AD680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5D7B34" w:rsidRDefault="00DD0A50" w:rsidP="00DD0A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5D7B34" w:rsidRDefault="00D30840" w:rsidP="00017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5D7B34" w:rsidRDefault="0058364F" w:rsidP="0058364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5D7B34" w:rsidRDefault="00D30840" w:rsidP="004A1B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5D7B34" w:rsidRDefault="00637E6D" w:rsidP="00637E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D30840" w:rsidRPr="002D3928" w:rsidTr="00BA0E6B">
        <w:trPr>
          <w:gridAfter w:val="1"/>
          <w:wAfter w:w="40" w:type="dxa"/>
          <w:trHeight w:val="94"/>
        </w:trPr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232CA0">
            <w:pPr>
              <w:spacing w:after="0" w:line="240" w:lineRule="auto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ind w:hanging="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840" w:rsidRPr="005D7B34" w:rsidRDefault="00D3084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5D7B34" w:rsidRDefault="00D30840" w:rsidP="00CC4FD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5D7B34" w:rsidRDefault="00D30840" w:rsidP="00B415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5D7B34" w:rsidRDefault="00D30840" w:rsidP="00017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5D7B34" w:rsidRDefault="00D30840" w:rsidP="007C465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5D7B34" w:rsidRDefault="00D30840" w:rsidP="004A1B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5D7B34" w:rsidRDefault="009842E3" w:rsidP="00D308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D30840" w:rsidRPr="002D3928" w:rsidTr="00BA0E6B">
        <w:trPr>
          <w:gridAfter w:val="1"/>
          <w:wAfter w:w="40" w:type="dxa"/>
          <w:trHeight w:val="73"/>
        </w:trPr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232CA0">
            <w:pPr>
              <w:spacing w:after="0" w:line="240" w:lineRule="auto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ind w:hanging="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ВБ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30840" w:rsidRPr="005D7B34" w:rsidRDefault="00D3084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D30840" w:rsidRPr="005D7B34" w:rsidRDefault="00D30840" w:rsidP="00CC4FD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D30840" w:rsidRPr="005D7B34" w:rsidRDefault="00D30840" w:rsidP="00B415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D30840" w:rsidRPr="005D7B34" w:rsidRDefault="00D30840" w:rsidP="00017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D30840" w:rsidRPr="005D7B34" w:rsidRDefault="00D30840" w:rsidP="007C465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D30840" w:rsidRPr="005D7B34" w:rsidRDefault="00D30840" w:rsidP="004A1B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D30840" w:rsidRPr="005D7B34" w:rsidRDefault="00B703DD" w:rsidP="00B703D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D30840" w:rsidRPr="002D3928" w:rsidTr="00BA0E6B">
        <w:trPr>
          <w:gridAfter w:val="1"/>
          <w:wAfter w:w="40" w:type="dxa"/>
          <w:trHeight w:val="86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>2.1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232CA0">
            <w:pPr>
              <w:spacing w:after="0" w:line="240" w:lineRule="auto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Строительство агротуристического комплекса «ЭТНО-КОМПЛЕКС»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Задача№1,2 3индикатор№3,4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Управление культуры и туризма МО «Мухоршибирский район»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 xml:space="preserve"> 2016г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A93101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  <w:shd w:val="clear" w:color="auto" w:fill="FFFF00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t xml:space="preserve"> 202</w:t>
            </w:r>
            <w:r w:rsidR="00A93101">
              <w:rPr>
                <w:rFonts w:ascii="Times New Roman" w:eastAsia="Arial" w:hAnsi="Times New Roman"/>
                <w:sz w:val="18"/>
                <w:szCs w:val="18"/>
              </w:rPr>
              <w:t>4</w:t>
            </w:r>
            <w:r w:rsidRPr="002D3928">
              <w:rPr>
                <w:rFonts w:ascii="Times New Roman" w:eastAsia="Arial" w:hAnsi="Times New Roman"/>
                <w:sz w:val="18"/>
                <w:szCs w:val="18"/>
              </w:rPr>
              <w:t>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1A0980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18"/>
                <w:szCs w:val="18"/>
                <w:shd w:val="clear" w:color="auto" w:fill="FFFF00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1A098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1A098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1A098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0840" w:rsidRPr="002D3928" w:rsidRDefault="00D30840" w:rsidP="001A098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1A098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840" w:rsidRPr="005D7B34" w:rsidRDefault="00D30840" w:rsidP="001A098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5D7B34" w:rsidRDefault="00D30840" w:rsidP="00CC4FD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5D7B34" w:rsidRDefault="00D30840" w:rsidP="00B415E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5D7B34" w:rsidRDefault="00D30840" w:rsidP="000172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5D7B34" w:rsidRDefault="00D30840" w:rsidP="007C465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5D7B34" w:rsidRDefault="00D30840" w:rsidP="004A1BB3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5D7B34" w:rsidRDefault="009842E3" w:rsidP="00D30840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D30840" w:rsidRPr="002D3928" w:rsidTr="00BA0E6B">
        <w:trPr>
          <w:gridAfter w:val="1"/>
          <w:wAfter w:w="40" w:type="dxa"/>
          <w:trHeight w:val="73"/>
        </w:trPr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232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РБ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840" w:rsidRPr="005D7B34" w:rsidRDefault="00D3084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5D7B34" w:rsidRDefault="00D30840" w:rsidP="00CC4F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5D7B34" w:rsidRDefault="00D30840" w:rsidP="00B415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5D7B34" w:rsidRDefault="00D30840" w:rsidP="000172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5D7B34" w:rsidRDefault="00D30840" w:rsidP="007C465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5D7B34" w:rsidRDefault="00D30840" w:rsidP="004A1B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5D7B34" w:rsidRDefault="009842E3" w:rsidP="00D308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D30840" w:rsidRPr="002D3928" w:rsidTr="00BA0E6B">
        <w:trPr>
          <w:gridAfter w:val="1"/>
          <w:wAfter w:w="40" w:type="dxa"/>
          <w:trHeight w:val="78"/>
        </w:trPr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232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840" w:rsidRPr="005D7B34" w:rsidRDefault="00D3084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5D7B34" w:rsidRDefault="00D30840" w:rsidP="00CC4F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5D7B34" w:rsidRDefault="00D30840" w:rsidP="00B415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5D7B34" w:rsidRDefault="00D30840" w:rsidP="000172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5D7B34" w:rsidRDefault="00D30840" w:rsidP="007C465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5D7B34" w:rsidRDefault="00D30840" w:rsidP="004A1B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5D7B34" w:rsidRDefault="009842E3" w:rsidP="00D308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D30840" w:rsidRPr="002D3928" w:rsidTr="00BA0E6B">
        <w:trPr>
          <w:gridAfter w:val="1"/>
          <w:wAfter w:w="40" w:type="dxa"/>
          <w:trHeight w:val="73"/>
        </w:trPr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232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ВБ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840" w:rsidRPr="005D7B34" w:rsidRDefault="00D3084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5D7B34" w:rsidRDefault="00D30840" w:rsidP="00CC4F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5D7B34" w:rsidRDefault="00D30840" w:rsidP="00B415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5D7B34" w:rsidRDefault="00D30840" w:rsidP="000172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5D7B34" w:rsidRDefault="00D30840" w:rsidP="007C465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5D7B34" w:rsidRDefault="00D30840" w:rsidP="004A1B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5D7B34" w:rsidRDefault="009842E3" w:rsidP="00D308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D30840" w:rsidRPr="002D3928" w:rsidTr="00BA0E6B">
        <w:trPr>
          <w:gridAfter w:val="1"/>
          <w:wAfter w:w="40" w:type="dxa"/>
          <w:trHeight w:val="73"/>
        </w:trPr>
        <w:tc>
          <w:tcPr>
            <w:tcW w:w="42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232C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840" w:rsidRPr="005D7B34" w:rsidRDefault="00D3084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5D7B34" w:rsidRDefault="00D30840" w:rsidP="00CC4F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5D7B34" w:rsidRDefault="00456702" w:rsidP="004567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5D7B34" w:rsidRDefault="00456702" w:rsidP="004567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5D7B34" w:rsidRDefault="00D30840" w:rsidP="00B72B6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5D7B34" w:rsidRDefault="00DD0A50" w:rsidP="007C465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5D7B34" w:rsidRDefault="009842E3" w:rsidP="00D308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713FF3" w:rsidRPr="002D3928" w:rsidTr="00BA0E6B">
        <w:trPr>
          <w:gridAfter w:val="1"/>
          <w:wAfter w:w="40" w:type="dxa"/>
          <w:trHeight w:val="9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13FF3" w:rsidRPr="002D3928" w:rsidRDefault="00713FF3" w:rsidP="0051432A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>
              <w:rPr>
                <w:rFonts w:ascii="Times New Roman" w:eastAsia="Arial" w:hAnsi="Times New Roman"/>
                <w:sz w:val="18"/>
                <w:szCs w:val="18"/>
              </w:rPr>
              <w:t>3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13FF3" w:rsidRPr="002D3928" w:rsidRDefault="00713FF3" w:rsidP="000817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 xml:space="preserve"> Благоустройство </w:t>
            </w:r>
            <w:r w:rsidRPr="002D3928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территорий, прилегающих к местам туристского показа в муниципальном образовании «Мухоршибирский район»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13FF3" w:rsidRPr="002D3928" w:rsidRDefault="00713FF3" w:rsidP="0008179A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 xml:space="preserve">Задача№2, </w:t>
            </w:r>
            <w:r w:rsidRPr="002D3928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 xml:space="preserve">индикатор 1, 2, </w:t>
            </w:r>
            <w:r w:rsidRPr="002D3928">
              <w:rPr>
                <w:rFonts w:ascii="Times New Roman" w:hAnsi="Times New Roman"/>
                <w:sz w:val="18"/>
                <w:szCs w:val="18"/>
              </w:rPr>
              <w:t>,4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13FF3" w:rsidRPr="002D3928" w:rsidRDefault="00713FF3" w:rsidP="004F0350">
            <w:pPr>
              <w:spacing w:after="0" w:line="240" w:lineRule="auto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Управление </w:t>
            </w:r>
            <w:r w:rsidRPr="002D3928">
              <w:rPr>
                <w:rFonts w:ascii="Times New Roman" w:hAnsi="Times New Roman"/>
                <w:sz w:val="18"/>
                <w:szCs w:val="18"/>
              </w:rPr>
              <w:lastRenderedPageBreak/>
              <w:t>культуры и туризма МО «Мухоршибирский район»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13FF3" w:rsidRPr="002D3928" w:rsidRDefault="00713FF3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lastRenderedPageBreak/>
              <w:t xml:space="preserve"> </w:t>
            </w:r>
            <w:r w:rsidRPr="002D3928">
              <w:rPr>
                <w:rFonts w:ascii="Times New Roman" w:eastAsia="Arial" w:hAnsi="Times New Roman"/>
                <w:sz w:val="18"/>
                <w:szCs w:val="18"/>
              </w:rPr>
              <w:lastRenderedPageBreak/>
              <w:t>2016г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13FF3" w:rsidRPr="002D3928" w:rsidRDefault="00713FF3" w:rsidP="00A93101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  <w:shd w:val="clear" w:color="auto" w:fill="FFFF00"/>
              </w:rPr>
            </w:pPr>
            <w:r w:rsidRPr="002D3928">
              <w:rPr>
                <w:rFonts w:ascii="Times New Roman" w:eastAsia="Arial" w:hAnsi="Times New Roman"/>
                <w:sz w:val="18"/>
                <w:szCs w:val="18"/>
              </w:rPr>
              <w:lastRenderedPageBreak/>
              <w:t xml:space="preserve"> </w:t>
            </w:r>
            <w:r w:rsidRPr="002D3928">
              <w:rPr>
                <w:rFonts w:ascii="Times New Roman" w:eastAsia="Arial" w:hAnsi="Times New Roman"/>
                <w:sz w:val="18"/>
                <w:szCs w:val="18"/>
              </w:rPr>
              <w:lastRenderedPageBreak/>
              <w:t>202</w:t>
            </w:r>
            <w:r>
              <w:rPr>
                <w:rFonts w:ascii="Times New Roman" w:eastAsia="Arial" w:hAnsi="Times New Roman"/>
                <w:sz w:val="18"/>
                <w:szCs w:val="18"/>
              </w:rPr>
              <w:t>4</w:t>
            </w:r>
            <w:r w:rsidRPr="002D3928">
              <w:rPr>
                <w:rFonts w:ascii="Times New Roman" w:eastAsia="Arial" w:hAnsi="Times New Roman"/>
                <w:sz w:val="18"/>
                <w:szCs w:val="18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13FF3" w:rsidRPr="002D3928" w:rsidRDefault="00713FF3" w:rsidP="001A0980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18"/>
                <w:szCs w:val="18"/>
                <w:shd w:val="clear" w:color="auto" w:fill="FFFF00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3FF3" w:rsidRPr="002D3928" w:rsidRDefault="00713FF3" w:rsidP="001A098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3FF3" w:rsidRPr="002D3928" w:rsidRDefault="00713FF3" w:rsidP="001A098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3FF3" w:rsidRPr="002D3928" w:rsidRDefault="00713FF3" w:rsidP="001A098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3FF3" w:rsidRPr="002D3928" w:rsidRDefault="00713FF3" w:rsidP="001A098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13FF3" w:rsidRPr="002D3928" w:rsidRDefault="00713FF3" w:rsidP="001A098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13FF3" w:rsidRPr="005D7B34" w:rsidRDefault="00713FF3" w:rsidP="001A098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FF3" w:rsidRPr="005D7B34" w:rsidRDefault="00713FF3" w:rsidP="00D74DA0">
            <w:pPr>
              <w:tabs>
                <w:tab w:val="center" w:pos="344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FF3" w:rsidRPr="005D7B34" w:rsidRDefault="00713FF3" w:rsidP="0045670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1015,1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FF3" w:rsidRPr="005D7B34" w:rsidRDefault="00713FF3" w:rsidP="00456702">
            <w:pPr>
              <w:tabs>
                <w:tab w:val="left" w:pos="235"/>
                <w:tab w:val="center" w:pos="344"/>
              </w:tabs>
              <w:suppressAutoHyphens w:val="0"/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   1015,1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FF3" w:rsidRPr="005D7B34" w:rsidRDefault="00713FF3" w:rsidP="00B72B6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FF3" w:rsidRPr="005D7B34" w:rsidRDefault="00713FF3" w:rsidP="007C465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FF3" w:rsidRPr="005D7B34" w:rsidRDefault="00713FF3" w:rsidP="00D308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1000,0</w:t>
            </w:r>
          </w:p>
        </w:tc>
      </w:tr>
      <w:tr w:rsidR="00713FF3" w:rsidRPr="002D3928" w:rsidTr="00BA0E6B">
        <w:trPr>
          <w:gridAfter w:val="1"/>
          <w:wAfter w:w="40" w:type="dxa"/>
          <w:trHeight w:val="106"/>
        </w:trPr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13FF3" w:rsidRPr="002D3928" w:rsidRDefault="00713FF3" w:rsidP="004F0350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13FF3" w:rsidRPr="002D3928" w:rsidRDefault="00713FF3" w:rsidP="004F0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13FF3" w:rsidRPr="002D3928" w:rsidRDefault="00713FF3" w:rsidP="004F03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13FF3" w:rsidRPr="002D3928" w:rsidRDefault="00713FF3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13FF3" w:rsidRPr="002D3928" w:rsidRDefault="00713FF3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13FF3" w:rsidRPr="002D3928" w:rsidRDefault="00713FF3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13FF3" w:rsidRPr="002D3928" w:rsidRDefault="00713FF3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РБ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3FF3" w:rsidRPr="002D3928" w:rsidRDefault="00713FF3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3FF3" w:rsidRPr="002D3928" w:rsidRDefault="00713FF3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3FF3" w:rsidRPr="002D3928" w:rsidRDefault="00713FF3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3FF3" w:rsidRPr="002D3928" w:rsidRDefault="00713FF3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13FF3" w:rsidRPr="002D3928" w:rsidRDefault="00713FF3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13FF3" w:rsidRPr="005D7B34" w:rsidRDefault="00713FF3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FF3" w:rsidRPr="005D7B34" w:rsidRDefault="00713FF3" w:rsidP="00D74DA0">
            <w:pPr>
              <w:tabs>
                <w:tab w:val="center" w:pos="344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FF3" w:rsidRPr="005D7B34" w:rsidRDefault="00713FF3" w:rsidP="004567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875,1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FF3" w:rsidRPr="005D7B34" w:rsidRDefault="00713FF3" w:rsidP="004567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875,1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FF3" w:rsidRPr="005D7B34" w:rsidRDefault="00713FF3" w:rsidP="00B72B6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FF3" w:rsidRPr="005D7B34" w:rsidRDefault="00713FF3" w:rsidP="007C465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FF3" w:rsidRPr="005D7B34" w:rsidRDefault="00713FF3" w:rsidP="00D308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900,0</w:t>
            </w:r>
          </w:p>
        </w:tc>
      </w:tr>
      <w:tr w:rsidR="00713FF3" w:rsidRPr="002D3928" w:rsidTr="00BA0E6B">
        <w:trPr>
          <w:gridAfter w:val="1"/>
          <w:wAfter w:w="40" w:type="dxa"/>
          <w:trHeight w:val="891"/>
        </w:trPr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13FF3" w:rsidRPr="002D3928" w:rsidRDefault="00713FF3" w:rsidP="004F0350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13FF3" w:rsidRPr="002D3928" w:rsidRDefault="00713FF3" w:rsidP="004F0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13FF3" w:rsidRPr="002D3928" w:rsidRDefault="00713FF3" w:rsidP="004F03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13FF3" w:rsidRPr="002D3928" w:rsidRDefault="00713FF3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13FF3" w:rsidRPr="002D3928" w:rsidRDefault="00713FF3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13FF3" w:rsidRPr="002D3928" w:rsidRDefault="00713FF3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13FF3" w:rsidRPr="002D3928" w:rsidRDefault="00713FF3" w:rsidP="006D751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3FF3" w:rsidRPr="002D3928" w:rsidRDefault="00713FF3" w:rsidP="006D75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3FF3" w:rsidRPr="002D3928" w:rsidRDefault="00713FF3" w:rsidP="006D75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3FF3" w:rsidRPr="002D3928" w:rsidRDefault="00713FF3" w:rsidP="006D75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3FF3" w:rsidRPr="002D3928" w:rsidRDefault="00713FF3" w:rsidP="006D75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13FF3" w:rsidRPr="002D3928" w:rsidRDefault="00713FF3" w:rsidP="006D75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13FF3" w:rsidRPr="005D7B34" w:rsidRDefault="00713FF3" w:rsidP="006D75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FF3" w:rsidRPr="005D7B34" w:rsidRDefault="00713FF3" w:rsidP="00CC4FD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FF3" w:rsidRPr="005D7B34" w:rsidRDefault="00713FF3" w:rsidP="00B415E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FF3" w:rsidRPr="005D7B34" w:rsidRDefault="00713FF3" w:rsidP="0001720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FF3" w:rsidRPr="005D7B34" w:rsidRDefault="00713FF3" w:rsidP="00B72B6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FF3" w:rsidRPr="005D7B34" w:rsidRDefault="00713FF3" w:rsidP="007C465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FF3" w:rsidRPr="005D7B34" w:rsidRDefault="00713FF3" w:rsidP="00D308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713FF3" w:rsidRPr="002D3928" w:rsidTr="00BA0E6B">
        <w:trPr>
          <w:gridAfter w:val="1"/>
          <w:wAfter w:w="40" w:type="dxa"/>
          <w:trHeight w:val="106"/>
        </w:trPr>
        <w:tc>
          <w:tcPr>
            <w:tcW w:w="42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713FF3" w:rsidRPr="002D3928" w:rsidRDefault="00713FF3" w:rsidP="004F0350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13FF3" w:rsidRPr="002D3928" w:rsidRDefault="00713FF3" w:rsidP="00713F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13FF3" w:rsidRPr="002D3928" w:rsidRDefault="00713FF3" w:rsidP="004F03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13FF3" w:rsidRPr="002D3928" w:rsidRDefault="00713FF3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13FF3" w:rsidRPr="002D3928" w:rsidRDefault="00713FF3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13FF3" w:rsidRPr="002D3928" w:rsidRDefault="00713FF3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13FF3" w:rsidRPr="002D3928" w:rsidRDefault="00713FF3" w:rsidP="0068272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М</w:t>
            </w: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3FF3" w:rsidRPr="002D3928" w:rsidRDefault="00713FF3" w:rsidP="006D75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3FF3" w:rsidRPr="002D3928" w:rsidRDefault="00713FF3" w:rsidP="006D75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3FF3" w:rsidRPr="002D3928" w:rsidRDefault="00713FF3" w:rsidP="006D75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13FF3" w:rsidRPr="002D3928" w:rsidRDefault="00713FF3" w:rsidP="006D75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13FF3" w:rsidRPr="002D3928" w:rsidRDefault="00713FF3" w:rsidP="006D75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13FF3" w:rsidRPr="005D7B34" w:rsidRDefault="00713FF3" w:rsidP="006D75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FF3" w:rsidRPr="005D7B34" w:rsidRDefault="00713FF3" w:rsidP="006D75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FF3" w:rsidRPr="005D7B34" w:rsidRDefault="00713FF3" w:rsidP="006D75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130,</w:t>
            </w: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FF3" w:rsidRPr="005D7B34" w:rsidRDefault="00713FF3" w:rsidP="00AB0E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130,</w:t>
            </w: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FF3" w:rsidRPr="005D7B34" w:rsidRDefault="00713FF3" w:rsidP="00B72B6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FF3" w:rsidRPr="005D7B34" w:rsidRDefault="00713FF3" w:rsidP="004D5A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FF3" w:rsidRPr="005D7B34" w:rsidRDefault="00713FF3" w:rsidP="00D3084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100,0</w:t>
            </w:r>
          </w:p>
        </w:tc>
      </w:tr>
      <w:tr w:rsidR="00713FF3" w:rsidRPr="002D3928" w:rsidTr="00BA0E6B">
        <w:trPr>
          <w:gridAfter w:val="1"/>
          <w:wAfter w:w="40" w:type="dxa"/>
          <w:trHeight w:val="73"/>
        </w:trPr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13FF3" w:rsidRPr="002D3928" w:rsidRDefault="00713FF3" w:rsidP="004F0350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13FF3" w:rsidRPr="002D3928" w:rsidRDefault="00713FF3" w:rsidP="004F0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13FF3" w:rsidRPr="002D3928" w:rsidRDefault="00713FF3" w:rsidP="004F03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13FF3" w:rsidRPr="002D3928" w:rsidRDefault="00713FF3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13FF3" w:rsidRPr="002D3928" w:rsidRDefault="00713FF3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13FF3" w:rsidRPr="002D3928" w:rsidRDefault="00713FF3" w:rsidP="004F0350">
            <w:pPr>
              <w:spacing w:after="0" w:line="240" w:lineRule="auto"/>
              <w:ind w:firstLine="7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13FF3" w:rsidRPr="002D3928" w:rsidRDefault="00713FF3" w:rsidP="0068272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В</w:t>
            </w: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FF3" w:rsidRPr="002D3928" w:rsidRDefault="00713FF3" w:rsidP="006D75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FF3" w:rsidRPr="002D3928" w:rsidRDefault="00713FF3" w:rsidP="006D75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FF3" w:rsidRPr="002D3928" w:rsidRDefault="00713FF3" w:rsidP="006D75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13FF3" w:rsidRPr="002D3928" w:rsidRDefault="00713FF3" w:rsidP="006D75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13FF3" w:rsidRPr="002D3928" w:rsidRDefault="00713FF3" w:rsidP="006D75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13FF3" w:rsidRPr="005D7B34" w:rsidRDefault="00713FF3" w:rsidP="006D75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13FF3" w:rsidRPr="005D7B34" w:rsidRDefault="00713FF3" w:rsidP="006D751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13FF3" w:rsidRPr="005D7B34" w:rsidRDefault="00713FF3" w:rsidP="00D337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13FF3" w:rsidRPr="005D7B34" w:rsidRDefault="00713FF3" w:rsidP="004567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10,</w:t>
            </w: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13FF3" w:rsidRPr="005D7B34" w:rsidRDefault="00713FF3" w:rsidP="00B72B6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13FF3" w:rsidRPr="005D7B34" w:rsidRDefault="00713FF3" w:rsidP="004D5A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713FF3" w:rsidRPr="005D7B34" w:rsidRDefault="00713FF3" w:rsidP="00DD0A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D30840" w:rsidRPr="002D3928" w:rsidTr="00BA0E6B">
        <w:trPr>
          <w:trHeight w:val="87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3</w:t>
            </w:r>
            <w:r w:rsidR="0051432A">
              <w:rPr>
                <w:rFonts w:ascii="Times New Roman" w:eastAsia="Calibri" w:hAnsi="Times New Roman"/>
                <w:sz w:val="18"/>
                <w:szCs w:val="18"/>
              </w:rPr>
              <w:t>.1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D30840" w:rsidRPr="002D3928" w:rsidRDefault="00D30840" w:rsidP="000817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 xml:space="preserve">Благоустройство </w:t>
            </w:r>
            <w:r w:rsidR="0008179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8179A" w:rsidRPr="002D3928">
              <w:rPr>
                <w:rFonts w:ascii="Times New Roman" w:hAnsi="Times New Roman"/>
                <w:sz w:val="18"/>
                <w:szCs w:val="18"/>
              </w:rPr>
              <w:t xml:space="preserve">территории музея-усадьбы И.К.Калашникова с. Шаралдай  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D30840" w:rsidRPr="002D3928" w:rsidRDefault="00D30840" w:rsidP="0008179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Задача№</w:t>
            </w:r>
            <w:r w:rsidR="0008179A">
              <w:rPr>
                <w:rFonts w:ascii="Times New Roman" w:eastAsia="Calibri" w:hAnsi="Times New Roman"/>
                <w:sz w:val="18"/>
                <w:szCs w:val="18"/>
              </w:rPr>
              <w:t>1,</w:t>
            </w:r>
            <w:r w:rsidRPr="002D3928">
              <w:rPr>
                <w:rFonts w:ascii="Times New Roman" w:eastAsia="Calibri" w:hAnsi="Times New Roman"/>
                <w:sz w:val="18"/>
                <w:szCs w:val="18"/>
              </w:rPr>
              <w:t xml:space="preserve">2, индикатор </w:t>
            </w:r>
            <w:r w:rsidR="0008179A">
              <w:rPr>
                <w:rFonts w:ascii="Times New Roman" w:eastAsia="Calibri" w:hAnsi="Times New Roman"/>
                <w:sz w:val="18"/>
                <w:szCs w:val="18"/>
              </w:rPr>
              <w:t>3</w:t>
            </w:r>
            <w:r w:rsidRPr="002D3928">
              <w:rPr>
                <w:rFonts w:ascii="Times New Roman" w:eastAsia="Calibri" w:hAnsi="Times New Roman"/>
                <w:sz w:val="18"/>
                <w:szCs w:val="18"/>
              </w:rPr>
              <w:t xml:space="preserve">, 4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ind w:hanging="5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Управление культуры и туризма МО «Мухоршибирский район»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2020г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A9310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202</w:t>
            </w:r>
            <w:r w:rsidR="00A93101">
              <w:rPr>
                <w:rFonts w:ascii="Times New Roman" w:eastAsia="Calibri" w:hAnsi="Times New Roman"/>
                <w:sz w:val="18"/>
                <w:szCs w:val="18"/>
              </w:rPr>
              <w:t>4</w:t>
            </w: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840" w:rsidRPr="005D7B34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5D7B34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5D7B34" w:rsidRDefault="00D3379C" w:rsidP="005836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</w:t>
            </w:r>
            <w:r w:rsidR="005836AD">
              <w:rPr>
                <w:rFonts w:ascii="Times New Roman" w:eastAsia="Calibri" w:hAnsi="Times New Roman"/>
                <w:b/>
                <w:sz w:val="18"/>
                <w:szCs w:val="18"/>
              </w:rPr>
              <w:t>015,1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5D7B34" w:rsidRDefault="005836AD" w:rsidP="005836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1015,1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5D7B34" w:rsidRDefault="00D30840" w:rsidP="00B72B6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5D7B34" w:rsidRDefault="00D30840" w:rsidP="004D5A9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5D7B34" w:rsidRDefault="009842E3" w:rsidP="00D3084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D30840" w:rsidRPr="002D3928" w:rsidTr="00BA0E6B">
        <w:trPr>
          <w:trHeight w:val="265"/>
        </w:trPr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840" w:rsidRPr="005D7B34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5D7B34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5D7B34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5D7B34" w:rsidRDefault="00D30840" w:rsidP="00AB0E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5D7B34" w:rsidRDefault="00D30840" w:rsidP="00B72B6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5D7B34" w:rsidRDefault="00D30840" w:rsidP="004D5A9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5D7B34" w:rsidRDefault="009842E3" w:rsidP="00D3084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D30840" w:rsidRPr="002D3928" w:rsidTr="00BA0E6B">
        <w:trPr>
          <w:trHeight w:val="139"/>
        </w:trPr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РБ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5D7B34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840" w:rsidRPr="005D7B34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840" w:rsidRPr="005D7B34" w:rsidRDefault="005836AD" w:rsidP="005836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875,1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840" w:rsidRPr="005D7B34" w:rsidRDefault="005836AD" w:rsidP="005836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875,1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5D7B34" w:rsidRDefault="00D30840" w:rsidP="00B72B6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5D7B34" w:rsidRDefault="00D30840" w:rsidP="004D5A9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5D7B34" w:rsidRDefault="009842E3" w:rsidP="00D3084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D30840" w:rsidRPr="002D3928" w:rsidTr="00BA0E6B">
        <w:trPr>
          <w:trHeight w:val="73"/>
        </w:trPr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5D7B34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5D7B34" w:rsidRDefault="00D30840" w:rsidP="00BE716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5D7B34" w:rsidRDefault="005836AD" w:rsidP="005836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5D7B34" w:rsidRDefault="005836AD" w:rsidP="005836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5D7B34" w:rsidRDefault="00D30840" w:rsidP="00B72B6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5D7B34" w:rsidRDefault="00D30840" w:rsidP="004D5A9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5D7B34" w:rsidRDefault="009842E3" w:rsidP="00D3084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40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D30840" w:rsidRPr="002D3928" w:rsidTr="00BA0E6B">
        <w:trPr>
          <w:trHeight w:val="73"/>
        </w:trPr>
        <w:tc>
          <w:tcPr>
            <w:tcW w:w="42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ВБ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5D7B34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5D7B34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5D7B34" w:rsidRDefault="005836AD" w:rsidP="005836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5D7B34" w:rsidRDefault="005836AD" w:rsidP="005836A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5D7B34" w:rsidRDefault="00D30840" w:rsidP="00B72B6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5D7B34" w:rsidRDefault="00D30840" w:rsidP="004D5A9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5D7B34" w:rsidRDefault="009842E3" w:rsidP="00D3084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4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D30840" w:rsidRPr="002D3928" w:rsidTr="00BA0E6B">
        <w:trPr>
          <w:trHeight w:val="73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3.</w:t>
            </w:r>
            <w:r w:rsidR="0051432A">
              <w:rPr>
                <w:rFonts w:ascii="Times New Roman" w:eastAsia="Calibri" w:hAnsi="Times New Roman"/>
                <w:sz w:val="18"/>
                <w:szCs w:val="18"/>
              </w:rPr>
              <w:t>2</w:t>
            </w:r>
            <w:r w:rsidRPr="002D3928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  <w:p w:rsidR="00D30840" w:rsidRPr="002D3928" w:rsidRDefault="00D3084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1A09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Благоустройство территорий, прилегающих к местам туристского показа в муниципальном образовании «Мухоршибирский район» "Колина поляна"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30840" w:rsidRDefault="00D3084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 xml:space="preserve">Задача №2, индикатор 1, 2, 4 </w:t>
            </w:r>
          </w:p>
          <w:p w:rsidR="00D30840" w:rsidRDefault="00D30840" w:rsidP="00375301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D30840" w:rsidRPr="00375301" w:rsidRDefault="00D30840" w:rsidP="00375301">
            <w:pPr>
              <w:tabs>
                <w:tab w:val="left" w:pos="1350"/>
              </w:tabs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ab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ind w:hanging="5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Управление культуры и туризма МО «Мухоршибирский район»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2020г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A9310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202</w:t>
            </w:r>
            <w:r w:rsidR="00A93101">
              <w:rPr>
                <w:rFonts w:ascii="Times New Roman" w:eastAsia="Calibri" w:hAnsi="Times New Roman"/>
                <w:sz w:val="18"/>
                <w:szCs w:val="18"/>
              </w:rPr>
              <w:t>4</w:t>
            </w: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5D7B34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5D7B34" w:rsidRDefault="00D30840" w:rsidP="00BA278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5D7B34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5D7B34" w:rsidRDefault="00D30840" w:rsidP="00AB0E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5D7B34" w:rsidRDefault="00D30840" w:rsidP="00B72B6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5D7B34" w:rsidRDefault="00D30840" w:rsidP="004D5A9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5D7B34" w:rsidRDefault="009842E3" w:rsidP="000E13D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D30840" w:rsidRPr="002D3928" w:rsidTr="00BA0E6B">
        <w:trPr>
          <w:trHeight w:val="73"/>
        </w:trPr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5D7B34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5D7B34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5D7B34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5D7B34" w:rsidRDefault="00D30840" w:rsidP="00AB0E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5D7B34" w:rsidRDefault="00D30840" w:rsidP="00B72B6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5D7B34" w:rsidRDefault="00D30840" w:rsidP="004D5A9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5D7B34" w:rsidRDefault="009842E3" w:rsidP="00D3084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D30840" w:rsidRPr="002D3928" w:rsidTr="00BA0E6B">
        <w:trPr>
          <w:trHeight w:val="73"/>
        </w:trPr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РБ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5D7B34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5D7B34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5D7B34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5D7B34" w:rsidRDefault="00D30840" w:rsidP="00AB0E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5D7B34" w:rsidRDefault="00D30840" w:rsidP="00B72B6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5D7B34" w:rsidRDefault="00D30840" w:rsidP="004D5A9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5D7B34" w:rsidRDefault="00DD0A50" w:rsidP="00DD0A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D30840" w:rsidRPr="002D3928" w:rsidTr="00BA0E6B">
        <w:trPr>
          <w:trHeight w:val="73"/>
        </w:trPr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5D7B34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5D7B34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5D7B34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5D7B34" w:rsidRDefault="00D30840" w:rsidP="005634A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5D7B34" w:rsidRDefault="00D30840" w:rsidP="00B72B6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5D7B34" w:rsidRDefault="00D30840" w:rsidP="004D5A9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5D7B34" w:rsidRDefault="009842E3" w:rsidP="00D3084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D30840" w:rsidRPr="002D3928" w:rsidTr="00BA0E6B">
        <w:trPr>
          <w:trHeight w:val="73"/>
        </w:trPr>
        <w:tc>
          <w:tcPr>
            <w:tcW w:w="42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ВБ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5D7B34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5D7B34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5D7B34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5D7B34" w:rsidRDefault="00D30840" w:rsidP="00AB0E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5D7B34" w:rsidRDefault="00D30840" w:rsidP="00B72B6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5D7B34" w:rsidRDefault="00D30840" w:rsidP="004D5A9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5D7B34" w:rsidRDefault="00DD0A50" w:rsidP="00DD0A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D30840" w:rsidRPr="002D3928" w:rsidTr="00BA0E6B">
        <w:trPr>
          <w:trHeight w:val="73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3.</w:t>
            </w:r>
            <w:r w:rsidR="0051432A"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  <w:p w:rsidR="00D30840" w:rsidRPr="002D3928" w:rsidRDefault="00D3084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 xml:space="preserve">Установка </w:t>
            </w:r>
            <w:proofErr w:type="spellStart"/>
            <w:r w:rsidRPr="002D3928">
              <w:rPr>
                <w:rFonts w:ascii="Times New Roman" w:eastAsia="Calibri" w:hAnsi="Times New Roman"/>
                <w:sz w:val="18"/>
                <w:szCs w:val="18"/>
              </w:rPr>
              <w:t>стеллы</w:t>
            </w:r>
            <w:proofErr w:type="spellEnd"/>
            <w:r w:rsidRPr="002D3928">
              <w:rPr>
                <w:rFonts w:ascii="Times New Roman" w:eastAsia="Calibri" w:hAnsi="Times New Roman"/>
                <w:sz w:val="18"/>
                <w:szCs w:val="18"/>
              </w:rPr>
              <w:t xml:space="preserve"> "Журавли"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 xml:space="preserve">Задача №2, индикатор 1, 2, 4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ind w:hanging="5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hAnsi="Times New Roman"/>
                <w:sz w:val="18"/>
                <w:szCs w:val="18"/>
              </w:rPr>
              <w:t>Управление культуры и туризма МО «Мухоршибирский район»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2020г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A9310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202</w:t>
            </w:r>
            <w:r w:rsidR="00A93101">
              <w:rPr>
                <w:rFonts w:ascii="Times New Roman" w:eastAsia="Calibri" w:hAnsi="Times New Roman"/>
                <w:sz w:val="18"/>
                <w:szCs w:val="18"/>
              </w:rPr>
              <w:t>4</w:t>
            </w: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5D7B34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5D7B34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5D7B34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5D7B34" w:rsidRDefault="00D30840" w:rsidP="00AB0E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5D7B34" w:rsidRDefault="00D30840" w:rsidP="00B72B6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5D7B34" w:rsidRDefault="00D30840" w:rsidP="004D5A9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5D7B34" w:rsidRDefault="009842E3" w:rsidP="00D3084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D30840" w:rsidRPr="002D3928" w:rsidTr="00BA0E6B">
        <w:trPr>
          <w:trHeight w:val="73"/>
        </w:trPr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ФБ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5D7B34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5D7B34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5D7B34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5D7B34" w:rsidRDefault="00D30840" w:rsidP="00AB0E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5D7B34" w:rsidRDefault="00D30840" w:rsidP="00B72B6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5D7B34" w:rsidRDefault="00D30840" w:rsidP="004D5A9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5D7B34" w:rsidRDefault="009842E3" w:rsidP="00D3084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D30840" w:rsidRPr="002D3928" w:rsidTr="00BA0E6B">
        <w:trPr>
          <w:trHeight w:val="73"/>
        </w:trPr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РБ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5D7B34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5D7B34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5D7B34" w:rsidRDefault="00D30840" w:rsidP="00D3379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5D7B34" w:rsidRDefault="00D30840" w:rsidP="00AB0E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5D7B34" w:rsidRDefault="00D30840" w:rsidP="00B72B6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5D7B34" w:rsidRDefault="00D30840" w:rsidP="004D5A9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5D7B34" w:rsidRDefault="009842E3" w:rsidP="00D3084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D30840" w:rsidRPr="002D3928" w:rsidTr="00BA0E6B">
        <w:trPr>
          <w:trHeight w:val="73"/>
        </w:trPr>
        <w:tc>
          <w:tcPr>
            <w:tcW w:w="42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5D7B34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5D7B34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5D7B34" w:rsidRDefault="00D3379C" w:rsidP="00D3379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5D7B34" w:rsidRDefault="00D30840" w:rsidP="00AB0E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5D7B34" w:rsidRDefault="00DD0A50" w:rsidP="00DD0A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5D7B34" w:rsidRDefault="00D30840" w:rsidP="004D5A9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5D7B34" w:rsidRDefault="009842E3" w:rsidP="00D3084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D30840" w:rsidRPr="002D3928" w:rsidTr="00BA0E6B">
        <w:trPr>
          <w:trHeight w:val="73"/>
        </w:trPr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ВБ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30840" w:rsidRPr="005D7B34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30840" w:rsidRPr="005D7B34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30840" w:rsidRPr="005D7B34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30840" w:rsidRPr="005D7B34" w:rsidRDefault="00D30840" w:rsidP="00AB0E6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30840" w:rsidRPr="005D7B34" w:rsidRDefault="00D30840" w:rsidP="00B72B6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30840" w:rsidRPr="005D7B34" w:rsidRDefault="00D30840" w:rsidP="004D5A9D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30840" w:rsidRPr="005D7B34" w:rsidRDefault="009842E3" w:rsidP="00D3084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4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D30840" w:rsidRPr="002D3928" w:rsidTr="00BA0E6B">
        <w:trPr>
          <w:gridAfter w:val="1"/>
          <w:wAfter w:w="40" w:type="dxa"/>
          <w:trHeight w:val="265"/>
        </w:trPr>
        <w:tc>
          <w:tcPr>
            <w:tcW w:w="4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tabs>
                <w:tab w:val="left" w:pos="4970"/>
              </w:tabs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248,5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157,80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189,0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5D7B34" w:rsidRDefault="00D3084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5D7B34" w:rsidRDefault="008D2A85" w:rsidP="008D2A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5D7B34" w:rsidRDefault="00637E6D" w:rsidP="00637E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1015,1</w:t>
            </w:r>
            <w:r w:rsidR="00695362">
              <w:rPr>
                <w:rFonts w:ascii="Times New Roman" w:eastAsia="Calibri" w:hAnsi="Times New Roman"/>
                <w:b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40" w:rsidRPr="005D7B34" w:rsidRDefault="00695362" w:rsidP="00AE6E1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1015,144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5D7B34" w:rsidRDefault="00695362" w:rsidP="006953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0,046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5D7B34" w:rsidRDefault="006B07EC" w:rsidP="006B07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0,048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5D7B34" w:rsidRDefault="00A92CFE" w:rsidP="00A92CF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</w:t>
            </w:r>
            <w:r w:rsidR="00637E6D">
              <w:rPr>
                <w:rFonts w:ascii="Times New Roman" w:eastAsia="Calibri" w:hAnsi="Times New Roman"/>
                <w:b/>
                <w:sz w:val="18"/>
                <w:szCs w:val="18"/>
              </w:rPr>
              <w:t>000,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05</w:t>
            </w:r>
            <w:r w:rsidR="00D0148E">
              <w:rPr>
                <w:rFonts w:ascii="Times New Roman" w:eastAsia="Calibri" w:hAnsi="Times New Roman"/>
                <w:b/>
                <w:sz w:val="18"/>
                <w:szCs w:val="18"/>
              </w:rPr>
              <w:t>5</w:t>
            </w:r>
          </w:p>
        </w:tc>
      </w:tr>
      <w:tr w:rsidR="00D30840" w:rsidRPr="002D3928" w:rsidTr="00BA0E6B">
        <w:trPr>
          <w:gridAfter w:val="1"/>
          <w:wAfter w:w="40" w:type="dxa"/>
          <w:trHeight w:val="216"/>
        </w:trPr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tabs>
                <w:tab w:val="left" w:pos="4970"/>
              </w:tabs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5D7B34" w:rsidRDefault="00D3084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5D7B34" w:rsidRDefault="00D3084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5D7B34" w:rsidRDefault="00D3084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40" w:rsidRPr="005D7B34" w:rsidRDefault="00D30840" w:rsidP="00AB0E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5D7B34" w:rsidRDefault="00D30840" w:rsidP="00B72B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5D7B34" w:rsidRDefault="00D30840" w:rsidP="004D5A9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5D7B34" w:rsidRDefault="009842E3" w:rsidP="00D308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</w:tr>
      <w:tr w:rsidR="00D30840" w:rsidRPr="002D3928" w:rsidTr="00BA0E6B">
        <w:trPr>
          <w:gridAfter w:val="1"/>
          <w:wAfter w:w="40" w:type="dxa"/>
          <w:trHeight w:val="154"/>
        </w:trPr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tabs>
                <w:tab w:val="left" w:pos="4970"/>
              </w:tabs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92,2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31,2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5D7B34" w:rsidRDefault="00D3084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5D7B34" w:rsidRDefault="00D3084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5D7B34" w:rsidRDefault="00637E6D" w:rsidP="00637E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875,1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40" w:rsidRPr="005D7B34" w:rsidRDefault="00695362" w:rsidP="006953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875,1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5D7B34" w:rsidRDefault="00637E6D" w:rsidP="00637E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5D7B34" w:rsidRDefault="00D30840" w:rsidP="004D5A9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5D7B34" w:rsidRDefault="006B07EC" w:rsidP="006B07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900</w:t>
            </w:r>
            <w:r w:rsidR="00637E6D">
              <w:rPr>
                <w:rFonts w:ascii="Times New Roman" w:eastAsia="Calibri" w:hAnsi="Times New Roman"/>
                <w:b/>
                <w:sz w:val="18"/>
                <w:szCs w:val="18"/>
              </w:rPr>
              <w:t>,0</w:t>
            </w:r>
          </w:p>
        </w:tc>
      </w:tr>
      <w:tr w:rsidR="00D30840" w:rsidRPr="002D3928" w:rsidTr="00BA0E6B">
        <w:trPr>
          <w:gridAfter w:val="1"/>
          <w:wAfter w:w="40" w:type="dxa"/>
          <w:trHeight w:val="169"/>
        </w:trPr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tabs>
                <w:tab w:val="left" w:pos="4970"/>
              </w:tabs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156,3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157,8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157,8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5D7B34" w:rsidRDefault="00D3084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5D7B34" w:rsidRDefault="00D30840" w:rsidP="00995C17">
            <w:pPr>
              <w:tabs>
                <w:tab w:val="center" w:pos="344"/>
              </w:tabs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        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5D7B34" w:rsidRDefault="00637E6D" w:rsidP="00637E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840" w:rsidRPr="005D7B34" w:rsidRDefault="00695362" w:rsidP="006953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130,</w:t>
            </w:r>
            <w:r w:rsidR="00D30840"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5D7B34" w:rsidRDefault="00637E6D" w:rsidP="00637E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5D7B34" w:rsidRDefault="00D30840" w:rsidP="004D5A9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840" w:rsidRPr="005D7B34" w:rsidRDefault="006B07EC" w:rsidP="006B07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100</w:t>
            </w:r>
            <w:r w:rsidR="00637E6D">
              <w:rPr>
                <w:rFonts w:ascii="Times New Roman" w:eastAsia="Calibri" w:hAnsi="Times New Roman"/>
                <w:b/>
                <w:sz w:val="18"/>
                <w:szCs w:val="18"/>
              </w:rPr>
              <w:t>,0</w:t>
            </w:r>
          </w:p>
        </w:tc>
      </w:tr>
      <w:tr w:rsidR="00D30840" w:rsidRPr="002D3928" w:rsidTr="00BA0E6B">
        <w:trPr>
          <w:gridAfter w:val="1"/>
          <w:wAfter w:w="40" w:type="dxa"/>
          <w:trHeight w:val="73"/>
        </w:trPr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tabs>
                <w:tab w:val="left" w:pos="4970"/>
              </w:tabs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30840" w:rsidRPr="002D3928" w:rsidRDefault="00D30840" w:rsidP="004F035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2D3928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30840" w:rsidRPr="005D7B34" w:rsidRDefault="00D30840" w:rsidP="004F03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30840" w:rsidRPr="005D7B34" w:rsidRDefault="00DD0A50" w:rsidP="00DD0A5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30840" w:rsidRPr="005D7B34" w:rsidRDefault="00637E6D" w:rsidP="00637E6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10,0</w:t>
            </w:r>
            <w:r w:rsidR="00695362">
              <w:rPr>
                <w:rFonts w:ascii="Times New Roman" w:eastAsia="Calibri" w:hAnsi="Times New Roman"/>
                <w:b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30840" w:rsidRPr="005D7B34" w:rsidRDefault="00695362" w:rsidP="006953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10,044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30840" w:rsidRPr="005D7B34" w:rsidRDefault="00D30840" w:rsidP="00B72B6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  <w:r w:rsidR="00695362">
              <w:rPr>
                <w:rFonts w:ascii="Times New Roman" w:eastAsia="Calibri" w:hAnsi="Times New Roman"/>
                <w:b/>
                <w:sz w:val="18"/>
                <w:szCs w:val="18"/>
              </w:rPr>
              <w:t>,046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30840" w:rsidRPr="005D7B34" w:rsidRDefault="00D30840" w:rsidP="004D5A9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D7B3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  <w:r w:rsidR="006B07EC">
              <w:rPr>
                <w:rFonts w:ascii="Times New Roman" w:eastAsia="Calibri" w:hAnsi="Times New Roman"/>
                <w:b/>
                <w:sz w:val="18"/>
                <w:szCs w:val="18"/>
              </w:rPr>
              <w:t>,048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30840" w:rsidRPr="005D7B34" w:rsidRDefault="00A92CFE" w:rsidP="00A92CF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0,055</w:t>
            </w:r>
          </w:p>
        </w:tc>
      </w:tr>
    </w:tbl>
    <w:p w:rsidR="00D30840" w:rsidRDefault="00D30840" w:rsidP="00574CD5">
      <w:pPr>
        <w:widowControl w:val="0"/>
        <w:spacing w:after="0" w:line="240" w:lineRule="auto"/>
        <w:ind w:left="927"/>
        <w:jc w:val="center"/>
        <w:rPr>
          <w:rFonts w:ascii="Times New Roman" w:hAnsi="Times New Roman"/>
          <w:sz w:val="20"/>
          <w:szCs w:val="20"/>
        </w:rPr>
      </w:pPr>
    </w:p>
    <w:p w:rsidR="00A97E78" w:rsidRPr="00EB1C8B" w:rsidRDefault="00574CD5" w:rsidP="00EB1C8B">
      <w:pPr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</w:rPr>
      </w:pPr>
      <w:r w:rsidRPr="00EB1C8B">
        <w:rPr>
          <w:rFonts w:ascii="Times New Roman" w:hAnsi="Times New Roman"/>
          <w:sz w:val="20"/>
          <w:szCs w:val="20"/>
        </w:rPr>
        <w:t>- при наличии финансовых средств из соответствующего бюджета</w:t>
      </w:r>
    </w:p>
    <w:p w:rsidR="00574CD5" w:rsidRPr="002D3928" w:rsidRDefault="00574CD5" w:rsidP="00574CD5">
      <w:pPr>
        <w:pStyle w:val="ConsPlusNormal"/>
        <w:jc w:val="right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lastRenderedPageBreak/>
        <w:t xml:space="preserve">Приложение </w:t>
      </w:r>
      <w:r w:rsidR="00363375">
        <w:rPr>
          <w:rFonts w:ascii="Times New Roman" w:hAnsi="Times New Roman" w:cs="Times New Roman"/>
          <w:bCs/>
        </w:rPr>
        <w:t>1</w:t>
      </w:r>
      <w:r w:rsidR="00695528">
        <w:rPr>
          <w:rFonts w:ascii="Times New Roman" w:hAnsi="Times New Roman" w:cs="Times New Roman"/>
          <w:bCs/>
        </w:rPr>
        <w:t>5</w:t>
      </w:r>
    </w:p>
    <w:p w:rsidR="00574CD5" w:rsidRPr="002D3928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t xml:space="preserve">к постановлению администрации </w:t>
      </w:r>
      <w:proofErr w:type="gramStart"/>
      <w:r w:rsidRPr="002D3928">
        <w:rPr>
          <w:rFonts w:ascii="Times New Roman" w:hAnsi="Times New Roman" w:cs="Times New Roman"/>
          <w:bCs/>
        </w:rPr>
        <w:t>муниципального</w:t>
      </w:r>
      <w:proofErr w:type="gramEnd"/>
    </w:p>
    <w:p w:rsidR="00574CD5" w:rsidRPr="002D3928" w:rsidRDefault="00574CD5" w:rsidP="00574CD5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t>образования «Мухоршибирский район»</w:t>
      </w:r>
    </w:p>
    <w:p w:rsidR="00574CD5" w:rsidRPr="002D3928" w:rsidRDefault="00574CD5" w:rsidP="005103DE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  <w:r w:rsidRPr="002D3928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602D71" w:rsidRPr="002D3928">
        <w:rPr>
          <w:rFonts w:ascii="Times New Roman" w:hAnsi="Times New Roman" w:cs="Times New Roman"/>
          <w:bCs/>
        </w:rPr>
        <w:t xml:space="preserve">                      </w:t>
      </w:r>
      <w:r w:rsidRPr="002D3928">
        <w:rPr>
          <w:rFonts w:ascii="Times New Roman" w:hAnsi="Times New Roman" w:cs="Times New Roman"/>
          <w:bCs/>
        </w:rPr>
        <w:t>от «</w:t>
      </w:r>
      <w:r w:rsidR="00983A26">
        <w:rPr>
          <w:rFonts w:ascii="Times New Roman" w:hAnsi="Times New Roman" w:cs="Times New Roman"/>
          <w:bCs/>
        </w:rPr>
        <w:t>06</w:t>
      </w:r>
      <w:r w:rsidRPr="002D3928">
        <w:rPr>
          <w:rFonts w:ascii="Times New Roman" w:hAnsi="Times New Roman" w:cs="Times New Roman"/>
          <w:bCs/>
        </w:rPr>
        <w:t>»</w:t>
      </w:r>
      <w:r w:rsidR="00602D71" w:rsidRPr="002D3928">
        <w:rPr>
          <w:rFonts w:ascii="Times New Roman" w:hAnsi="Times New Roman" w:cs="Times New Roman"/>
          <w:bCs/>
        </w:rPr>
        <w:t xml:space="preserve"> </w:t>
      </w:r>
      <w:r w:rsidR="005A77B7">
        <w:rPr>
          <w:rFonts w:ascii="Times New Roman" w:hAnsi="Times New Roman" w:cs="Times New Roman"/>
          <w:bCs/>
        </w:rPr>
        <w:t>декабря</w:t>
      </w:r>
      <w:r w:rsidR="00891F4A" w:rsidRPr="002D3928">
        <w:rPr>
          <w:rFonts w:ascii="Times New Roman" w:hAnsi="Times New Roman" w:cs="Times New Roman"/>
          <w:bCs/>
        </w:rPr>
        <w:t xml:space="preserve"> 20</w:t>
      </w:r>
      <w:r w:rsidR="007572DB" w:rsidRPr="002D3928">
        <w:rPr>
          <w:rFonts w:ascii="Times New Roman" w:hAnsi="Times New Roman" w:cs="Times New Roman"/>
          <w:bCs/>
        </w:rPr>
        <w:t>2</w:t>
      </w:r>
      <w:r w:rsidR="00B34538">
        <w:rPr>
          <w:rFonts w:ascii="Times New Roman" w:hAnsi="Times New Roman" w:cs="Times New Roman"/>
          <w:bCs/>
        </w:rPr>
        <w:t>1</w:t>
      </w:r>
      <w:r w:rsidRPr="002D3928">
        <w:rPr>
          <w:rFonts w:ascii="Times New Roman" w:hAnsi="Times New Roman" w:cs="Times New Roman"/>
          <w:bCs/>
        </w:rPr>
        <w:t xml:space="preserve">г. № </w:t>
      </w:r>
      <w:r w:rsidR="00983A26">
        <w:rPr>
          <w:rFonts w:ascii="Times New Roman" w:hAnsi="Times New Roman" w:cs="Times New Roman"/>
          <w:bCs/>
        </w:rPr>
        <w:t>738</w:t>
      </w:r>
    </w:p>
    <w:p w:rsidR="00574CD5" w:rsidRPr="002D3928" w:rsidRDefault="00FF2BDF" w:rsidP="00574C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3928"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 w:rsidR="00695528">
        <w:rPr>
          <w:rFonts w:ascii="Times New Roman" w:hAnsi="Times New Roman" w:cs="Times New Roman"/>
          <w:bCs/>
          <w:sz w:val="24"/>
          <w:szCs w:val="24"/>
        </w:rPr>
        <w:t>7</w:t>
      </w:r>
      <w:r w:rsidR="00574CD5" w:rsidRPr="002D3928">
        <w:rPr>
          <w:rFonts w:ascii="Times New Roman" w:hAnsi="Times New Roman" w:cs="Times New Roman"/>
          <w:bCs/>
          <w:sz w:val="24"/>
          <w:szCs w:val="24"/>
        </w:rPr>
        <w:t xml:space="preserve">.Ресурсное обеспечение подпрограммы  </w:t>
      </w:r>
      <w:r w:rsidR="00574CD5" w:rsidRPr="002D3928">
        <w:rPr>
          <w:rFonts w:ascii="Times New Roman" w:eastAsia="Calibri" w:hAnsi="Times New Roman"/>
          <w:sz w:val="24"/>
          <w:szCs w:val="24"/>
        </w:rPr>
        <w:t>«</w:t>
      </w:r>
      <w:r w:rsidR="00574CD5" w:rsidRPr="002D3928">
        <w:rPr>
          <w:rFonts w:ascii="Times New Roman" w:hAnsi="Times New Roman"/>
          <w:sz w:val="24"/>
          <w:szCs w:val="24"/>
        </w:rPr>
        <w:t>Развитие туризма»</w:t>
      </w:r>
    </w:p>
    <w:p w:rsidR="00574CD5" w:rsidRPr="002D3928" w:rsidRDefault="00574CD5" w:rsidP="00574CD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3928">
        <w:rPr>
          <w:rFonts w:ascii="Times New Roman" w:hAnsi="Times New Roman" w:cs="Times New Roman"/>
          <w:bCs/>
          <w:sz w:val="24"/>
          <w:szCs w:val="24"/>
        </w:rPr>
        <w:t>за счет средств бюджета муниципального образования «Мухоршибирский район»</w:t>
      </w:r>
    </w:p>
    <w:tbl>
      <w:tblPr>
        <w:tblW w:w="15482" w:type="dxa"/>
        <w:tblCellSpacing w:w="5" w:type="nil"/>
        <w:tblInd w:w="-24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5"/>
        <w:gridCol w:w="1276"/>
        <w:gridCol w:w="2126"/>
        <w:gridCol w:w="1275"/>
        <w:gridCol w:w="851"/>
        <w:gridCol w:w="567"/>
        <w:gridCol w:w="567"/>
        <w:gridCol w:w="567"/>
        <w:gridCol w:w="567"/>
        <w:gridCol w:w="709"/>
        <w:gridCol w:w="567"/>
        <w:gridCol w:w="567"/>
        <w:gridCol w:w="567"/>
        <w:gridCol w:w="708"/>
        <w:gridCol w:w="709"/>
        <w:gridCol w:w="567"/>
        <w:gridCol w:w="709"/>
        <w:gridCol w:w="709"/>
        <w:gridCol w:w="690"/>
        <w:gridCol w:w="869"/>
      </w:tblGrid>
      <w:tr w:rsidR="00F1119B" w:rsidRPr="002D3928" w:rsidTr="00BA0E6B">
        <w:trPr>
          <w:trHeight w:val="814"/>
          <w:tblCellSpacing w:w="5" w:type="nil"/>
        </w:trPr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119B" w:rsidRPr="002D3928" w:rsidRDefault="00F1119B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9B" w:rsidRPr="002D3928" w:rsidRDefault="00F1119B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9B" w:rsidRPr="002D3928" w:rsidRDefault="00F1119B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 xml:space="preserve">Наименование </w:t>
            </w:r>
            <w:proofErr w:type="spellStart"/>
            <w:r w:rsidRPr="002D3928">
              <w:rPr>
                <w:rFonts w:ascii="Times New Roman" w:hAnsi="Times New Roman" w:cs="Times New Roman"/>
              </w:rPr>
              <w:t>подпрограммы</w:t>
            </w:r>
            <w:proofErr w:type="gramStart"/>
            <w:r w:rsidRPr="002D3928">
              <w:rPr>
                <w:rFonts w:ascii="Times New Roman" w:hAnsi="Times New Roman" w:cs="Times New Roman"/>
              </w:rPr>
              <w:t>,м</w:t>
            </w:r>
            <w:proofErr w:type="gramEnd"/>
            <w:r w:rsidRPr="002D3928">
              <w:rPr>
                <w:rFonts w:ascii="Times New Roman" w:hAnsi="Times New Roman" w:cs="Times New Roman"/>
              </w:rPr>
              <w:t>ероприятия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9B" w:rsidRPr="002D3928" w:rsidRDefault="00F1119B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9B" w:rsidRPr="002D3928" w:rsidRDefault="00F1119B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9B" w:rsidRPr="002D3928" w:rsidRDefault="00F1119B" w:rsidP="00F1119B">
            <w:pPr>
              <w:suppressAutoHyphens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Финансовые показатели</w:t>
            </w:r>
          </w:p>
        </w:tc>
      </w:tr>
      <w:tr w:rsidR="00B7687C" w:rsidRPr="002D3928" w:rsidTr="00BA0E6B">
        <w:trPr>
          <w:trHeight w:val="817"/>
          <w:tblCellSpacing w:w="5" w:type="nil"/>
        </w:trPr>
        <w:tc>
          <w:tcPr>
            <w:tcW w:w="3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87C" w:rsidRPr="002D3928" w:rsidRDefault="00B7687C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C" w:rsidRPr="002D3928" w:rsidRDefault="00B7687C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C" w:rsidRPr="002D3928" w:rsidRDefault="00B7687C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C" w:rsidRPr="002D3928" w:rsidRDefault="00B7687C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C" w:rsidRPr="002D3928" w:rsidRDefault="00B7687C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C" w:rsidRPr="002D3928" w:rsidRDefault="00B7687C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C" w:rsidRPr="002D3928" w:rsidRDefault="00B7687C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C" w:rsidRPr="002D3928" w:rsidRDefault="00B7687C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C" w:rsidRPr="002D3928" w:rsidRDefault="00B7687C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2014г 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C" w:rsidRPr="002D3928" w:rsidRDefault="00B7687C" w:rsidP="005A531A">
            <w:pPr>
              <w:pStyle w:val="ConsPlusNormal"/>
              <w:ind w:left="-75"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2015 г факт</w:t>
            </w:r>
          </w:p>
          <w:p w:rsidR="00B7687C" w:rsidRPr="002D3928" w:rsidRDefault="00B7687C" w:rsidP="005A53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7687C" w:rsidRPr="002D3928" w:rsidRDefault="00B7687C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C" w:rsidRPr="002D3928" w:rsidRDefault="00B7687C" w:rsidP="001A0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2016г 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C" w:rsidRPr="002D3928" w:rsidRDefault="00B7687C" w:rsidP="001A09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2017г 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C" w:rsidRPr="002D3928" w:rsidRDefault="00B7687C" w:rsidP="005A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2018г. факт.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C" w:rsidRPr="002D3928" w:rsidRDefault="00B7687C" w:rsidP="00F111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 xml:space="preserve">2019г.  </w:t>
            </w: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C" w:rsidRPr="002D3928" w:rsidRDefault="00B7687C" w:rsidP="00752C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2020г</w:t>
            </w:r>
            <w:proofErr w:type="gramStart"/>
            <w:r w:rsidRPr="002D3928">
              <w:rPr>
                <w:rFonts w:ascii="Times New Roman" w:hAnsi="Times New Roman" w:cs="Times New Roman"/>
              </w:rPr>
              <w:t>.</w:t>
            </w:r>
            <w:r w:rsidR="00752CEC">
              <w:rPr>
                <w:rFonts w:ascii="Times New Roman" w:hAnsi="Times New Roman" w:cs="Times New Roman"/>
              </w:rPr>
              <w:t>ф</w:t>
            </w:r>
            <w:proofErr w:type="gramEnd"/>
            <w:r w:rsidR="00752CEC"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C" w:rsidRPr="002D3928" w:rsidRDefault="00B7687C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2D3928">
              <w:rPr>
                <w:rFonts w:ascii="Times New Roman" w:hAnsi="Times New Roman"/>
                <w:sz w:val="20"/>
                <w:szCs w:val="20"/>
              </w:rPr>
              <w:t>202</w:t>
            </w:r>
            <w:r w:rsidR="00752CEC">
              <w:rPr>
                <w:rFonts w:ascii="Times New Roman" w:hAnsi="Times New Roman"/>
                <w:sz w:val="20"/>
                <w:szCs w:val="20"/>
              </w:rPr>
              <w:t>1план</w:t>
            </w:r>
          </w:p>
          <w:p w:rsidR="00B7687C" w:rsidRPr="002D3928" w:rsidRDefault="00B7687C" w:rsidP="00C173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C" w:rsidRPr="002D3928" w:rsidRDefault="00B7687C" w:rsidP="00752CE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 xml:space="preserve">2021г </w:t>
            </w:r>
            <w:r w:rsidR="00752CEC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C" w:rsidRPr="002D3928" w:rsidRDefault="00B7687C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2D3928">
              <w:rPr>
                <w:rFonts w:ascii="Times New Roman" w:hAnsi="Times New Roman"/>
                <w:sz w:val="20"/>
                <w:szCs w:val="20"/>
              </w:rPr>
              <w:t xml:space="preserve">2022г. план </w:t>
            </w:r>
          </w:p>
          <w:p w:rsidR="00B7687C" w:rsidRPr="002D3928" w:rsidRDefault="00B7687C" w:rsidP="0002316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C" w:rsidRDefault="00B7687C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2023г план по программе</w:t>
            </w:r>
          </w:p>
          <w:p w:rsidR="00B7687C" w:rsidRPr="002D3928" w:rsidRDefault="00B7687C" w:rsidP="00D74D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EC" w:rsidRDefault="00752CEC" w:rsidP="00D74D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</w:t>
            </w:r>
          </w:p>
          <w:p w:rsidR="00B7687C" w:rsidRPr="002D3928" w:rsidRDefault="00752CEC" w:rsidP="00D74D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</w:tr>
      <w:tr w:rsidR="00B7687C" w:rsidRPr="002D3928" w:rsidTr="00BA0E6B">
        <w:trPr>
          <w:tblCellSpacing w:w="5" w:type="nil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87C" w:rsidRPr="002D3928" w:rsidRDefault="00B7687C" w:rsidP="005A531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C" w:rsidRPr="002D3928" w:rsidRDefault="00B7687C" w:rsidP="005A531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Основные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C" w:rsidRPr="002D3928" w:rsidRDefault="00B7687C" w:rsidP="005A531A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2D3928">
              <w:rPr>
                <w:rFonts w:ascii="Times New Roman" w:eastAsia="Arial" w:hAnsi="Times New Roman"/>
                <w:sz w:val="20"/>
                <w:szCs w:val="20"/>
              </w:rPr>
              <w:t>Оказание учреждениями муниципальных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C" w:rsidRPr="002D3928" w:rsidRDefault="00B7687C" w:rsidP="005A531A">
            <w:pPr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D3928">
              <w:rPr>
                <w:rFonts w:ascii="Times New Roman" w:eastAsia="Arial" w:hAnsi="Times New Roman"/>
                <w:sz w:val="20"/>
                <w:szCs w:val="20"/>
              </w:rPr>
              <w:t>Задача №4, индикатор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C" w:rsidRPr="002D3928" w:rsidRDefault="00B7687C" w:rsidP="0002316A">
            <w:pPr>
              <w:rPr>
                <w:rFonts w:ascii="Times New Roman" w:eastAsia="Arial" w:hAnsi="Times New Roman"/>
                <w:sz w:val="20"/>
                <w:szCs w:val="20"/>
              </w:rPr>
            </w:pPr>
            <w:r w:rsidRPr="002D3928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C" w:rsidRPr="002D3928" w:rsidRDefault="00B7687C" w:rsidP="0002316A">
            <w:pPr>
              <w:rPr>
                <w:rFonts w:ascii="Times New Roman" w:eastAsia="Arial" w:hAnsi="Times New Roman"/>
                <w:sz w:val="20"/>
                <w:szCs w:val="20"/>
              </w:rPr>
            </w:pPr>
            <w:r w:rsidRPr="002D3928">
              <w:rPr>
                <w:rFonts w:ascii="Times New Roman" w:eastAsia="Arial" w:hAnsi="Times New Roman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C" w:rsidRPr="002D3928" w:rsidRDefault="00B7687C" w:rsidP="005A531A">
            <w:pPr>
              <w:ind w:hanging="4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D3928">
              <w:rPr>
                <w:rFonts w:ascii="Times New Roman" w:eastAsia="Arial" w:hAnsi="Times New Roman"/>
                <w:sz w:val="20"/>
                <w:szCs w:val="20"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C" w:rsidRPr="002D3928" w:rsidRDefault="00B7687C" w:rsidP="005A531A">
            <w:pPr>
              <w:spacing w:after="0" w:line="240" w:lineRule="auto"/>
              <w:ind w:hanging="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C" w:rsidRPr="002D3928" w:rsidRDefault="00B7687C" w:rsidP="00B27A9E">
            <w:pPr>
              <w:snapToGrid w:val="0"/>
              <w:spacing w:after="0" w:line="240" w:lineRule="auto"/>
              <w:ind w:hanging="7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156,3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C" w:rsidRPr="002D3928" w:rsidRDefault="00B7687C" w:rsidP="00B27A9E">
            <w:pPr>
              <w:snapToGrid w:val="0"/>
              <w:ind w:hanging="7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157,80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C" w:rsidRPr="002D3928" w:rsidRDefault="00B7687C" w:rsidP="00B27A9E">
            <w:pPr>
              <w:snapToGrid w:val="0"/>
              <w:ind w:hanging="75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157,8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C" w:rsidRPr="002D3928" w:rsidRDefault="00B7687C" w:rsidP="005A53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C" w:rsidRPr="005D7B34" w:rsidRDefault="00B7687C" w:rsidP="005A53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C" w:rsidRPr="005D7B34" w:rsidRDefault="00B7687C" w:rsidP="005A53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C" w:rsidRPr="005D7B34" w:rsidRDefault="003736A7" w:rsidP="003736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C" w:rsidRPr="005D7B34" w:rsidRDefault="00482D3A" w:rsidP="00283D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C" w:rsidRPr="005D7B34" w:rsidRDefault="00283D28" w:rsidP="00283D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C" w:rsidRPr="005D7B34" w:rsidRDefault="00B7687C" w:rsidP="00DA3E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C" w:rsidRPr="005D7B34" w:rsidRDefault="00752CEC" w:rsidP="00B768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C" w:rsidRPr="005D7B34" w:rsidRDefault="008C746D" w:rsidP="008C746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7687C" w:rsidRPr="002D3928" w:rsidTr="00BA0E6B">
        <w:trPr>
          <w:tblCellSpacing w:w="5" w:type="nil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87C" w:rsidRPr="002D3928" w:rsidRDefault="00B7687C" w:rsidP="005A53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C" w:rsidRPr="002D3928" w:rsidRDefault="00B7687C" w:rsidP="005A53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Основные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C" w:rsidRPr="002D3928" w:rsidRDefault="00B7687C" w:rsidP="005A531A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2D3928">
              <w:rPr>
                <w:rFonts w:ascii="Times New Roman" w:hAnsi="Times New Roman"/>
                <w:sz w:val="20"/>
                <w:szCs w:val="20"/>
              </w:rPr>
              <w:t>Строительство, капитальный ремонт и др.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C" w:rsidRPr="002D3928" w:rsidRDefault="00B7687C" w:rsidP="005A531A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2D3928">
              <w:rPr>
                <w:rFonts w:ascii="Times New Roman" w:hAnsi="Times New Roman"/>
                <w:sz w:val="20"/>
                <w:szCs w:val="20"/>
              </w:rPr>
              <w:t>Задача №2,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C" w:rsidRPr="002D3928" w:rsidRDefault="00B7687C" w:rsidP="0002316A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2D3928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C" w:rsidRPr="002D3928" w:rsidRDefault="00B7687C" w:rsidP="0002316A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2D3928">
              <w:rPr>
                <w:rFonts w:ascii="Times New Roman" w:eastAsia="Arial" w:hAnsi="Times New Roman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C" w:rsidRPr="002D3928" w:rsidRDefault="00B7687C" w:rsidP="005A531A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2D3928">
              <w:rPr>
                <w:rFonts w:ascii="Times New Roman" w:eastAsia="Arial" w:hAnsi="Times New Roman"/>
                <w:sz w:val="20"/>
                <w:szCs w:val="20"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C" w:rsidRPr="002D3928" w:rsidRDefault="00B7687C" w:rsidP="005A531A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2D3928">
              <w:rPr>
                <w:rFonts w:ascii="Times New Roman" w:eastAsia="Arial" w:hAnsi="Times New Roman"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C" w:rsidRPr="002D3928" w:rsidRDefault="00B7687C" w:rsidP="005A53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C" w:rsidRPr="002D3928" w:rsidRDefault="00B7687C" w:rsidP="005A53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C" w:rsidRPr="002D3928" w:rsidRDefault="00B7687C" w:rsidP="005A531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C" w:rsidRPr="002D3928" w:rsidRDefault="00B7687C" w:rsidP="005A53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C" w:rsidRPr="005D7B34" w:rsidRDefault="00B7687C" w:rsidP="005A531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C" w:rsidRPr="005D7B34" w:rsidRDefault="00B7687C" w:rsidP="00DA3E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C" w:rsidRPr="005D7B34" w:rsidRDefault="00B7687C" w:rsidP="00DA3E6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C" w:rsidRPr="005D7B34" w:rsidRDefault="009E170C" w:rsidP="009E170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C" w:rsidRPr="005D7B34" w:rsidRDefault="00B7687C" w:rsidP="00F1119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C" w:rsidRPr="005D7B34" w:rsidRDefault="00B7687C" w:rsidP="00DA3E6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C" w:rsidRPr="005D7B34" w:rsidRDefault="009E170C" w:rsidP="009E170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C" w:rsidRPr="005D7B34" w:rsidRDefault="00B7687C" w:rsidP="00D74DA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B7687C" w:rsidRPr="002D3928" w:rsidTr="00BA0E6B">
        <w:trPr>
          <w:tblCellSpacing w:w="5" w:type="nil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87C" w:rsidRPr="002D3928" w:rsidRDefault="00B7687C" w:rsidP="005A53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C" w:rsidRPr="002D3928" w:rsidRDefault="00B7687C" w:rsidP="005A53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Основные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C" w:rsidRPr="002D3928" w:rsidRDefault="00B7687C" w:rsidP="005A531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 xml:space="preserve">Благоустройство территорий, прилегающих к местам  туристского показа в муниципальном образовании «Мухоршибирский район»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C" w:rsidRPr="002D3928" w:rsidRDefault="00B7687C" w:rsidP="005A531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 xml:space="preserve">Задача №2, индикатор 1, 2, 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C" w:rsidRPr="002D3928" w:rsidRDefault="00B7687C" w:rsidP="0002316A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2D3928">
              <w:rPr>
                <w:rFonts w:ascii="Times New Roman" w:eastAsia="Arial" w:hAnsi="Times New Roman"/>
                <w:sz w:val="20"/>
                <w:szCs w:val="20"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C" w:rsidRPr="002D3928" w:rsidRDefault="00B7687C" w:rsidP="0002316A">
            <w:pPr>
              <w:spacing w:after="0" w:line="240" w:lineRule="auto"/>
              <w:rPr>
                <w:rFonts w:ascii="Times New Roman" w:eastAsia="Arial" w:hAnsi="Times New Roman"/>
                <w:sz w:val="20"/>
                <w:szCs w:val="20"/>
              </w:rPr>
            </w:pPr>
            <w:r w:rsidRPr="002D3928">
              <w:rPr>
                <w:rFonts w:ascii="Times New Roman" w:eastAsia="Arial" w:hAnsi="Times New Roman"/>
                <w:sz w:val="20"/>
                <w:szCs w:val="20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C" w:rsidRPr="002D3928" w:rsidRDefault="00B7687C" w:rsidP="005A531A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2D3928">
              <w:rPr>
                <w:rFonts w:ascii="Times New Roman" w:eastAsia="Arial" w:hAnsi="Times New Roman"/>
                <w:sz w:val="20"/>
                <w:szCs w:val="20"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C" w:rsidRPr="002D3928" w:rsidRDefault="00B7687C" w:rsidP="005A531A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2D3928">
              <w:rPr>
                <w:rFonts w:ascii="Times New Roman" w:eastAsia="Arial" w:hAnsi="Times New Roman"/>
                <w:sz w:val="20"/>
                <w:szCs w:val="20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C" w:rsidRPr="002D3928" w:rsidRDefault="00B7687C" w:rsidP="005A531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C" w:rsidRPr="002D3928" w:rsidRDefault="00B7687C" w:rsidP="005A531A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C" w:rsidRPr="002D3928" w:rsidRDefault="00B7687C" w:rsidP="005A531A">
            <w:pPr>
              <w:snapToGrid w:val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C" w:rsidRPr="002D3928" w:rsidRDefault="00B7687C" w:rsidP="005A531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C" w:rsidRPr="005D7B34" w:rsidRDefault="00B7687C" w:rsidP="00DA3E6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C" w:rsidRPr="005D7B34" w:rsidRDefault="00B7687C" w:rsidP="00DA3E6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C" w:rsidRPr="005D7B34" w:rsidRDefault="00B7687C" w:rsidP="002C65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C" w:rsidRPr="005D7B34" w:rsidRDefault="009E170C" w:rsidP="009E17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C" w:rsidRPr="005D7B34" w:rsidRDefault="009E170C" w:rsidP="009E17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C" w:rsidRPr="005D7B34" w:rsidRDefault="004C0569" w:rsidP="00DA3E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C" w:rsidRPr="005D7B34" w:rsidRDefault="00752CEC" w:rsidP="00B768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7C" w:rsidRPr="005D7B34" w:rsidRDefault="004C0569" w:rsidP="00153E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D0148E">
              <w:rPr>
                <w:rFonts w:ascii="Times New Roman" w:eastAsia="Calibri" w:hAnsi="Times New Roman"/>
                <w:sz w:val="20"/>
                <w:szCs w:val="20"/>
              </w:rPr>
              <w:t>00</w:t>
            </w:r>
          </w:p>
        </w:tc>
      </w:tr>
    </w:tbl>
    <w:p w:rsidR="00574CD5" w:rsidRPr="002D3928" w:rsidRDefault="00574CD5" w:rsidP="00574C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173D5" w:rsidRPr="002D3928" w:rsidRDefault="00C173D5" w:rsidP="00574C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173D5" w:rsidRDefault="00C173D5" w:rsidP="00574C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3224" w:rsidRPr="002D3928" w:rsidRDefault="008D3224" w:rsidP="00574C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37AD" w:rsidRDefault="00D637AD" w:rsidP="00574C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74CD5" w:rsidRPr="002D3928" w:rsidRDefault="00574CD5" w:rsidP="00574C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3928">
        <w:rPr>
          <w:rFonts w:ascii="Times New Roman" w:hAnsi="Times New Roman" w:cs="Times New Roman"/>
          <w:sz w:val="24"/>
          <w:szCs w:val="24"/>
        </w:rPr>
        <w:t xml:space="preserve">Ресурсное обеспечение подпрограммы </w:t>
      </w:r>
      <w:r w:rsidRPr="002D3928">
        <w:rPr>
          <w:rFonts w:ascii="Times New Roman" w:eastAsia="Calibri" w:hAnsi="Times New Roman" w:cs="Times New Roman"/>
          <w:sz w:val="24"/>
          <w:szCs w:val="24"/>
        </w:rPr>
        <w:t>«</w:t>
      </w:r>
      <w:r w:rsidRPr="002D3928">
        <w:rPr>
          <w:rFonts w:ascii="Times New Roman" w:hAnsi="Times New Roman" w:cs="Times New Roman"/>
          <w:sz w:val="24"/>
          <w:szCs w:val="24"/>
        </w:rPr>
        <w:t>Развитие туризма»</w:t>
      </w:r>
    </w:p>
    <w:p w:rsidR="00FA51A8" w:rsidRPr="002D3928" w:rsidRDefault="00574CD5" w:rsidP="00FA51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3928">
        <w:rPr>
          <w:rFonts w:ascii="Times New Roman" w:hAnsi="Times New Roman" w:cs="Times New Roman"/>
          <w:sz w:val="24"/>
          <w:szCs w:val="24"/>
        </w:rPr>
        <w:t>за счёт всех источников и направлений  финансирования.</w:t>
      </w:r>
    </w:p>
    <w:tbl>
      <w:tblPr>
        <w:tblW w:w="14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7"/>
        <w:gridCol w:w="1277"/>
        <w:gridCol w:w="1134"/>
        <w:gridCol w:w="1134"/>
        <w:gridCol w:w="992"/>
        <w:gridCol w:w="850"/>
        <w:gridCol w:w="851"/>
        <w:gridCol w:w="850"/>
        <w:gridCol w:w="709"/>
        <w:gridCol w:w="851"/>
        <w:gridCol w:w="708"/>
        <w:gridCol w:w="851"/>
        <w:gridCol w:w="709"/>
        <w:gridCol w:w="708"/>
        <w:gridCol w:w="735"/>
        <w:gridCol w:w="824"/>
      </w:tblGrid>
      <w:tr w:rsidR="00D31016" w:rsidRPr="002D3928" w:rsidTr="00D31016">
        <w:trPr>
          <w:trHeight w:val="2817"/>
          <w:tblCellSpacing w:w="5" w:type="nil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6" w:rsidRPr="002D3928" w:rsidRDefault="00D31016" w:rsidP="00FA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6" w:rsidRPr="002D3928" w:rsidRDefault="00D31016" w:rsidP="00FA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Наименование муниципальной программы, подпрограммы, ведомственной целевой программы,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6" w:rsidRPr="002D3928" w:rsidRDefault="00D31016" w:rsidP="00FA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Статья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6" w:rsidRPr="002D3928" w:rsidRDefault="00D31016" w:rsidP="00FA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6" w:rsidRPr="002D3928" w:rsidRDefault="00D31016" w:rsidP="00FA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2014г факт</w:t>
            </w:r>
          </w:p>
          <w:p w:rsidR="00D31016" w:rsidRPr="002D3928" w:rsidRDefault="00D31016" w:rsidP="00FA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6" w:rsidRPr="002D3928" w:rsidRDefault="00D31016" w:rsidP="00FA51A8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928">
              <w:rPr>
                <w:rFonts w:ascii="Times New Roman" w:hAnsi="Times New Roman"/>
                <w:sz w:val="20"/>
                <w:szCs w:val="20"/>
              </w:rPr>
              <w:t>2015г факт</w:t>
            </w:r>
          </w:p>
          <w:p w:rsidR="00D31016" w:rsidRPr="002D3928" w:rsidRDefault="00D31016" w:rsidP="00FA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6" w:rsidRPr="002D3928" w:rsidRDefault="00D31016" w:rsidP="00FA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2016г.  факт.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016" w:rsidRPr="002D3928" w:rsidRDefault="00D31016" w:rsidP="00FA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2017г. факт.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6" w:rsidRPr="002D3928" w:rsidRDefault="00D31016" w:rsidP="00FA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2018г. факт.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6" w:rsidRPr="002D3928" w:rsidRDefault="00D31016" w:rsidP="00D620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 xml:space="preserve">2019г. </w:t>
            </w: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6" w:rsidRPr="002D3928" w:rsidRDefault="00D31016" w:rsidP="00FA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2020г.</w:t>
            </w:r>
          </w:p>
          <w:p w:rsidR="00D31016" w:rsidRPr="002D3928" w:rsidRDefault="00D31016" w:rsidP="00D310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6" w:rsidRPr="002D3928" w:rsidRDefault="00D31016" w:rsidP="00D310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2D3928">
              <w:rPr>
                <w:rFonts w:ascii="Times New Roman" w:hAnsi="Times New Roman" w:cs="Times New Roman"/>
              </w:rPr>
              <w:t xml:space="preserve">г </w:t>
            </w:r>
            <w:r>
              <w:rPr>
                <w:rFonts w:ascii="Times New Roman" w:hAnsi="Times New Roman" w:cs="Times New Roman"/>
              </w:rPr>
              <w:t>план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6" w:rsidRPr="002D3928" w:rsidRDefault="00D31016" w:rsidP="003F436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 xml:space="preserve">2021г. </w:t>
            </w:r>
            <w:r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6" w:rsidRPr="002D3928" w:rsidRDefault="00D31016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2D3928">
              <w:rPr>
                <w:rFonts w:ascii="Times New Roman" w:hAnsi="Times New Roman"/>
                <w:sz w:val="20"/>
                <w:szCs w:val="20"/>
              </w:rPr>
              <w:t>2022г. план по программе</w:t>
            </w:r>
          </w:p>
          <w:p w:rsidR="00D31016" w:rsidRPr="002D3928" w:rsidRDefault="00D31016" w:rsidP="00682E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6" w:rsidRDefault="00D31016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2023г план по программе</w:t>
            </w:r>
          </w:p>
          <w:p w:rsidR="00D31016" w:rsidRDefault="00D31016">
            <w:p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</w:p>
          <w:p w:rsidR="00D31016" w:rsidRPr="002D3928" w:rsidRDefault="00D31016" w:rsidP="00542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6" w:rsidRPr="002D3928" w:rsidRDefault="00D31016" w:rsidP="00542D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 план по программе</w:t>
            </w:r>
          </w:p>
        </w:tc>
      </w:tr>
      <w:tr w:rsidR="00D31016" w:rsidRPr="002D3928" w:rsidTr="00D31016">
        <w:trPr>
          <w:tblCellSpacing w:w="5" w:type="nil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6" w:rsidRPr="002D3928" w:rsidRDefault="00D31016" w:rsidP="00FA51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6" w:rsidRPr="002D3928" w:rsidRDefault="00D31016" w:rsidP="00FA51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928">
              <w:rPr>
                <w:rFonts w:ascii="Times New Roman" w:hAnsi="Times New Roman"/>
                <w:sz w:val="20"/>
                <w:szCs w:val="20"/>
              </w:rPr>
              <w:t>«РАЗВИТИЕ ТУРИЗМА»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6" w:rsidRPr="002D3928" w:rsidRDefault="00D31016" w:rsidP="00FA51A8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Всего по программе (подпрограмме):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6" w:rsidRPr="002D3928" w:rsidRDefault="00D31016" w:rsidP="00FA5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248,5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6" w:rsidRPr="002D3928" w:rsidRDefault="00D31016" w:rsidP="00FA5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157,8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6" w:rsidRPr="002D3928" w:rsidRDefault="00D31016" w:rsidP="00FA5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189,0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6" w:rsidRPr="002D3928" w:rsidRDefault="00D31016" w:rsidP="00FA5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6" w:rsidRPr="002D3928" w:rsidRDefault="00D31016" w:rsidP="00FA5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6" w:rsidRPr="005D7B34" w:rsidRDefault="00D31016" w:rsidP="00FA5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6" w:rsidRPr="005D7B34" w:rsidRDefault="00D31016" w:rsidP="002C65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 w:rsidR="000221EB">
              <w:rPr>
                <w:rFonts w:ascii="Times New Roman" w:eastAsia="Calibri" w:hAnsi="Times New Roman"/>
                <w:sz w:val="20"/>
                <w:szCs w:val="20"/>
              </w:rPr>
              <w:t>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6" w:rsidRPr="005D7B34" w:rsidRDefault="001013FA" w:rsidP="001013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1015,144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6" w:rsidRPr="005D7B34" w:rsidRDefault="009E170C" w:rsidP="009E17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1015,1</w:t>
            </w:r>
            <w:r w:rsidR="001013FA">
              <w:rPr>
                <w:rFonts w:ascii="Times New Roman" w:eastAsia="Calibri" w:hAnsi="Times New Roman"/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6" w:rsidRPr="005D7B34" w:rsidRDefault="00D31016" w:rsidP="00682E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 w:rsidR="00D54B8C">
              <w:rPr>
                <w:rFonts w:ascii="Times New Roman" w:eastAsia="Calibri" w:hAnsi="Times New Roman"/>
                <w:sz w:val="20"/>
                <w:szCs w:val="20"/>
              </w:rPr>
              <w:t>,046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6" w:rsidRPr="005D7B34" w:rsidRDefault="00FB0336" w:rsidP="00542D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 w:rsidR="00D54B8C">
              <w:rPr>
                <w:rFonts w:ascii="Times New Roman" w:eastAsia="Calibri" w:hAnsi="Times New Roman"/>
                <w:sz w:val="20"/>
                <w:szCs w:val="20"/>
              </w:rPr>
              <w:t>,048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6" w:rsidRPr="005D7B34" w:rsidRDefault="00CC510F" w:rsidP="00CC51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9E170C">
              <w:rPr>
                <w:rFonts w:ascii="Times New Roman" w:eastAsia="Calibri" w:hAnsi="Times New Roman"/>
                <w:sz w:val="20"/>
                <w:szCs w:val="20"/>
              </w:rPr>
              <w:t>000</w:t>
            </w:r>
            <w:r w:rsidR="00D0148E">
              <w:rPr>
                <w:rFonts w:ascii="Times New Roman" w:eastAsia="Calibri" w:hAnsi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055</w:t>
            </w:r>
          </w:p>
        </w:tc>
      </w:tr>
      <w:tr w:rsidR="00D31016" w:rsidRPr="002D3928" w:rsidTr="00D31016">
        <w:trPr>
          <w:trHeight w:val="237"/>
          <w:tblCellSpacing w:w="5" w:type="nil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6" w:rsidRPr="002D3928" w:rsidRDefault="00D31016" w:rsidP="00FA51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6" w:rsidRPr="002D3928" w:rsidRDefault="00D31016" w:rsidP="00FA51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6" w:rsidRPr="002D3928" w:rsidRDefault="00D31016" w:rsidP="00FA51A8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6" w:rsidRPr="002D3928" w:rsidRDefault="00D31016" w:rsidP="00FA5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6" w:rsidRPr="002D3928" w:rsidRDefault="00D31016" w:rsidP="00FA5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6" w:rsidRPr="002D3928" w:rsidRDefault="00D31016" w:rsidP="00FA5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6" w:rsidRPr="002D3928" w:rsidRDefault="00D31016" w:rsidP="00FA5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6" w:rsidRPr="002D3928" w:rsidRDefault="00D31016" w:rsidP="00FA5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6" w:rsidRPr="005D7B34" w:rsidRDefault="00D31016" w:rsidP="00FA5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6" w:rsidRPr="005D7B34" w:rsidRDefault="00D31016" w:rsidP="00FA5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6" w:rsidRPr="005D7B34" w:rsidRDefault="00D31016" w:rsidP="00CE666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6" w:rsidRPr="005D7B34" w:rsidRDefault="00D31016" w:rsidP="00682E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6" w:rsidRPr="005D7B34" w:rsidRDefault="00D31016" w:rsidP="00682E0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6" w:rsidRPr="005D7B34" w:rsidRDefault="00D31016" w:rsidP="00542D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6" w:rsidRPr="005D7B34" w:rsidRDefault="002A624A" w:rsidP="00542D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</w:tr>
      <w:tr w:rsidR="00D31016" w:rsidRPr="002D3928" w:rsidTr="00D31016">
        <w:trPr>
          <w:trHeight w:val="73"/>
          <w:tblCellSpacing w:w="5" w:type="nil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6" w:rsidRPr="002D3928" w:rsidRDefault="00D31016" w:rsidP="00FA51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6" w:rsidRPr="002D3928" w:rsidRDefault="00D31016" w:rsidP="00FA51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6" w:rsidRPr="002D3928" w:rsidRDefault="00D31016" w:rsidP="00FA51A8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6" w:rsidRPr="002D3928" w:rsidRDefault="00D31016" w:rsidP="00FA5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92,2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6" w:rsidRPr="002D3928" w:rsidRDefault="00D31016" w:rsidP="00FA5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6" w:rsidRPr="002D3928" w:rsidRDefault="00D31016" w:rsidP="00FA5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31,2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6" w:rsidRPr="002D3928" w:rsidRDefault="00D31016" w:rsidP="00FA5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6" w:rsidRPr="002D3928" w:rsidRDefault="00D31016" w:rsidP="00FA5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6" w:rsidRPr="005D7B34" w:rsidRDefault="00D31016" w:rsidP="007C42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6" w:rsidRPr="005D7B34" w:rsidRDefault="00D31016" w:rsidP="007C42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6" w:rsidRPr="005D7B34" w:rsidRDefault="001013FA" w:rsidP="001013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875,1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6" w:rsidRPr="005D7B34" w:rsidRDefault="009E170C" w:rsidP="009E17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875,1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6" w:rsidRPr="005D7B34" w:rsidRDefault="00D31016" w:rsidP="007C42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6" w:rsidRPr="005D7B34" w:rsidRDefault="00D31016" w:rsidP="00542D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6" w:rsidRPr="005D7B34" w:rsidRDefault="00CC510F" w:rsidP="00CC51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900</w:t>
            </w:r>
          </w:p>
        </w:tc>
      </w:tr>
      <w:tr w:rsidR="00D31016" w:rsidRPr="002D3928" w:rsidTr="00D31016">
        <w:trPr>
          <w:tblCellSpacing w:w="5" w:type="nil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6" w:rsidRPr="002D3928" w:rsidRDefault="00D31016" w:rsidP="00FA51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6" w:rsidRPr="002D3928" w:rsidRDefault="00D31016" w:rsidP="00FA51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6" w:rsidRPr="002D3928" w:rsidRDefault="00D31016" w:rsidP="00FA51A8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6" w:rsidRPr="002D3928" w:rsidRDefault="00D31016" w:rsidP="00FA5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156,3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6" w:rsidRPr="002D3928" w:rsidRDefault="00D31016" w:rsidP="00FA5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157,8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6" w:rsidRPr="002D3928" w:rsidRDefault="00D31016" w:rsidP="00FA5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157,8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6" w:rsidRPr="002D3928" w:rsidRDefault="00D31016" w:rsidP="00FA5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6" w:rsidRPr="002D3928" w:rsidRDefault="00D31016" w:rsidP="00FA51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2D3928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6" w:rsidRPr="005D7B34" w:rsidRDefault="00D31016" w:rsidP="007C42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6" w:rsidRPr="005D7B34" w:rsidRDefault="00D31016" w:rsidP="002C65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6" w:rsidRPr="005D7B34" w:rsidRDefault="005F6E01" w:rsidP="005F6E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6" w:rsidRPr="005D7B34" w:rsidRDefault="009E170C" w:rsidP="009E17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6" w:rsidRPr="005D7B34" w:rsidRDefault="00D31016" w:rsidP="007C429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6" w:rsidRPr="005D7B34" w:rsidRDefault="00D31016" w:rsidP="00542D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D7B34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6" w:rsidRPr="005D7B34" w:rsidRDefault="005F6E01" w:rsidP="005F6E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</w:tr>
      <w:tr w:rsidR="00D31016" w:rsidRPr="00FA51A8" w:rsidTr="00D31016">
        <w:trPr>
          <w:tblCellSpacing w:w="5" w:type="nil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6" w:rsidRPr="002D3928" w:rsidRDefault="00D31016" w:rsidP="00FA51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6" w:rsidRPr="002D3928" w:rsidRDefault="00D31016" w:rsidP="00FA51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6" w:rsidRPr="002D3928" w:rsidRDefault="00D31016" w:rsidP="00FA51A8">
            <w:pPr>
              <w:pStyle w:val="ConsPlusNormal"/>
              <w:ind w:firstLine="54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6" w:rsidRPr="002D3928" w:rsidRDefault="00D31016" w:rsidP="00FA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6" w:rsidRPr="002D3928" w:rsidRDefault="00D31016" w:rsidP="00FA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6" w:rsidRPr="002D3928" w:rsidRDefault="00D31016" w:rsidP="00FA51A8">
            <w:pPr>
              <w:pStyle w:val="ConsPlusNormal"/>
              <w:ind w:right="-25" w:hanging="75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6" w:rsidRPr="002D3928" w:rsidRDefault="00D31016" w:rsidP="00FA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6" w:rsidRPr="002D3928" w:rsidRDefault="00D31016" w:rsidP="00FA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9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6" w:rsidRPr="005D7B34" w:rsidRDefault="00D31016" w:rsidP="007C42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B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6" w:rsidRPr="005D7B34" w:rsidRDefault="00D31016" w:rsidP="007C42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B34">
              <w:rPr>
                <w:rFonts w:ascii="Times New Roman" w:hAnsi="Times New Roman" w:cs="Times New Roman"/>
              </w:rPr>
              <w:t>0</w:t>
            </w:r>
            <w:r w:rsidR="000221EB">
              <w:rPr>
                <w:rFonts w:ascii="Times New Roman" w:hAnsi="Times New Roman" w:cs="Times New Roman"/>
              </w:rPr>
              <w:t>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6" w:rsidRPr="005D7B34" w:rsidRDefault="001013FA" w:rsidP="00AE6E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6" w:rsidRPr="005D7B34" w:rsidRDefault="009E170C" w:rsidP="009E17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  <w:r w:rsidR="001013F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6" w:rsidRPr="005D7B34" w:rsidRDefault="00D31016" w:rsidP="007C42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B34">
              <w:rPr>
                <w:rFonts w:ascii="Times New Roman" w:hAnsi="Times New Roman" w:cs="Times New Roman"/>
              </w:rPr>
              <w:t>0</w:t>
            </w:r>
            <w:r w:rsidR="00D54B8C">
              <w:rPr>
                <w:rFonts w:ascii="Times New Roman" w:hAnsi="Times New Roman" w:cs="Times New Roman"/>
              </w:rPr>
              <w:t>,046</w:t>
            </w:r>
          </w:p>
          <w:p w:rsidR="00D31016" w:rsidRPr="005D7B34" w:rsidRDefault="00D31016" w:rsidP="007C42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6" w:rsidRPr="005D7B34" w:rsidRDefault="00D31016" w:rsidP="00542D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B34">
              <w:rPr>
                <w:rFonts w:ascii="Times New Roman" w:hAnsi="Times New Roman" w:cs="Times New Roman"/>
              </w:rPr>
              <w:t>0</w:t>
            </w:r>
            <w:r w:rsidR="00D54B8C">
              <w:rPr>
                <w:rFonts w:ascii="Times New Roman" w:hAnsi="Times New Roman" w:cs="Times New Roman"/>
              </w:rPr>
              <w:t>,048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16" w:rsidRPr="005D7B34" w:rsidRDefault="009E170C" w:rsidP="005F6E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0148E">
              <w:rPr>
                <w:rFonts w:ascii="Times New Roman" w:hAnsi="Times New Roman" w:cs="Times New Roman"/>
              </w:rPr>
              <w:t>,</w:t>
            </w:r>
            <w:r w:rsidR="005F6E01">
              <w:rPr>
                <w:rFonts w:ascii="Times New Roman" w:hAnsi="Times New Roman" w:cs="Times New Roman"/>
              </w:rPr>
              <w:t>0</w:t>
            </w:r>
            <w:r w:rsidR="00D0148E">
              <w:rPr>
                <w:rFonts w:ascii="Times New Roman" w:hAnsi="Times New Roman" w:cs="Times New Roman"/>
              </w:rPr>
              <w:t>5</w:t>
            </w:r>
            <w:r w:rsidR="005F6E01">
              <w:rPr>
                <w:rFonts w:ascii="Times New Roman" w:hAnsi="Times New Roman" w:cs="Times New Roman"/>
              </w:rPr>
              <w:t>5</w:t>
            </w:r>
          </w:p>
        </w:tc>
      </w:tr>
    </w:tbl>
    <w:p w:rsidR="001D503A" w:rsidRDefault="001D503A" w:rsidP="001D503A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1D503A" w:rsidRDefault="001D503A" w:rsidP="001D503A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1D503A" w:rsidRDefault="001D503A" w:rsidP="001D503A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1D503A" w:rsidRDefault="001D503A" w:rsidP="001D503A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1D503A" w:rsidRDefault="001D503A" w:rsidP="001D503A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1D503A" w:rsidRDefault="001D503A" w:rsidP="001D503A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1D503A" w:rsidRDefault="001D503A" w:rsidP="001D503A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1D503A" w:rsidRDefault="001D503A" w:rsidP="001D503A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p w:rsidR="001D503A" w:rsidRDefault="001D503A" w:rsidP="001D503A">
      <w:pPr>
        <w:pStyle w:val="ConsPlusNormal"/>
        <w:jc w:val="right"/>
        <w:outlineLvl w:val="0"/>
        <w:rPr>
          <w:rFonts w:ascii="Times New Roman" w:hAnsi="Times New Roman" w:cs="Times New Roman"/>
          <w:bCs/>
        </w:rPr>
      </w:pPr>
    </w:p>
    <w:sectPr w:rsidR="001D503A" w:rsidSect="004C0CCE">
      <w:headerReference w:type="default" r:id="rId10"/>
      <w:pgSz w:w="16838" w:h="11906" w:orient="landscape"/>
      <w:pgMar w:top="426" w:right="1134" w:bottom="851" w:left="1134" w:header="70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652" w:rsidRDefault="00D32652" w:rsidP="0084752C">
      <w:pPr>
        <w:spacing w:after="0" w:line="240" w:lineRule="auto"/>
      </w:pPr>
      <w:r>
        <w:separator/>
      </w:r>
    </w:p>
  </w:endnote>
  <w:endnote w:type="continuationSeparator" w:id="0">
    <w:p w:rsidR="00D32652" w:rsidRDefault="00D32652" w:rsidP="0084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4257"/>
      <w:docPartObj>
        <w:docPartGallery w:val="Page Numbers (Bottom of Page)"/>
        <w:docPartUnique/>
      </w:docPartObj>
    </w:sdtPr>
    <w:sdtContent>
      <w:p w:rsidR="005A77B7" w:rsidRDefault="00030424">
        <w:pPr>
          <w:pStyle w:val="af2"/>
          <w:jc w:val="right"/>
        </w:pPr>
        <w:fldSimple w:instr=" PAGE   \* MERGEFORMAT ">
          <w:r w:rsidR="00983A26">
            <w:rPr>
              <w:noProof/>
            </w:rPr>
            <w:t>48</w:t>
          </w:r>
        </w:fldSimple>
      </w:p>
    </w:sdtContent>
  </w:sdt>
  <w:p w:rsidR="005A77B7" w:rsidRDefault="005A77B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652" w:rsidRDefault="00D32652" w:rsidP="0084752C">
      <w:pPr>
        <w:spacing w:after="0" w:line="240" w:lineRule="auto"/>
      </w:pPr>
      <w:r>
        <w:separator/>
      </w:r>
    </w:p>
  </w:footnote>
  <w:footnote w:type="continuationSeparator" w:id="0">
    <w:p w:rsidR="00D32652" w:rsidRDefault="00D32652" w:rsidP="00847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7B7" w:rsidRDefault="005A77B7">
    <w:pPr>
      <w:pStyle w:val="af"/>
    </w:pPr>
  </w:p>
  <w:p w:rsidR="005A77B7" w:rsidRDefault="005A77B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7B7" w:rsidRDefault="005A77B7">
    <w:pPr>
      <w:pStyle w:val="af"/>
    </w:pPr>
  </w:p>
  <w:p w:rsidR="005A77B7" w:rsidRDefault="005A77B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501E1846"/>
    <w:name w:val="WW8Num2"/>
    <w:lvl w:ilvl="0">
      <w:start w:val="1"/>
      <w:numFmt w:val="decimal"/>
      <w:lvlText w:val="%1."/>
      <w:lvlJc w:val="left"/>
      <w:pPr>
        <w:tabs>
          <w:tab w:val="num" w:pos="-114"/>
        </w:tabs>
        <w:ind w:left="1326" w:hanging="900"/>
      </w:pPr>
      <w:rPr>
        <w:b w:val="0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Antique Olive" w:hAnsi="Antique Olive" w:cs="Antique Olive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58564C0"/>
    <w:multiLevelType w:val="hybridMultilevel"/>
    <w:tmpl w:val="EEBC58B2"/>
    <w:lvl w:ilvl="0" w:tplc="0419000F">
      <w:start w:val="1"/>
      <w:numFmt w:val="decimal"/>
      <w:lvlText w:val="%1."/>
      <w:lvlJc w:val="left"/>
      <w:pPr>
        <w:ind w:left="975" w:hanging="360"/>
      </w:p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0CB47C34"/>
    <w:multiLevelType w:val="hybridMultilevel"/>
    <w:tmpl w:val="67A21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0114F"/>
    <w:multiLevelType w:val="hybridMultilevel"/>
    <w:tmpl w:val="EA402250"/>
    <w:lvl w:ilvl="0" w:tplc="8EBA0570">
      <w:start w:val="2019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6184AE8"/>
    <w:multiLevelType w:val="hybridMultilevel"/>
    <w:tmpl w:val="F27AC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B186E"/>
    <w:multiLevelType w:val="hybridMultilevel"/>
    <w:tmpl w:val="C77C9C9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E0EAE"/>
    <w:multiLevelType w:val="hybridMultilevel"/>
    <w:tmpl w:val="B540D5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0">
    <w:nsid w:val="24EA4F07"/>
    <w:multiLevelType w:val="hybridMultilevel"/>
    <w:tmpl w:val="F522E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4354C"/>
    <w:multiLevelType w:val="hybridMultilevel"/>
    <w:tmpl w:val="C30AD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421BD"/>
    <w:multiLevelType w:val="multilevel"/>
    <w:tmpl w:val="2FB225C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3">
    <w:nsid w:val="382404F9"/>
    <w:multiLevelType w:val="hybridMultilevel"/>
    <w:tmpl w:val="9F142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54F45"/>
    <w:multiLevelType w:val="hybridMultilevel"/>
    <w:tmpl w:val="0F2C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1B5C02"/>
    <w:multiLevelType w:val="multilevel"/>
    <w:tmpl w:val="3FDC6F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600B6231"/>
    <w:multiLevelType w:val="hybridMultilevel"/>
    <w:tmpl w:val="695E9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44631B"/>
    <w:multiLevelType w:val="hybridMultilevel"/>
    <w:tmpl w:val="791A6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261E9E"/>
    <w:multiLevelType w:val="hybridMultilevel"/>
    <w:tmpl w:val="CE44A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893F8A"/>
    <w:multiLevelType w:val="hybridMultilevel"/>
    <w:tmpl w:val="91947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4B4059"/>
    <w:multiLevelType w:val="hybridMultilevel"/>
    <w:tmpl w:val="CE44A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F808C0"/>
    <w:multiLevelType w:val="multilevel"/>
    <w:tmpl w:val="6E8A19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2">
    <w:nsid w:val="78CC0E24"/>
    <w:multiLevelType w:val="hybridMultilevel"/>
    <w:tmpl w:val="48600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8843CA"/>
    <w:multiLevelType w:val="hybridMultilevel"/>
    <w:tmpl w:val="E05E0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92541"/>
    <w:multiLevelType w:val="hybridMultilevel"/>
    <w:tmpl w:val="F452B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0"/>
  </w:num>
  <w:num w:numId="6">
    <w:abstractNumId w:val="6"/>
  </w:num>
  <w:num w:numId="7">
    <w:abstractNumId w:val="18"/>
  </w:num>
  <w:num w:numId="8">
    <w:abstractNumId w:val="21"/>
  </w:num>
  <w:num w:numId="9">
    <w:abstractNumId w:val="15"/>
  </w:num>
  <w:num w:numId="10">
    <w:abstractNumId w:val="5"/>
  </w:num>
  <w:num w:numId="11">
    <w:abstractNumId w:val="17"/>
  </w:num>
  <w:num w:numId="12">
    <w:abstractNumId w:val="22"/>
  </w:num>
  <w:num w:numId="13">
    <w:abstractNumId w:val="8"/>
  </w:num>
  <w:num w:numId="14">
    <w:abstractNumId w:val="4"/>
  </w:num>
  <w:num w:numId="15">
    <w:abstractNumId w:val="10"/>
  </w:num>
  <w:num w:numId="16">
    <w:abstractNumId w:val="13"/>
  </w:num>
  <w:num w:numId="17">
    <w:abstractNumId w:val="16"/>
  </w:num>
  <w:num w:numId="18">
    <w:abstractNumId w:val="19"/>
  </w:num>
  <w:num w:numId="19">
    <w:abstractNumId w:val="9"/>
  </w:num>
  <w:num w:numId="20">
    <w:abstractNumId w:val="14"/>
  </w:num>
  <w:num w:numId="21">
    <w:abstractNumId w:val="11"/>
  </w:num>
  <w:num w:numId="22">
    <w:abstractNumId w:val="7"/>
  </w:num>
  <w:num w:numId="23">
    <w:abstractNumId w:val="23"/>
  </w:num>
  <w:num w:numId="24">
    <w:abstractNumId w:val="24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CD5"/>
    <w:rsid w:val="000005AC"/>
    <w:rsid w:val="000005ED"/>
    <w:rsid w:val="00001852"/>
    <w:rsid w:val="000029BF"/>
    <w:rsid w:val="00003748"/>
    <w:rsid w:val="000048A2"/>
    <w:rsid w:val="000058E3"/>
    <w:rsid w:val="00006395"/>
    <w:rsid w:val="00011AFD"/>
    <w:rsid w:val="00012AD3"/>
    <w:rsid w:val="00016024"/>
    <w:rsid w:val="00016F54"/>
    <w:rsid w:val="00017205"/>
    <w:rsid w:val="0001793C"/>
    <w:rsid w:val="000220AF"/>
    <w:rsid w:val="000221EB"/>
    <w:rsid w:val="0002316A"/>
    <w:rsid w:val="00023D17"/>
    <w:rsid w:val="00023EE4"/>
    <w:rsid w:val="0002415E"/>
    <w:rsid w:val="0002441B"/>
    <w:rsid w:val="00024D03"/>
    <w:rsid w:val="00026958"/>
    <w:rsid w:val="00030298"/>
    <w:rsid w:val="00030424"/>
    <w:rsid w:val="00030F0E"/>
    <w:rsid w:val="00032105"/>
    <w:rsid w:val="000323AE"/>
    <w:rsid w:val="0003250D"/>
    <w:rsid w:val="00032BBE"/>
    <w:rsid w:val="00032E74"/>
    <w:rsid w:val="00033BB4"/>
    <w:rsid w:val="00033C97"/>
    <w:rsid w:val="000354A1"/>
    <w:rsid w:val="00036AFB"/>
    <w:rsid w:val="000400FC"/>
    <w:rsid w:val="00041520"/>
    <w:rsid w:val="00042B21"/>
    <w:rsid w:val="000434CD"/>
    <w:rsid w:val="00043980"/>
    <w:rsid w:val="00043DE0"/>
    <w:rsid w:val="00046611"/>
    <w:rsid w:val="000512FE"/>
    <w:rsid w:val="00051846"/>
    <w:rsid w:val="000520B6"/>
    <w:rsid w:val="000548C8"/>
    <w:rsid w:val="00062739"/>
    <w:rsid w:val="00062EAC"/>
    <w:rsid w:val="000644C0"/>
    <w:rsid w:val="00064E79"/>
    <w:rsid w:val="000651CB"/>
    <w:rsid w:val="000658C0"/>
    <w:rsid w:val="000675DE"/>
    <w:rsid w:val="00070793"/>
    <w:rsid w:val="000754AB"/>
    <w:rsid w:val="00076A81"/>
    <w:rsid w:val="00076DA9"/>
    <w:rsid w:val="00077C2F"/>
    <w:rsid w:val="00080068"/>
    <w:rsid w:val="0008179A"/>
    <w:rsid w:val="000818CE"/>
    <w:rsid w:val="0008277E"/>
    <w:rsid w:val="000839D2"/>
    <w:rsid w:val="000911F9"/>
    <w:rsid w:val="00094459"/>
    <w:rsid w:val="00094640"/>
    <w:rsid w:val="00096CF8"/>
    <w:rsid w:val="00097287"/>
    <w:rsid w:val="00097E59"/>
    <w:rsid w:val="000A1BE1"/>
    <w:rsid w:val="000A1D40"/>
    <w:rsid w:val="000A1D53"/>
    <w:rsid w:val="000A3B99"/>
    <w:rsid w:val="000A64D3"/>
    <w:rsid w:val="000A718B"/>
    <w:rsid w:val="000A784C"/>
    <w:rsid w:val="000B19CF"/>
    <w:rsid w:val="000B4430"/>
    <w:rsid w:val="000B4440"/>
    <w:rsid w:val="000B6D8C"/>
    <w:rsid w:val="000B79CD"/>
    <w:rsid w:val="000C0C35"/>
    <w:rsid w:val="000C47B5"/>
    <w:rsid w:val="000C562E"/>
    <w:rsid w:val="000C59F4"/>
    <w:rsid w:val="000C5EC9"/>
    <w:rsid w:val="000C612B"/>
    <w:rsid w:val="000C6B06"/>
    <w:rsid w:val="000C6B70"/>
    <w:rsid w:val="000D02D4"/>
    <w:rsid w:val="000D158F"/>
    <w:rsid w:val="000D1749"/>
    <w:rsid w:val="000D213C"/>
    <w:rsid w:val="000D4F7C"/>
    <w:rsid w:val="000D6074"/>
    <w:rsid w:val="000D79C0"/>
    <w:rsid w:val="000D7ED9"/>
    <w:rsid w:val="000E01FE"/>
    <w:rsid w:val="000E08E3"/>
    <w:rsid w:val="000E1283"/>
    <w:rsid w:val="000E13D2"/>
    <w:rsid w:val="000E1499"/>
    <w:rsid w:val="000E42F7"/>
    <w:rsid w:val="000E44B7"/>
    <w:rsid w:val="000F0D80"/>
    <w:rsid w:val="000F445F"/>
    <w:rsid w:val="000F5F52"/>
    <w:rsid w:val="000F6401"/>
    <w:rsid w:val="001013FA"/>
    <w:rsid w:val="0010238F"/>
    <w:rsid w:val="00105FBA"/>
    <w:rsid w:val="00112BA0"/>
    <w:rsid w:val="00112C3D"/>
    <w:rsid w:val="0011701A"/>
    <w:rsid w:val="001176E6"/>
    <w:rsid w:val="00121355"/>
    <w:rsid w:val="00123ED4"/>
    <w:rsid w:val="001259D0"/>
    <w:rsid w:val="00127431"/>
    <w:rsid w:val="00130B87"/>
    <w:rsid w:val="0013232D"/>
    <w:rsid w:val="001336F1"/>
    <w:rsid w:val="0013386B"/>
    <w:rsid w:val="0013420E"/>
    <w:rsid w:val="0013489A"/>
    <w:rsid w:val="0013499A"/>
    <w:rsid w:val="001359BF"/>
    <w:rsid w:val="001400E2"/>
    <w:rsid w:val="001427F1"/>
    <w:rsid w:val="00144461"/>
    <w:rsid w:val="001462F2"/>
    <w:rsid w:val="001468EA"/>
    <w:rsid w:val="00146CAA"/>
    <w:rsid w:val="00146DAC"/>
    <w:rsid w:val="00153EF7"/>
    <w:rsid w:val="00155A3A"/>
    <w:rsid w:val="0015773A"/>
    <w:rsid w:val="00157B87"/>
    <w:rsid w:val="00157D3B"/>
    <w:rsid w:val="00161E3F"/>
    <w:rsid w:val="001640F2"/>
    <w:rsid w:val="001661C6"/>
    <w:rsid w:val="0016751E"/>
    <w:rsid w:val="00171B10"/>
    <w:rsid w:val="00173AA4"/>
    <w:rsid w:val="001741EF"/>
    <w:rsid w:val="0017561C"/>
    <w:rsid w:val="00175D0C"/>
    <w:rsid w:val="001765F8"/>
    <w:rsid w:val="001770BB"/>
    <w:rsid w:val="001816B6"/>
    <w:rsid w:val="001826B3"/>
    <w:rsid w:val="00182C63"/>
    <w:rsid w:val="001842D7"/>
    <w:rsid w:val="001844B7"/>
    <w:rsid w:val="00185EEA"/>
    <w:rsid w:val="001860D6"/>
    <w:rsid w:val="00186604"/>
    <w:rsid w:val="00186CE5"/>
    <w:rsid w:val="00187F3A"/>
    <w:rsid w:val="00192F14"/>
    <w:rsid w:val="0019700F"/>
    <w:rsid w:val="001A0980"/>
    <w:rsid w:val="001A6CE7"/>
    <w:rsid w:val="001A798E"/>
    <w:rsid w:val="001B0F28"/>
    <w:rsid w:val="001B31B5"/>
    <w:rsid w:val="001B351D"/>
    <w:rsid w:val="001B3ECA"/>
    <w:rsid w:val="001B3FB6"/>
    <w:rsid w:val="001B7830"/>
    <w:rsid w:val="001C2B0E"/>
    <w:rsid w:val="001C3425"/>
    <w:rsid w:val="001C3F2D"/>
    <w:rsid w:val="001D19AE"/>
    <w:rsid w:val="001D3635"/>
    <w:rsid w:val="001D41F3"/>
    <w:rsid w:val="001D503A"/>
    <w:rsid w:val="001D523D"/>
    <w:rsid w:val="001D643B"/>
    <w:rsid w:val="001D740A"/>
    <w:rsid w:val="001E10BA"/>
    <w:rsid w:val="001E1B73"/>
    <w:rsid w:val="001E3FF6"/>
    <w:rsid w:val="001E4F0E"/>
    <w:rsid w:val="001E67AE"/>
    <w:rsid w:val="001F223D"/>
    <w:rsid w:val="001F2456"/>
    <w:rsid w:val="001F4E2E"/>
    <w:rsid w:val="001F5ED1"/>
    <w:rsid w:val="001F7E31"/>
    <w:rsid w:val="00200198"/>
    <w:rsid w:val="00201657"/>
    <w:rsid w:val="00203169"/>
    <w:rsid w:val="00205D9E"/>
    <w:rsid w:val="002076D0"/>
    <w:rsid w:val="00207CD7"/>
    <w:rsid w:val="00212298"/>
    <w:rsid w:val="00213FD6"/>
    <w:rsid w:val="00214111"/>
    <w:rsid w:val="00217172"/>
    <w:rsid w:val="0021760F"/>
    <w:rsid w:val="00220261"/>
    <w:rsid w:val="002217C4"/>
    <w:rsid w:val="00221C99"/>
    <w:rsid w:val="00221F62"/>
    <w:rsid w:val="00222988"/>
    <w:rsid w:val="00225203"/>
    <w:rsid w:val="0022696E"/>
    <w:rsid w:val="00226C65"/>
    <w:rsid w:val="0022762A"/>
    <w:rsid w:val="00227F7D"/>
    <w:rsid w:val="00230FF7"/>
    <w:rsid w:val="00231E28"/>
    <w:rsid w:val="00232CA0"/>
    <w:rsid w:val="00233415"/>
    <w:rsid w:val="00233A42"/>
    <w:rsid w:val="0023434D"/>
    <w:rsid w:val="00235B37"/>
    <w:rsid w:val="00236912"/>
    <w:rsid w:val="00236DEB"/>
    <w:rsid w:val="00237361"/>
    <w:rsid w:val="00237FEB"/>
    <w:rsid w:val="00240DBF"/>
    <w:rsid w:val="002410BA"/>
    <w:rsid w:val="00241F56"/>
    <w:rsid w:val="0024284D"/>
    <w:rsid w:val="00243936"/>
    <w:rsid w:val="0024429B"/>
    <w:rsid w:val="00245C8C"/>
    <w:rsid w:val="0025000A"/>
    <w:rsid w:val="0025381C"/>
    <w:rsid w:val="002538E9"/>
    <w:rsid w:val="00260157"/>
    <w:rsid w:val="002604CC"/>
    <w:rsid w:val="00263938"/>
    <w:rsid w:val="002646A8"/>
    <w:rsid w:val="00266452"/>
    <w:rsid w:val="0026774E"/>
    <w:rsid w:val="00270D7D"/>
    <w:rsid w:val="00271FAD"/>
    <w:rsid w:val="00273922"/>
    <w:rsid w:val="00276E38"/>
    <w:rsid w:val="00283D28"/>
    <w:rsid w:val="00287D11"/>
    <w:rsid w:val="00290FFC"/>
    <w:rsid w:val="002938CA"/>
    <w:rsid w:val="00294E4A"/>
    <w:rsid w:val="00295336"/>
    <w:rsid w:val="00296025"/>
    <w:rsid w:val="002A0B75"/>
    <w:rsid w:val="002A11C3"/>
    <w:rsid w:val="002A507F"/>
    <w:rsid w:val="002A624A"/>
    <w:rsid w:val="002B2D1B"/>
    <w:rsid w:val="002B45D3"/>
    <w:rsid w:val="002B507B"/>
    <w:rsid w:val="002B695D"/>
    <w:rsid w:val="002B69C1"/>
    <w:rsid w:val="002C0B51"/>
    <w:rsid w:val="002C129B"/>
    <w:rsid w:val="002C15EB"/>
    <w:rsid w:val="002C1617"/>
    <w:rsid w:val="002C2386"/>
    <w:rsid w:val="002C2E5E"/>
    <w:rsid w:val="002C36A4"/>
    <w:rsid w:val="002C5920"/>
    <w:rsid w:val="002C658F"/>
    <w:rsid w:val="002C6A14"/>
    <w:rsid w:val="002C74E2"/>
    <w:rsid w:val="002D060F"/>
    <w:rsid w:val="002D1620"/>
    <w:rsid w:val="002D19CE"/>
    <w:rsid w:val="002D310B"/>
    <w:rsid w:val="002D3780"/>
    <w:rsid w:val="002D3928"/>
    <w:rsid w:val="002D3D3C"/>
    <w:rsid w:val="002D45B9"/>
    <w:rsid w:val="002D722A"/>
    <w:rsid w:val="002D7DCF"/>
    <w:rsid w:val="002E6737"/>
    <w:rsid w:val="002E7600"/>
    <w:rsid w:val="002E778A"/>
    <w:rsid w:val="002F0C58"/>
    <w:rsid w:val="002F189B"/>
    <w:rsid w:val="002F2EFF"/>
    <w:rsid w:val="002F3D11"/>
    <w:rsid w:val="002F4264"/>
    <w:rsid w:val="002F55FA"/>
    <w:rsid w:val="002F7135"/>
    <w:rsid w:val="002F76F5"/>
    <w:rsid w:val="002F78CF"/>
    <w:rsid w:val="00301377"/>
    <w:rsid w:val="00301500"/>
    <w:rsid w:val="003038E0"/>
    <w:rsid w:val="003042B8"/>
    <w:rsid w:val="00305188"/>
    <w:rsid w:val="00305E5D"/>
    <w:rsid w:val="00307367"/>
    <w:rsid w:val="003075EF"/>
    <w:rsid w:val="0031005F"/>
    <w:rsid w:val="00310586"/>
    <w:rsid w:val="00311AFD"/>
    <w:rsid w:val="00312F74"/>
    <w:rsid w:val="00313E29"/>
    <w:rsid w:val="0031496D"/>
    <w:rsid w:val="00322484"/>
    <w:rsid w:val="0032262A"/>
    <w:rsid w:val="003237D3"/>
    <w:rsid w:val="003308A5"/>
    <w:rsid w:val="003312D1"/>
    <w:rsid w:val="0033240E"/>
    <w:rsid w:val="00333056"/>
    <w:rsid w:val="00336E21"/>
    <w:rsid w:val="003370BD"/>
    <w:rsid w:val="003414C9"/>
    <w:rsid w:val="00345212"/>
    <w:rsid w:val="003467D0"/>
    <w:rsid w:val="00347BCE"/>
    <w:rsid w:val="00350F8E"/>
    <w:rsid w:val="003539E7"/>
    <w:rsid w:val="00353ED3"/>
    <w:rsid w:val="00354052"/>
    <w:rsid w:val="0035497E"/>
    <w:rsid w:val="00362966"/>
    <w:rsid w:val="00363375"/>
    <w:rsid w:val="00363DC0"/>
    <w:rsid w:val="00364617"/>
    <w:rsid w:val="00367A51"/>
    <w:rsid w:val="00367D7F"/>
    <w:rsid w:val="00370118"/>
    <w:rsid w:val="00372404"/>
    <w:rsid w:val="003736A7"/>
    <w:rsid w:val="003742D2"/>
    <w:rsid w:val="00374AC7"/>
    <w:rsid w:val="00374B46"/>
    <w:rsid w:val="00375301"/>
    <w:rsid w:val="00376A02"/>
    <w:rsid w:val="003805EE"/>
    <w:rsid w:val="00381B30"/>
    <w:rsid w:val="0038286B"/>
    <w:rsid w:val="00383CC4"/>
    <w:rsid w:val="00384FEC"/>
    <w:rsid w:val="003851AD"/>
    <w:rsid w:val="00385720"/>
    <w:rsid w:val="00387A8F"/>
    <w:rsid w:val="00391A59"/>
    <w:rsid w:val="003929BC"/>
    <w:rsid w:val="00392C58"/>
    <w:rsid w:val="00392F05"/>
    <w:rsid w:val="00393141"/>
    <w:rsid w:val="00393C99"/>
    <w:rsid w:val="00394878"/>
    <w:rsid w:val="00395F68"/>
    <w:rsid w:val="0039650B"/>
    <w:rsid w:val="00396F68"/>
    <w:rsid w:val="003A017A"/>
    <w:rsid w:val="003A042E"/>
    <w:rsid w:val="003A2864"/>
    <w:rsid w:val="003A2A0B"/>
    <w:rsid w:val="003A3AB2"/>
    <w:rsid w:val="003A3D6C"/>
    <w:rsid w:val="003A5F47"/>
    <w:rsid w:val="003A712D"/>
    <w:rsid w:val="003A75AD"/>
    <w:rsid w:val="003B255C"/>
    <w:rsid w:val="003C4B94"/>
    <w:rsid w:val="003D19FF"/>
    <w:rsid w:val="003D2CA5"/>
    <w:rsid w:val="003D2F44"/>
    <w:rsid w:val="003D33C4"/>
    <w:rsid w:val="003D70E2"/>
    <w:rsid w:val="003E05DD"/>
    <w:rsid w:val="003E0B68"/>
    <w:rsid w:val="003E7D4E"/>
    <w:rsid w:val="003F06D8"/>
    <w:rsid w:val="003F4364"/>
    <w:rsid w:val="003F51D8"/>
    <w:rsid w:val="003F6439"/>
    <w:rsid w:val="003F76E3"/>
    <w:rsid w:val="004001A3"/>
    <w:rsid w:val="004004F5"/>
    <w:rsid w:val="00400A2C"/>
    <w:rsid w:val="00401813"/>
    <w:rsid w:val="00401FB9"/>
    <w:rsid w:val="00402359"/>
    <w:rsid w:val="0040240B"/>
    <w:rsid w:val="00403CA5"/>
    <w:rsid w:val="00405AF3"/>
    <w:rsid w:val="0040633F"/>
    <w:rsid w:val="00406F6C"/>
    <w:rsid w:val="0040707E"/>
    <w:rsid w:val="00410289"/>
    <w:rsid w:val="00410764"/>
    <w:rsid w:val="004114E4"/>
    <w:rsid w:val="00412D5D"/>
    <w:rsid w:val="00413240"/>
    <w:rsid w:val="00414991"/>
    <w:rsid w:val="00414CD7"/>
    <w:rsid w:val="004150FC"/>
    <w:rsid w:val="00415BED"/>
    <w:rsid w:val="00416AE3"/>
    <w:rsid w:val="00421935"/>
    <w:rsid w:val="00421FA4"/>
    <w:rsid w:val="004225A0"/>
    <w:rsid w:val="00425E75"/>
    <w:rsid w:val="004267EC"/>
    <w:rsid w:val="0043057D"/>
    <w:rsid w:val="004326D3"/>
    <w:rsid w:val="00432764"/>
    <w:rsid w:val="00432B80"/>
    <w:rsid w:val="004367C1"/>
    <w:rsid w:val="004404A1"/>
    <w:rsid w:val="004405AB"/>
    <w:rsid w:val="00441E65"/>
    <w:rsid w:val="00442BFE"/>
    <w:rsid w:val="00442D3D"/>
    <w:rsid w:val="00450C0A"/>
    <w:rsid w:val="00450EC2"/>
    <w:rsid w:val="00451862"/>
    <w:rsid w:val="0045296B"/>
    <w:rsid w:val="00452F10"/>
    <w:rsid w:val="004545CB"/>
    <w:rsid w:val="00456702"/>
    <w:rsid w:val="00456B3A"/>
    <w:rsid w:val="004613CB"/>
    <w:rsid w:val="0046215C"/>
    <w:rsid w:val="004628EC"/>
    <w:rsid w:val="00464B43"/>
    <w:rsid w:val="00465C6D"/>
    <w:rsid w:val="004669F0"/>
    <w:rsid w:val="00466AEC"/>
    <w:rsid w:val="00467AAE"/>
    <w:rsid w:val="00471676"/>
    <w:rsid w:val="004741C3"/>
    <w:rsid w:val="00475817"/>
    <w:rsid w:val="00476042"/>
    <w:rsid w:val="004768D0"/>
    <w:rsid w:val="004775D4"/>
    <w:rsid w:val="00477C21"/>
    <w:rsid w:val="00481112"/>
    <w:rsid w:val="004815F6"/>
    <w:rsid w:val="00482D3A"/>
    <w:rsid w:val="0048777A"/>
    <w:rsid w:val="00487AE3"/>
    <w:rsid w:val="004909D9"/>
    <w:rsid w:val="00494AA9"/>
    <w:rsid w:val="004955BE"/>
    <w:rsid w:val="00495AF2"/>
    <w:rsid w:val="0049745B"/>
    <w:rsid w:val="004A0412"/>
    <w:rsid w:val="004A12D9"/>
    <w:rsid w:val="004A16A0"/>
    <w:rsid w:val="004A1BB3"/>
    <w:rsid w:val="004A2168"/>
    <w:rsid w:val="004A3153"/>
    <w:rsid w:val="004A45DD"/>
    <w:rsid w:val="004A6645"/>
    <w:rsid w:val="004A6BEE"/>
    <w:rsid w:val="004B0037"/>
    <w:rsid w:val="004B0100"/>
    <w:rsid w:val="004B03F2"/>
    <w:rsid w:val="004B0974"/>
    <w:rsid w:val="004B13D1"/>
    <w:rsid w:val="004B33E3"/>
    <w:rsid w:val="004B3FEC"/>
    <w:rsid w:val="004B4261"/>
    <w:rsid w:val="004B4321"/>
    <w:rsid w:val="004B5324"/>
    <w:rsid w:val="004B5B73"/>
    <w:rsid w:val="004B5E2C"/>
    <w:rsid w:val="004B753B"/>
    <w:rsid w:val="004B762B"/>
    <w:rsid w:val="004C0569"/>
    <w:rsid w:val="004C0CCE"/>
    <w:rsid w:val="004C2FAB"/>
    <w:rsid w:val="004C334D"/>
    <w:rsid w:val="004C5216"/>
    <w:rsid w:val="004C5349"/>
    <w:rsid w:val="004C5697"/>
    <w:rsid w:val="004C56A7"/>
    <w:rsid w:val="004D0E15"/>
    <w:rsid w:val="004D2174"/>
    <w:rsid w:val="004D3193"/>
    <w:rsid w:val="004D4327"/>
    <w:rsid w:val="004D5A8C"/>
    <w:rsid w:val="004D5A9D"/>
    <w:rsid w:val="004D5CA5"/>
    <w:rsid w:val="004D7997"/>
    <w:rsid w:val="004E0AEF"/>
    <w:rsid w:val="004E3577"/>
    <w:rsid w:val="004E5200"/>
    <w:rsid w:val="004F0350"/>
    <w:rsid w:val="004F0A28"/>
    <w:rsid w:val="004F2177"/>
    <w:rsid w:val="004F5507"/>
    <w:rsid w:val="004F6BD3"/>
    <w:rsid w:val="004F71D1"/>
    <w:rsid w:val="00500EF8"/>
    <w:rsid w:val="00500FFD"/>
    <w:rsid w:val="005032DF"/>
    <w:rsid w:val="00503746"/>
    <w:rsid w:val="005037E8"/>
    <w:rsid w:val="0050561E"/>
    <w:rsid w:val="00507CB5"/>
    <w:rsid w:val="005103DE"/>
    <w:rsid w:val="00510DB3"/>
    <w:rsid w:val="0051257E"/>
    <w:rsid w:val="00513E14"/>
    <w:rsid w:val="0051432A"/>
    <w:rsid w:val="0051527F"/>
    <w:rsid w:val="00520E9A"/>
    <w:rsid w:val="00523AC6"/>
    <w:rsid w:val="00523B10"/>
    <w:rsid w:val="00524AAB"/>
    <w:rsid w:val="005257E3"/>
    <w:rsid w:val="0052585A"/>
    <w:rsid w:val="00532F8B"/>
    <w:rsid w:val="00534E49"/>
    <w:rsid w:val="00537108"/>
    <w:rsid w:val="00540B22"/>
    <w:rsid w:val="00541E3C"/>
    <w:rsid w:val="00542897"/>
    <w:rsid w:val="00542D83"/>
    <w:rsid w:val="0054356C"/>
    <w:rsid w:val="00545044"/>
    <w:rsid w:val="00545AFF"/>
    <w:rsid w:val="00545CF7"/>
    <w:rsid w:val="00546586"/>
    <w:rsid w:val="00546DB8"/>
    <w:rsid w:val="00547209"/>
    <w:rsid w:val="005531A7"/>
    <w:rsid w:val="005533E8"/>
    <w:rsid w:val="005538A3"/>
    <w:rsid w:val="005546B3"/>
    <w:rsid w:val="0055526F"/>
    <w:rsid w:val="005554BF"/>
    <w:rsid w:val="005557BE"/>
    <w:rsid w:val="005614F0"/>
    <w:rsid w:val="005619B7"/>
    <w:rsid w:val="00562B38"/>
    <w:rsid w:val="005634A9"/>
    <w:rsid w:val="005635CF"/>
    <w:rsid w:val="0056372E"/>
    <w:rsid w:val="00563D61"/>
    <w:rsid w:val="0056521B"/>
    <w:rsid w:val="00567120"/>
    <w:rsid w:val="00570A0B"/>
    <w:rsid w:val="00571ABC"/>
    <w:rsid w:val="00571E2A"/>
    <w:rsid w:val="00572034"/>
    <w:rsid w:val="00572E39"/>
    <w:rsid w:val="00573C3A"/>
    <w:rsid w:val="00574CD5"/>
    <w:rsid w:val="00577B9D"/>
    <w:rsid w:val="00582ADE"/>
    <w:rsid w:val="0058364F"/>
    <w:rsid w:val="005836AD"/>
    <w:rsid w:val="005843A6"/>
    <w:rsid w:val="005848FD"/>
    <w:rsid w:val="005877C9"/>
    <w:rsid w:val="00587F73"/>
    <w:rsid w:val="00590EB8"/>
    <w:rsid w:val="00590EE8"/>
    <w:rsid w:val="00591CBA"/>
    <w:rsid w:val="0059201F"/>
    <w:rsid w:val="00594005"/>
    <w:rsid w:val="005945F9"/>
    <w:rsid w:val="00595ACC"/>
    <w:rsid w:val="00595F8E"/>
    <w:rsid w:val="005961A0"/>
    <w:rsid w:val="00596285"/>
    <w:rsid w:val="00596FC3"/>
    <w:rsid w:val="0059721D"/>
    <w:rsid w:val="005A2C4A"/>
    <w:rsid w:val="005A31E5"/>
    <w:rsid w:val="005A371C"/>
    <w:rsid w:val="005A531A"/>
    <w:rsid w:val="005A5B5D"/>
    <w:rsid w:val="005A5C6F"/>
    <w:rsid w:val="005A77B7"/>
    <w:rsid w:val="005B053D"/>
    <w:rsid w:val="005B1106"/>
    <w:rsid w:val="005B2680"/>
    <w:rsid w:val="005B3412"/>
    <w:rsid w:val="005B389B"/>
    <w:rsid w:val="005B4B6F"/>
    <w:rsid w:val="005B5D03"/>
    <w:rsid w:val="005B78B3"/>
    <w:rsid w:val="005B7EB8"/>
    <w:rsid w:val="005C26D4"/>
    <w:rsid w:val="005C35EC"/>
    <w:rsid w:val="005C7BF3"/>
    <w:rsid w:val="005D02DF"/>
    <w:rsid w:val="005D1EE0"/>
    <w:rsid w:val="005D3491"/>
    <w:rsid w:val="005D434D"/>
    <w:rsid w:val="005D7B34"/>
    <w:rsid w:val="005E0756"/>
    <w:rsid w:val="005E1CB0"/>
    <w:rsid w:val="005E5DEF"/>
    <w:rsid w:val="005E60B9"/>
    <w:rsid w:val="005F062A"/>
    <w:rsid w:val="005F0749"/>
    <w:rsid w:val="005F0898"/>
    <w:rsid w:val="005F0CE3"/>
    <w:rsid w:val="005F29AB"/>
    <w:rsid w:val="005F463F"/>
    <w:rsid w:val="005F6480"/>
    <w:rsid w:val="005F6E01"/>
    <w:rsid w:val="005F7841"/>
    <w:rsid w:val="0060126D"/>
    <w:rsid w:val="00601FA4"/>
    <w:rsid w:val="00602D71"/>
    <w:rsid w:val="00606208"/>
    <w:rsid w:val="00607092"/>
    <w:rsid w:val="006141F9"/>
    <w:rsid w:val="00614CE4"/>
    <w:rsid w:val="00616923"/>
    <w:rsid w:val="00620306"/>
    <w:rsid w:val="00621BC3"/>
    <w:rsid w:val="00622F75"/>
    <w:rsid w:val="00623A18"/>
    <w:rsid w:val="00624882"/>
    <w:rsid w:val="00624BAD"/>
    <w:rsid w:val="0062668F"/>
    <w:rsid w:val="006277B7"/>
    <w:rsid w:val="00631810"/>
    <w:rsid w:val="00632004"/>
    <w:rsid w:val="006327B3"/>
    <w:rsid w:val="00632A4A"/>
    <w:rsid w:val="00632DEF"/>
    <w:rsid w:val="006336A5"/>
    <w:rsid w:val="00637E6D"/>
    <w:rsid w:val="006401C1"/>
    <w:rsid w:val="006448B2"/>
    <w:rsid w:val="00645BC5"/>
    <w:rsid w:val="0064638B"/>
    <w:rsid w:val="00650269"/>
    <w:rsid w:val="006522AF"/>
    <w:rsid w:val="00654674"/>
    <w:rsid w:val="0065600A"/>
    <w:rsid w:val="00656900"/>
    <w:rsid w:val="00660748"/>
    <w:rsid w:val="00661CA4"/>
    <w:rsid w:val="00661F89"/>
    <w:rsid w:val="006629E5"/>
    <w:rsid w:val="00662FA8"/>
    <w:rsid w:val="00662FC9"/>
    <w:rsid w:val="00664541"/>
    <w:rsid w:val="00665468"/>
    <w:rsid w:val="00665F3F"/>
    <w:rsid w:val="0066615E"/>
    <w:rsid w:val="006667EA"/>
    <w:rsid w:val="00666A2C"/>
    <w:rsid w:val="006677E9"/>
    <w:rsid w:val="00671B5E"/>
    <w:rsid w:val="0067253C"/>
    <w:rsid w:val="00673190"/>
    <w:rsid w:val="00674AE6"/>
    <w:rsid w:val="006753D2"/>
    <w:rsid w:val="00676321"/>
    <w:rsid w:val="006802EF"/>
    <w:rsid w:val="00680408"/>
    <w:rsid w:val="0068272C"/>
    <w:rsid w:val="00682E04"/>
    <w:rsid w:val="00683CE2"/>
    <w:rsid w:val="00684068"/>
    <w:rsid w:val="0068437E"/>
    <w:rsid w:val="006844FB"/>
    <w:rsid w:val="00684D57"/>
    <w:rsid w:val="006852AD"/>
    <w:rsid w:val="00685757"/>
    <w:rsid w:val="006858C6"/>
    <w:rsid w:val="00685F0E"/>
    <w:rsid w:val="00686B54"/>
    <w:rsid w:val="0069127A"/>
    <w:rsid w:val="0069167D"/>
    <w:rsid w:val="00693B1D"/>
    <w:rsid w:val="00693C55"/>
    <w:rsid w:val="00694761"/>
    <w:rsid w:val="00695362"/>
    <w:rsid w:val="00695528"/>
    <w:rsid w:val="00695E8F"/>
    <w:rsid w:val="00695F8D"/>
    <w:rsid w:val="0069662A"/>
    <w:rsid w:val="006A1C4A"/>
    <w:rsid w:val="006A317A"/>
    <w:rsid w:val="006A3481"/>
    <w:rsid w:val="006A39DD"/>
    <w:rsid w:val="006A46E9"/>
    <w:rsid w:val="006A5A04"/>
    <w:rsid w:val="006B070A"/>
    <w:rsid w:val="006B07EC"/>
    <w:rsid w:val="006B1F00"/>
    <w:rsid w:val="006B2343"/>
    <w:rsid w:val="006B3085"/>
    <w:rsid w:val="006B3BB2"/>
    <w:rsid w:val="006B440F"/>
    <w:rsid w:val="006B68FC"/>
    <w:rsid w:val="006B6B21"/>
    <w:rsid w:val="006B7252"/>
    <w:rsid w:val="006B7986"/>
    <w:rsid w:val="006C09C1"/>
    <w:rsid w:val="006C0AE0"/>
    <w:rsid w:val="006C10A9"/>
    <w:rsid w:val="006C6605"/>
    <w:rsid w:val="006C6900"/>
    <w:rsid w:val="006D05F8"/>
    <w:rsid w:val="006D3253"/>
    <w:rsid w:val="006D58A2"/>
    <w:rsid w:val="006D7338"/>
    <w:rsid w:val="006D7514"/>
    <w:rsid w:val="006D7BFA"/>
    <w:rsid w:val="006E19E6"/>
    <w:rsid w:val="006E461B"/>
    <w:rsid w:val="006E59CC"/>
    <w:rsid w:val="006E66A0"/>
    <w:rsid w:val="006E69B4"/>
    <w:rsid w:val="006E739B"/>
    <w:rsid w:val="006F1F28"/>
    <w:rsid w:val="006F2FB7"/>
    <w:rsid w:val="006F3A28"/>
    <w:rsid w:val="0070036C"/>
    <w:rsid w:val="00702389"/>
    <w:rsid w:val="00703FD9"/>
    <w:rsid w:val="00704A29"/>
    <w:rsid w:val="00706080"/>
    <w:rsid w:val="00706E15"/>
    <w:rsid w:val="00710319"/>
    <w:rsid w:val="00713FF3"/>
    <w:rsid w:val="0071413F"/>
    <w:rsid w:val="00714872"/>
    <w:rsid w:val="00715200"/>
    <w:rsid w:val="007159F4"/>
    <w:rsid w:val="007160DC"/>
    <w:rsid w:val="007164EB"/>
    <w:rsid w:val="00716644"/>
    <w:rsid w:val="00717074"/>
    <w:rsid w:val="00720C63"/>
    <w:rsid w:val="007211A4"/>
    <w:rsid w:val="00725EA4"/>
    <w:rsid w:val="0072605C"/>
    <w:rsid w:val="0072635C"/>
    <w:rsid w:val="00730468"/>
    <w:rsid w:val="007304E5"/>
    <w:rsid w:val="007317DD"/>
    <w:rsid w:val="00731AF2"/>
    <w:rsid w:val="00731D67"/>
    <w:rsid w:val="00732E06"/>
    <w:rsid w:val="007351D9"/>
    <w:rsid w:val="007404C6"/>
    <w:rsid w:val="007407EC"/>
    <w:rsid w:val="00741887"/>
    <w:rsid w:val="007423AB"/>
    <w:rsid w:val="00743291"/>
    <w:rsid w:val="0074329E"/>
    <w:rsid w:val="00743F06"/>
    <w:rsid w:val="0074580C"/>
    <w:rsid w:val="007458DA"/>
    <w:rsid w:val="007508DF"/>
    <w:rsid w:val="00752CEC"/>
    <w:rsid w:val="0075321F"/>
    <w:rsid w:val="00754A2D"/>
    <w:rsid w:val="007552C1"/>
    <w:rsid w:val="00756C01"/>
    <w:rsid w:val="007572DB"/>
    <w:rsid w:val="0076083B"/>
    <w:rsid w:val="00760887"/>
    <w:rsid w:val="00761C53"/>
    <w:rsid w:val="00762060"/>
    <w:rsid w:val="00767B1F"/>
    <w:rsid w:val="007721F3"/>
    <w:rsid w:val="00776B1C"/>
    <w:rsid w:val="007824E3"/>
    <w:rsid w:val="00783BE7"/>
    <w:rsid w:val="007842FA"/>
    <w:rsid w:val="00785AAA"/>
    <w:rsid w:val="00786967"/>
    <w:rsid w:val="007870CC"/>
    <w:rsid w:val="0079047F"/>
    <w:rsid w:val="00791543"/>
    <w:rsid w:val="00791C87"/>
    <w:rsid w:val="00793281"/>
    <w:rsid w:val="007A0563"/>
    <w:rsid w:val="007A08C3"/>
    <w:rsid w:val="007A17D5"/>
    <w:rsid w:val="007A1C57"/>
    <w:rsid w:val="007A3812"/>
    <w:rsid w:val="007A4629"/>
    <w:rsid w:val="007A4FA2"/>
    <w:rsid w:val="007A53F4"/>
    <w:rsid w:val="007A6D46"/>
    <w:rsid w:val="007A71CD"/>
    <w:rsid w:val="007A78B0"/>
    <w:rsid w:val="007A7AC3"/>
    <w:rsid w:val="007A7C4D"/>
    <w:rsid w:val="007B2B06"/>
    <w:rsid w:val="007B2F91"/>
    <w:rsid w:val="007B42D2"/>
    <w:rsid w:val="007B56AB"/>
    <w:rsid w:val="007B6671"/>
    <w:rsid w:val="007B6BA4"/>
    <w:rsid w:val="007C0012"/>
    <w:rsid w:val="007C0E70"/>
    <w:rsid w:val="007C4298"/>
    <w:rsid w:val="007C4657"/>
    <w:rsid w:val="007C6F7D"/>
    <w:rsid w:val="007C737A"/>
    <w:rsid w:val="007C7461"/>
    <w:rsid w:val="007D0BB8"/>
    <w:rsid w:val="007D2138"/>
    <w:rsid w:val="007D3B90"/>
    <w:rsid w:val="007D3EE2"/>
    <w:rsid w:val="007D6216"/>
    <w:rsid w:val="007E1646"/>
    <w:rsid w:val="007E17A1"/>
    <w:rsid w:val="007E1B0B"/>
    <w:rsid w:val="007E3560"/>
    <w:rsid w:val="007E3A1A"/>
    <w:rsid w:val="007E4488"/>
    <w:rsid w:val="007E5A73"/>
    <w:rsid w:val="007E5CCA"/>
    <w:rsid w:val="007E60BA"/>
    <w:rsid w:val="007E6297"/>
    <w:rsid w:val="007E7341"/>
    <w:rsid w:val="007F0638"/>
    <w:rsid w:val="007F1FE9"/>
    <w:rsid w:val="007F4013"/>
    <w:rsid w:val="007F58B0"/>
    <w:rsid w:val="007F5EF6"/>
    <w:rsid w:val="007F766E"/>
    <w:rsid w:val="007F7E83"/>
    <w:rsid w:val="00800BFE"/>
    <w:rsid w:val="008032B6"/>
    <w:rsid w:val="00807232"/>
    <w:rsid w:val="00807EE7"/>
    <w:rsid w:val="008101CF"/>
    <w:rsid w:val="00810FEC"/>
    <w:rsid w:val="008138DE"/>
    <w:rsid w:val="0081446A"/>
    <w:rsid w:val="008146C1"/>
    <w:rsid w:val="008202D8"/>
    <w:rsid w:val="00824644"/>
    <w:rsid w:val="00825EB9"/>
    <w:rsid w:val="00827724"/>
    <w:rsid w:val="008314A1"/>
    <w:rsid w:val="0083179A"/>
    <w:rsid w:val="00833496"/>
    <w:rsid w:val="00834D0B"/>
    <w:rsid w:val="00837B66"/>
    <w:rsid w:val="008406C6"/>
    <w:rsid w:val="00841155"/>
    <w:rsid w:val="00841630"/>
    <w:rsid w:val="00841E49"/>
    <w:rsid w:val="008422AE"/>
    <w:rsid w:val="00843049"/>
    <w:rsid w:val="00845432"/>
    <w:rsid w:val="0084752C"/>
    <w:rsid w:val="0085378D"/>
    <w:rsid w:val="00853D0E"/>
    <w:rsid w:val="00854132"/>
    <w:rsid w:val="00854936"/>
    <w:rsid w:val="00854C55"/>
    <w:rsid w:val="008551E6"/>
    <w:rsid w:val="00855827"/>
    <w:rsid w:val="00855C32"/>
    <w:rsid w:val="0086193D"/>
    <w:rsid w:val="00861EBB"/>
    <w:rsid w:val="00862319"/>
    <w:rsid w:val="00862CD3"/>
    <w:rsid w:val="00864FDE"/>
    <w:rsid w:val="00866577"/>
    <w:rsid w:val="00866CD0"/>
    <w:rsid w:val="00872798"/>
    <w:rsid w:val="0087309A"/>
    <w:rsid w:val="00874019"/>
    <w:rsid w:val="00874914"/>
    <w:rsid w:val="00876B32"/>
    <w:rsid w:val="00876E31"/>
    <w:rsid w:val="00883C3D"/>
    <w:rsid w:val="00885BC7"/>
    <w:rsid w:val="0088746B"/>
    <w:rsid w:val="00891F4A"/>
    <w:rsid w:val="00894109"/>
    <w:rsid w:val="0089468B"/>
    <w:rsid w:val="00895AAA"/>
    <w:rsid w:val="008A1148"/>
    <w:rsid w:val="008A2DC6"/>
    <w:rsid w:val="008A3981"/>
    <w:rsid w:val="008A445B"/>
    <w:rsid w:val="008A479F"/>
    <w:rsid w:val="008B28FC"/>
    <w:rsid w:val="008B2F77"/>
    <w:rsid w:val="008B75BE"/>
    <w:rsid w:val="008B76EF"/>
    <w:rsid w:val="008C1AA4"/>
    <w:rsid w:val="008C22D1"/>
    <w:rsid w:val="008C2D88"/>
    <w:rsid w:val="008C3CAF"/>
    <w:rsid w:val="008C51E3"/>
    <w:rsid w:val="008C533A"/>
    <w:rsid w:val="008C746D"/>
    <w:rsid w:val="008D0BAD"/>
    <w:rsid w:val="008D16F6"/>
    <w:rsid w:val="008D173E"/>
    <w:rsid w:val="008D2A85"/>
    <w:rsid w:val="008D3224"/>
    <w:rsid w:val="008D3B50"/>
    <w:rsid w:val="008D4388"/>
    <w:rsid w:val="008D4680"/>
    <w:rsid w:val="008D55C0"/>
    <w:rsid w:val="008D5A15"/>
    <w:rsid w:val="008D6E91"/>
    <w:rsid w:val="008D7391"/>
    <w:rsid w:val="008E0ABA"/>
    <w:rsid w:val="008E0C43"/>
    <w:rsid w:val="008E1E0F"/>
    <w:rsid w:val="008E2AA9"/>
    <w:rsid w:val="008E3546"/>
    <w:rsid w:val="008E38AE"/>
    <w:rsid w:val="008E74B5"/>
    <w:rsid w:val="008F1045"/>
    <w:rsid w:val="008F5EB3"/>
    <w:rsid w:val="008F65A5"/>
    <w:rsid w:val="008F6A45"/>
    <w:rsid w:val="00900855"/>
    <w:rsid w:val="00903B04"/>
    <w:rsid w:val="00903BB0"/>
    <w:rsid w:val="0090526F"/>
    <w:rsid w:val="00907AEA"/>
    <w:rsid w:val="00907D17"/>
    <w:rsid w:val="009104B4"/>
    <w:rsid w:val="00911354"/>
    <w:rsid w:val="009126B2"/>
    <w:rsid w:val="00914F4D"/>
    <w:rsid w:val="00916F41"/>
    <w:rsid w:val="00917069"/>
    <w:rsid w:val="00920511"/>
    <w:rsid w:val="0092477D"/>
    <w:rsid w:val="00924C10"/>
    <w:rsid w:val="00926FBE"/>
    <w:rsid w:val="00930B80"/>
    <w:rsid w:val="00931F1A"/>
    <w:rsid w:val="009330E4"/>
    <w:rsid w:val="00934479"/>
    <w:rsid w:val="009355F1"/>
    <w:rsid w:val="00936F74"/>
    <w:rsid w:val="00937535"/>
    <w:rsid w:val="009435B9"/>
    <w:rsid w:val="00946563"/>
    <w:rsid w:val="00946B08"/>
    <w:rsid w:val="00946FE9"/>
    <w:rsid w:val="00951531"/>
    <w:rsid w:val="00951F73"/>
    <w:rsid w:val="00952261"/>
    <w:rsid w:val="00952948"/>
    <w:rsid w:val="00952FCC"/>
    <w:rsid w:val="00954636"/>
    <w:rsid w:val="0095682A"/>
    <w:rsid w:val="00961156"/>
    <w:rsid w:val="00962B00"/>
    <w:rsid w:val="00963154"/>
    <w:rsid w:val="009638AD"/>
    <w:rsid w:val="00964E3E"/>
    <w:rsid w:val="009675A4"/>
    <w:rsid w:val="0097273A"/>
    <w:rsid w:val="0097356C"/>
    <w:rsid w:val="009760C8"/>
    <w:rsid w:val="009767F4"/>
    <w:rsid w:val="00976E57"/>
    <w:rsid w:val="0097737B"/>
    <w:rsid w:val="009802E7"/>
    <w:rsid w:val="00980418"/>
    <w:rsid w:val="00980465"/>
    <w:rsid w:val="009825DD"/>
    <w:rsid w:val="00983A26"/>
    <w:rsid w:val="00983A67"/>
    <w:rsid w:val="009841D3"/>
    <w:rsid w:val="009842E3"/>
    <w:rsid w:val="00987C47"/>
    <w:rsid w:val="00987EC1"/>
    <w:rsid w:val="00992C1A"/>
    <w:rsid w:val="00992C84"/>
    <w:rsid w:val="00995085"/>
    <w:rsid w:val="00995C17"/>
    <w:rsid w:val="009970EA"/>
    <w:rsid w:val="0099794D"/>
    <w:rsid w:val="009A0B55"/>
    <w:rsid w:val="009A1C8E"/>
    <w:rsid w:val="009A3777"/>
    <w:rsid w:val="009A4477"/>
    <w:rsid w:val="009A60B2"/>
    <w:rsid w:val="009A69AB"/>
    <w:rsid w:val="009A735F"/>
    <w:rsid w:val="009B10B1"/>
    <w:rsid w:val="009B1854"/>
    <w:rsid w:val="009B1D95"/>
    <w:rsid w:val="009B2068"/>
    <w:rsid w:val="009B2A27"/>
    <w:rsid w:val="009B2BE5"/>
    <w:rsid w:val="009B3EB3"/>
    <w:rsid w:val="009B40BF"/>
    <w:rsid w:val="009B4356"/>
    <w:rsid w:val="009B4C3C"/>
    <w:rsid w:val="009B4DFE"/>
    <w:rsid w:val="009B662E"/>
    <w:rsid w:val="009B6F05"/>
    <w:rsid w:val="009B74E9"/>
    <w:rsid w:val="009C043C"/>
    <w:rsid w:val="009C0E60"/>
    <w:rsid w:val="009C1285"/>
    <w:rsid w:val="009C33BA"/>
    <w:rsid w:val="009C70C9"/>
    <w:rsid w:val="009C76AD"/>
    <w:rsid w:val="009D19C9"/>
    <w:rsid w:val="009D20F4"/>
    <w:rsid w:val="009D4A99"/>
    <w:rsid w:val="009D4FE6"/>
    <w:rsid w:val="009D5918"/>
    <w:rsid w:val="009D5E02"/>
    <w:rsid w:val="009D73E4"/>
    <w:rsid w:val="009D7483"/>
    <w:rsid w:val="009D751B"/>
    <w:rsid w:val="009E170C"/>
    <w:rsid w:val="009E3FBB"/>
    <w:rsid w:val="009E4EF4"/>
    <w:rsid w:val="009E767D"/>
    <w:rsid w:val="009F04A5"/>
    <w:rsid w:val="009F0709"/>
    <w:rsid w:val="009F1971"/>
    <w:rsid w:val="009F3476"/>
    <w:rsid w:val="009F5116"/>
    <w:rsid w:val="009F5FF7"/>
    <w:rsid w:val="009F78A8"/>
    <w:rsid w:val="00A01475"/>
    <w:rsid w:val="00A01921"/>
    <w:rsid w:val="00A02B61"/>
    <w:rsid w:val="00A04B5A"/>
    <w:rsid w:val="00A056F0"/>
    <w:rsid w:val="00A06FBA"/>
    <w:rsid w:val="00A07D4C"/>
    <w:rsid w:val="00A117EF"/>
    <w:rsid w:val="00A12482"/>
    <w:rsid w:val="00A12BB9"/>
    <w:rsid w:val="00A140F6"/>
    <w:rsid w:val="00A141C4"/>
    <w:rsid w:val="00A146CA"/>
    <w:rsid w:val="00A147C1"/>
    <w:rsid w:val="00A17341"/>
    <w:rsid w:val="00A20543"/>
    <w:rsid w:val="00A23DA4"/>
    <w:rsid w:val="00A248DC"/>
    <w:rsid w:val="00A2544D"/>
    <w:rsid w:val="00A30601"/>
    <w:rsid w:val="00A310BF"/>
    <w:rsid w:val="00A344DE"/>
    <w:rsid w:val="00A35393"/>
    <w:rsid w:val="00A362FF"/>
    <w:rsid w:val="00A36F6F"/>
    <w:rsid w:val="00A3706E"/>
    <w:rsid w:val="00A4055A"/>
    <w:rsid w:val="00A40AE8"/>
    <w:rsid w:val="00A40BA8"/>
    <w:rsid w:val="00A446E3"/>
    <w:rsid w:val="00A44E7D"/>
    <w:rsid w:val="00A46287"/>
    <w:rsid w:val="00A5099A"/>
    <w:rsid w:val="00A510F3"/>
    <w:rsid w:val="00A5159F"/>
    <w:rsid w:val="00A517D9"/>
    <w:rsid w:val="00A526B2"/>
    <w:rsid w:val="00A53A4C"/>
    <w:rsid w:val="00A53E39"/>
    <w:rsid w:val="00A553D8"/>
    <w:rsid w:val="00A602CD"/>
    <w:rsid w:val="00A608AC"/>
    <w:rsid w:val="00A621D9"/>
    <w:rsid w:val="00A628A2"/>
    <w:rsid w:val="00A636E3"/>
    <w:rsid w:val="00A65007"/>
    <w:rsid w:val="00A65939"/>
    <w:rsid w:val="00A65E1A"/>
    <w:rsid w:val="00A66D7A"/>
    <w:rsid w:val="00A67881"/>
    <w:rsid w:val="00A67F4C"/>
    <w:rsid w:val="00A70245"/>
    <w:rsid w:val="00A72E5E"/>
    <w:rsid w:val="00A77E51"/>
    <w:rsid w:val="00A8361A"/>
    <w:rsid w:val="00A8555E"/>
    <w:rsid w:val="00A90458"/>
    <w:rsid w:val="00A90489"/>
    <w:rsid w:val="00A907DA"/>
    <w:rsid w:val="00A92CFE"/>
    <w:rsid w:val="00A93101"/>
    <w:rsid w:val="00A93D53"/>
    <w:rsid w:val="00A953B3"/>
    <w:rsid w:val="00A957E6"/>
    <w:rsid w:val="00A96382"/>
    <w:rsid w:val="00A96813"/>
    <w:rsid w:val="00A97E78"/>
    <w:rsid w:val="00AA0A5A"/>
    <w:rsid w:val="00AA4E3F"/>
    <w:rsid w:val="00AA4F7F"/>
    <w:rsid w:val="00AA6A05"/>
    <w:rsid w:val="00AB0E61"/>
    <w:rsid w:val="00AB161A"/>
    <w:rsid w:val="00AB1CAE"/>
    <w:rsid w:val="00AB26C4"/>
    <w:rsid w:val="00AB2F45"/>
    <w:rsid w:val="00AB317D"/>
    <w:rsid w:val="00AB3B4E"/>
    <w:rsid w:val="00AB3DB2"/>
    <w:rsid w:val="00AB74DD"/>
    <w:rsid w:val="00AB7EFB"/>
    <w:rsid w:val="00AC07E4"/>
    <w:rsid w:val="00AC1673"/>
    <w:rsid w:val="00AC1AB0"/>
    <w:rsid w:val="00AC23B6"/>
    <w:rsid w:val="00AC4805"/>
    <w:rsid w:val="00AC58C3"/>
    <w:rsid w:val="00AD1040"/>
    <w:rsid w:val="00AD2D81"/>
    <w:rsid w:val="00AD2FA4"/>
    <w:rsid w:val="00AD3CD9"/>
    <w:rsid w:val="00AD4F72"/>
    <w:rsid w:val="00AD6129"/>
    <w:rsid w:val="00AD623D"/>
    <w:rsid w:val="00AD6809"/>
    <w:rsid w:val="00AD7767"/>
    <w:rsid w:val="00AE03BB"/>
    <w:rsid w:val="00AE03F7"/>
    <w:rsid w:val="00AE12E1"/>
    <w:rsid w:val="00AE17AB"/>
    <w:rsid w:val="00AE3209"/>
    <w:rsid w:val="00AE4C98"/>
    <w:rsid w:val="00AE6AC9"/>
    <w:rsid w:val="00AE6E14"/>
    <w:rsid w:val="00AE701D"/>
    <w:rsid w:val="00AF1D16"/>
    <w:rsid w:val="00AF1EE8"/>
    <w:rsid w:val="00AF4546"/>
    <w:rsid w:val="00AF4E11"/>
    <w:rsid w:val="00AF77F3"/>
    <w:rsid w:val="00B01160"/>
    <w:rsid w:val="00B03B4F"/>
    <w:rsid w:val="00B04A4E"/>
    <w:rsid w:val="00B10F20"/>
    <w:rsid w:val="00B1374E"/>
    <w:rsid w:val="00B13B64"/>
    <w:rsid w:val="00B13FBC"/>
    <w:rsid w:val="00B148C9"/>
    <w:rsid w:val="00B160AD"/>
    <w:rsid w:val="00B165BD"/>
    <w:rsid w:val="00B16C41"/>
    <w:rsid w:val="00B16E02"/>
    <w:rsid w:val="00B1772A"/>
    <w:rsid w:val="00B20625"/>
    <w:rsid w:val="00B2134C"/>
    <w:rsid w:val="00B2599F"/>
    <w:rsid w:val="00B25B15"/>
    <w:rsid w:val="00B26026"/>
    <w:rsid w:val="00B27A9E"/>
    <w:rsid w:val="00B27CF8"/>
    <w:rsid w:val="00B31591"/>
    <w:rsid w:val="00B3216C"/>
    <w:rsid w:val="00B3279A"/>
    <w:rsid w:val="00B32D21"/>
    <w:rsid w:val="00B33A6B"/>
    <w:rsid w:val="00B33CFC"/>
    <w:rsid w:val="00B34018"/>
    <w:rsid w:val="00B34538"/>
    <w:rsid w:val="00B374A1"/>
    <w:rsid w:val="00B37781"/>
    <w:rsid w:val="00B4158C"/>
    <w:rsid w:val="00B415E0"/>
    <w:rsid w:val="00B42C35"/>
    <w:rsid w:val="00B44693"/>
    <w:rsid w:val="00B46E0E"/>
    <w:rsid w:val="00B50030"/>
    <w:rsid w:val="00B542AB"/>
    <w:rsid w:val="00B54928"/>
    <w:rsid w:val="00B55042"/>
    <w:rsid w:val="00B556B3"/>
    <w:rsid w:val="00B557FA"/>
    <w:rsid w:val="00B55C0A"/>
    <w:rsid w:val="00B55F47"/>
    <w:rsid w:val="00B603DD"/>
    <w:rsid w:val="00B61144"/>
    <w:rsid w:val="00B623A9"/>
    <w:rsid w:val="00B62878"/>
    <w:rsid w:val="00B6423C"/>
    <w:rsid w:val="00B65B2F"/>
    <w:rsid w:val="00B65E55"/>
    <w:rsid w:val="00B67874"/>
    <w:rsid w:val="00B703DD"/>
    <w:rsid w:val="00B70B33"/>
    <w:rsid w:val="00B71200"/>
    <w:rsid w:val="00B71E9F"/>
    <w:rsid w:val="00B727AB"/>
    <w:rsid w:val="00B72A2F"/>
    <w:rsid w:val="00B72B66"/>
    <w:rsid w:val="00B74308"/>
    <w:rsid w:val="00B74B83"/>
    <w:rsid w:val="00B7687C"/>
    <w:rsid w:val="00B81161"/>
    <w:rsid w:val="00B811C5"/>
    <w:rsid w:val="00B81B3F"/>
    <w:rsid w:val="00B839D0"/>
    <w:rsid w:val="00B83D2E"/>
    <w:rsid w:val="00B83D5B"/>
    <w:rsid w:val="00B8440B"/>
    <w:rsid w:val="00B86AC3"/>
    <w:rsid w:val="00B90819"/>
    <w:rsid w:val="00B90A74"/>
    <w:rsid w:val="00B913E1"/>
    <w:rsid w:val="00B91EC9"/>
    <w:rsid w:val="00B9373F"/>
    <w:rsid w:val="00B93FC8"/>
    <w:rsid w:val="00B94101"/>
    <w:rsid w:val="00B94F90"/>
    <w:rsid w:val="00B955ED"/>
    <w:rsid w:val="00B95856"/>
    <w:rsid w:val="00B9624B"/>
    <w:rsid w:val="00B96635"/>
    <w:rsid w:val="00B97D69"/>
    <w:rsid w:val="00BA072A"/>
    <w:rsid w:val="00BA0E6B"/>
    <w:rsid w:val="00BA278A"/>
    <w:rsid w:val="00BA2FBB"/>
    <w:rsid w:val="00BA41B5"/>
    <w:rsid w:val="00BA52F6"/>
    <w:rsid w:val="00BB05DC"/>
    <w:rsid w:val="00BB2C20"/>
    <w:rsid w:val="00BB609E"/>
    <w:rsid w:val="00BB754D"/>
    <w:rsid w:val="00BC278F"/>
    <w:rsid w:val="00BC7BF7"/>
    <w:rsid w:val="00BD1975"/>
    <w:rsid w:val="00BD4FB8"/>
    <w:rsid w:val="00BD535A"/>
    <w:rsid w:val="00BD65D6"/>
    <w:rsid w:val="00BD758D"/>
    <w:rsid w:val="00BE0A6F"/>
    <w:rsid w:val="00BE28DB"/>
    <w:rsid w:val="00BE46C2"/>
    <w:rsid w:val="00BE7169"/>
    <w:rsid w:val="00BE78AA"/>
    <w:rsid w:val="00BE7E30"/>
    <w:rsid w:val="00BF028A"/>
    <w:rsid w:val="00BF26C5"/>
    <w:rsid w:val="00BF3D11"/>
    <w:rsid w:val="00BF4121"/>
    <w:rsid w:val="00BF4802"/>
    <w:rsid w:val="00BF4C74"/>
    <w:rsid w:val="00BF5C89"/>
    <w:rsid w:val="00BF65A0"/>
    <w:rsid w:val="00BF76A5"/>
    <w:rsid w:val="00C00C7B"/>
    <w:rsid w:val="00C0396F"/>
    <w:rsid w:val="00C06030"/>
    <w:rsid w:val="00C07A0E"/>
    <w:rsid w:val="00C10EF0"/>
    <w:rsid w:val="00C11838"/>
    <w:rsid w:val="00C12595"/>
    <w:rsid w:val="00C16678"/>
    <w:rsid w:val="00C173D5"/>
    <w:rsid w:val="00C200D7"/>
    <w:rsid w:val="00C20B33"/>
    <w:rsid w:val="00C22A14"/>
    <w:rsid w:val="00C2498F"/>
    <w:rsid w:val="00C2628E"/>
    <w:rsid w:val="00C2723B"/>
    <w:rsid w:val="00C2775F"/>
    <w:rsid w:val="00C302E0"/>
    <w:rsid w:val="00C318B0"/>
    <w:rsid w:val="00C32CC4"/>
    <w:rsid w:val="00C34CFE"/>
    <w:rsid w:val="00C3778F"/>
    <w:rsid w:val="00C408E1"/>
    <w:rsid w:val="00C40954"/>
    <w:rsid w:val="00C412D8"/>
    <w:rsid w:val="00C43035"/>
    <w:rsid w:val="00C452C8"/>
    <w:rsid w:val="00C47656"/>
    <w:rsid w:val="00C5179F"/>
    <w:rsid w:val="00C51862"/>
    <w:rsid w:val="00C53806"/>
    <w:rsid w:val="00C55134"/>
    <w:rsid w:val="00C5682C"/>
    <w:rsid w:val="00C60CB8"/>
    <w:rsid w:val="00C63007"/>
    <w:rsid w:val="00C63A98"/>
    <w:rsid w:val="00C63C8F"/>
    <w:rsid w:val="00C65A1B"/>
    <w:rsid w:val="00C663A9"/>
    <w:rsid w:val="00C67639"/>
    <w:rsid w:val="00C703E1"/>
    <w:rsid w:val="00C70A53"/>
    <w:rsid w:val="00C7123D"/>
    <w:rsid w:val="00C722F8"/>
    <w:rsid w:val="00C7266E"/>
    <w:rsid w:val="00C744E6"/>
    <w:rsid w:val="00C74A5F"/>
    <w:rsid w:val="00C750F5"/>
    <w:rsid w:val="00C76AD3"/>
    <w:rsid w:val="00C77C83"/>
    <w:rsid w:val="00C810A0"/>
    <w:rsid w:val="00C8286D"/>
    <w:rsid w:val="00C82A15"/>
    <w:rsid w:val="00C83498"/>
    <w:rsid w:val="00C843EF"/>
    <w:rsid w:val="00C909B9"/>
    <w:rsid w:val="00C9382D"/>
    <w:rsid w:val="00C97509"/>
    <w:rsid w:val="00C97811"/>
    <w:rsid w:val="00CA3F8E"/>
    <w:rsid w:val="00CA43B4"/>
    <w:rsid w:val="00CA6CB8"/>
    <w:rsid w:val="00CB00B2"/>
    <w:rsid w:val="00CB1A54"/>
    <w:rsid w:val="00CB1BFB"/>
    <w:rsid w:val="00CB2AB1"/>
    <w:rsid w:val="00CB3654"/>
    <w:rsid w:val="00CB568B"/>
    <w:rsid w:val="00CB622F"/>
    <w:rsid w:val="00CB71CB"/>
    <w:rsid w:val="00CC0A2E"/>
    <w:rsid w:val="00CC120A"/>
    <w:rsid w:val="00CC1714"/>
    <w:rsid w:val="00CC4789"/>
    <w:rsid w:val="00CC489E"/>
    <w:rsid w:val="00CC4FDD"/>
    <w:rsid w:val="00CC510F"/>
    <w:rsid w:val="00CC7FAB"/>
    <w:rsid w:val="00CD05C1"/>
    <w:rsid w:val="00CD246F"/>
    <w:rsid w:val="00CD32BC"/>
    <w:rsid w:val="00CD3647"/>
    <w:rsid w:val="00CD4947"/>
    <w:rsid w:val="00CE0463"/>
    <w:rsid w:val="00CE08B1"/>
    <w:rsid w:val="00CE1A45"/>
    <w:rsid w:val="00CE2C7A"/>
    <w:rsid w:val="00CE3ADF"/>
    <w:rsid w:val="00CE4A72"/>
    <w:rsid w:val="00CE5554"/>
    <w:rsid w:val="00CE642B"/>
    <w:rsid w:val="00CE6663"/>
    <w:rsid w:val="00CE730A"/>
    <w:rsid w:val="00CF0A7E"/>
    <w:rsid w:val="00CF2046"/>
    <w:rsid w:val="00CF5BB3"/>
    <w:rsid w:val="00D011A8"/>
    <w:rsid w:val="00D0135D"/>
    <w:rsid w:val="00D0148E"/>
    <w:rsid w:val="00D03C5F"/>
    <w:rsid w:val="00D043E1"/>
    <w:rsid w:val="00D067B9"/>
    <w:rsid w:val="00D079DE"/>
    <w:rsid w:val="00D10A9F"/>
    <w:rsid w:val="00D11869"/>
    <w:rsid w:val="00D11FA8"/>
    <w:rsid w:val="00D129AB"/>
    <w:rsid w:val="00D15F30"/>
    <w:rsid w:val="00D16563"/>
    <w:rsid w:val="00D17F36"/>
    <w:rsid w:val="00D253E2"/>
    <w:rsid w:val="00D27A64"/>
    <w:rsid w:val="00D30840"/>
    <w:rsid w:val="00D30ACC"/>
    <w:rsid w:val="00D30BAA"/>
    <w:rsid w:val="00D31016"/>
    <w:rsid w:val="00D32652"/>
    <w:rsid w:val="00D32B14"/>
    <w:rsid w:val="00D333BC"/>
    <w:rsid w:val="00D3379C"/>
    <w:rsid w:val="00D3400B"/>
    <w:rsid w:val="00D3533B"/>
    <w:rsid w:val="00D3662E"/>
    <w:rsid w:val="00D378FC"/>
    <w:rsid w:val="00D40746"/>
    <w:rsid w:val="00D430AC"/>
    <w:rsid w:val="00D43FB7"/>
    <w:rsid w:val="00D44A17"/>
    <w:rsid w:val="00D469F1"/>
    <w:rsid w:val="00D50E32"/>
    <w:rsid w:val="00D512AB"/>
    <w:rsid w:val="00D521F9"/>
    <w:rsid w:val="00D52900"/>
    <w:rsid w:val="00D54A9E"/>
    <w:rsid w:val="00D54B8C"/>
    <w:rsid w:val="00D567DA"/>
    <w:rsid w:val="00D56DA2"/>
    <w:rsid w:val="00D57398"/>
    <w:rsid w:val="00D620F6"/>
    <w:rsid w:val="00D62748"/>
    <w:rsid w:val="00D62B92"/>
    <w:rsid w:val="00D62F91"/>
    <w:rsid w:val="00D637AD"/>
    <w:rsid w:val="00D63D2C"/>
    <w:rsid w:val="00D6522D"/>
    <w:rsid w:val="00D6588B"/>
    <w:rsid w:val="00D66993"/>
    <w:rsid w:val="00D67141"/>
    <w:rsid w:val="00D67BA2"/>
    <w:rsid w:val="00D67BAB"/>
    <w:rsid w:val="00D71358"/>
    <w:rsid w:val="00D719CD"/>
    <w:rsid w:val="00D73EDB"/>
    <w:rsid w:val="00D744C2"/>
    <w:rsid w:val="00D74DA0"/>
    <w:rsid w:val="00D7580E"/>
    <w:rsid w:val="00D76004"/>
    <w:rsid w:val="00D761C0"/>
    <w:rsid w:val="00D775DF"/>
    <w:rsid w:val="00D80830"/>
    <w:rsid w:val="00D90017"/>
    <w:rsid w:val="00D913A1"/>
    <w:rsid w:val="00D91F65"/>
    <w:rsid w:val="00D96312"/>
    <w:rsid w:val="00D964F4"/>
    <w:rsid w:val="00D96863"/>
    <w:rsid w:val="00D97F97"/>
    <w:rsid w:val="00DA00D1"/>
    <w:rsid w:val="00DA09C6"/>
    <w:rsid w:val="00DA34CB"/>
    <w:rsid w:val="00DA3E65"/>
    <w:rsid w:val="00DA4192"/>
    <w:rsid w:val="00DA5E9E"/>
    <w:rsid w:val="00DA7FCF"/>
    <w:rsid w:val="00DB033B"/>
    <w:rsid w:val="00DB070E"/>
    <w:rsid w:val="00DB2517"/>
    <w:rsid w:val="00DB4854"/>
    <w:rsid w:val="00DB553C"/>
    <w:rsid w:val="00DB7D8B"/>
    <w:rsid w:val="00DC2F58"/>
    <w:rsid w:val="00DC2F6B"/>
    <w:rsid w:val="00DC6CD0"/>
    <w:rsid w:val="00DC74EA"/>
    <w:rsid w:val="00DD01D8"/>
    <w:rsid w:val="00DD0A50"/>
    <w:rsid w:val="00DD1221"/>
    <w:rsid w:val="00DD2BF7"/>
    <w:rsid w:val="00DD413E"/>
    <w:rsid w:val="00DD49B7"/>
    <w:rsid w:val="00DE0ADB"/>
    <w:rsid w:val="00DE10BC"/>
    <w:rsid w:val="00DE2E95"/>
    <w:rsid w:val="00DE4EC5"/>
    <w:rsid w:val="00DE7E2F"/>
    <w:rsid w:val="00DF16AD"/>
    <w:rsid w:val="00DF3695"/>
    <w:rsid w:val="00DF3A56"/>
    <w:rsid w:val="00DF3F3B"/>
    <w:rsid w:val="00DF6DC2"/>
    <w:rsid w:val="00DF79C3"/>
    <w:rsid w:val="00E00140"/>
    <w:rsid w:val="00E0028D"/>
    <w:rsid w:val="00E006DE"/>
    <w:rsid w:val="00E0119B"/>
    <w:rsid w:val="00E07CED"/>
    <w:rsid w:val="00E07ED3"/>
    <w:rsid w:val="00E10402"/>
    <w:rsid w:val="00E11137"/>
    <w:rsid w:val="00E12E2A"/>
    <w:rsid w:val="00E14187"/>
    <w:rsid w:val="00E14C2F"/>
    <w:rsid w:val="00E15BB8"/>
    <w:rsid w:val="00E15C9B"/>
    <w:rsid w:val="00E16D27"/>
    <w:rsid w:val="00E170AB"/>
    <w:rsid w:val="00E20658"/>
    <w:rsid w:val="00E2093E"/>
    <w:rsid w:val="00E21362"/>
    <w:rsid w:val="00E227A1"/>
    <w:rsid w:val="00E26C18"/>
    <w:rsid w:val="00E300DC"/>
    <w:rsid w:val="00E31E3F"/>
    <w:rsid w:val="00E4201B"/>
    <w:rsid w:val="00E424A3"/>
    <w:rsid w:val="00E507EC"/>
    <w:rsid w:val="00E51FC7"/>
    <w:rsid w:val="00E54E62"/>
    <w:rsid w:val="00E5554A"/>
    <w:rsid w:val="00E60290"/>
    <w:rsid w:val="00E63B61"/>
    <w:rsid w:val="00E6404D"/>
    <w:rsid w:val="00E70EE1"/>
    <w:rsid w:val="00E71793"/>
    <w:rsid w:val="00E71FC5"/>
    <w:rsid w:val="00E7634F"/>
    <w:rsid w:val="00E76700"/>
    <w:rsid w:val="00E76E75"/>
    <w:rsid w:val="00E776A8"/>
    <w:rsid w:val="00E8050E"/>
    <w:rsid w:val="00E80C64"/>
    <w:rsid w:val="00E81912"/>
    <w:rsid w:val="00E8260F"/>
    <w:rsid w:val="00E82FA2"/>
    <w:rsid w:val="00E83A09"/>
    <w:rsid w:val="00E83C35"/>
    <w:rsid w:val="00E83D74"/>
    <w:rsid w:val="00E8718B"/>
    <w:rsid w:val="00E90CBF"/>
    <w:rsid w:val="00E94326"/>
    <w:rsid w:val="00E97A72"/>
    <w:rsid w:val="00EA1111"/>
    <w:rsid w:val="00EA1B2A"/>
    <w:rsid w:val="00EA2977"/>
    <w:rsid w:val="00EA3D5B"/>
    <w:rsid w:val="00EA3EEF"/>
    <w:rsid w:val="00EA472C"/>
    <w:rsid w:val="00EA49CF"/>
    <w:rsid w:val="00EA5684"/>
    <w:rsid w:val="00EA5B49"/>
    <w:rsid w:val="00EA5CD6"/>
    <w:rsid w:val="00EA5FD2"/>
    <w:rsid w:val="00EA675D"/>
    <w:rsid w:val="00EA7599"/>
    <w:rsid w:val="00EB0E4B"/>
    <w:rsid w:val="00EB13C1"/>
    <w:rsid w:val="00EB1C8B"/>
    <w:rsid w:val="00EB21FF"/>
    <w:rsid w:val="00EB2F44"/>
    <w:rsid w:val="00EB43DA"/>
    <w:rsid w:val="00EB6059"/>
    <w:rsid w:val="00EB6A06"/>
    <w:rsid w:val="00EB6D38"/>
    <w:rsid w:val="00EB72DE"/>
    <w:rsid w:val="00EB7F99"/>
    <w:rsid w:val="00EC1813"/>
    <w:rsid w:val="00EC2290"/>
    <w:rsid w:val="00EC358D"/>
    <w:rsid w:val="00EC4A0C"/>
    <w:rsid w:val="00EC5822"/>
    <w:rsid w:val="00EC631E"/>
    <w:rsid w:val="00EC6A6F"/>
    <w:rsid w:val="00ED20BB"/>
    <w:rsid w:val="00ED3CBF"/>
    <w:rsid w:val="00ED40C3"/>
    <w:rsid w:val="00EE1BD7"/>
    <w:rsid w:val="00EE2045"/>
    <w:rsid w:val="00EE30D2"/>
    <w:rsid w:val="00EE3265"/>
    <w:rsid w:val="00EF0E71"/>
    <w:rsid w:val="00EF351C"/>
    <w:rsid w:val="00EF3C9D"/>
    <w:rsid w:val="00EF3F62"/>
    <w:rsid w:val="00EF5DAB"/>
    <w:rsid w:val="00EF6D96"/>
    <w:rsid w:val="00F00025"/>
    <w:rsid w:val="00F01B17"/>
    <w:rsid w:val="00F021B3"/>
    <w:rsid w:val="00F0255C"/>
    <w:rsid w:val="00F04EDC"/>
    <w:rsid w:val="00F052CF"/>
    <w:rsid w:val="00F05C86"/>
    <w:rsid w:val="00F06B14"/>
    <w:rsid w:val="00F06EFC"/>
    <w:rsid w:val="00F075A3"/>
    <w:rsid w:val="00F075B9"/>
    <w:rsid w:val="00F10FD3"/>
    <w:rsid w:val="00F1119B"/>
    <w:rsid w:val="00F11DD6"/>
    <w:rsid w:val="00F11E47"/>
    <w:rsid w:val="00F13AB4"/>
    <w:rsid w:val="00F15203"/>
    <w:rsid w:val="00F16A78"/>
    <w:rsid w:val="00F174BB"/>
    <w:rsid w:val="00F17B91"/>
    <w:rsid w:val="00F17C69"/>
    <w:rsid w:val="00F17E4C"/>
    <w:rsid w:val="00F2080B"/>
    <w:rsid w:val="00F20A96"/>
    <w:rsid w:val="00F21223"/>
    <w:rsid w:val="00F21709"/>
    <w:rsid w:val="00F21C5E"/>
    <w:rsid w:val="00F21D70"/>
    <w:rsid w:val="00F21FF7"/>
    <w:rsid w:val="00F222C0"/>
    <w:rsid w:val="00F22525"/>
    <w:rsid w:val="00F2614E"/>
    <w:rsid w:val="00F30279"/>
    <w:rsid w:val="00F30882"/>
    <w:rsid w:val="00F3141F"/>
    <w:rsid w:val="00F32294"/>
    <w:rsid w:val="00F32807"/>
    <w:rsid w:val="00F32CCD"/>
    <w:rsid w:val="00F32E83"/>
    <w:rsid w:val="00F335B8"/>
    <w:rsid w:val="00F3583E"/>
    <w:rsid w:val="00F35DCA"/>
    <w:rsid w:val="00F37FD6"/>
    <w:rsid w:val="00F40C66"/>
    <w:rsid w:val="00F4316B"/>
    <w:rsid w:val="00F44510"/>
    <w:rsid w:val="00F451C1"/>
    <w:rsid w:val="00F46201"/>
    <w:rsid w:val="00F463E9"/>
    <w:rsid w:val="00F472F1"/>
    <w:rsid w:val="00F501AA"/>
    <w:rsid w:val="00F50704"/>
    <w:rsid w:val="00F50B5E"/>
    <w:rsid w:val="00F51264"/>
    <w:rsid w:val="00F541A4"/>
    <w:rsid w:val="00F54802"/>
    <w:rsid w:val="00F55117"/>
    <w:rsid w:val="00F56707"/>
    <w:rsid w:val="00F56A9F"/>
    <w:rsid w:val="00F57EC6"/>
    <w:rsid w:val="00F60717"/>
    <w:rsid w:val="00F60C2E"/>
    <w:rsid w:val="00F60C7B"/>
    <w:rsid w:val="00F62439"/>
    <w:rsid w:val="00F6415F"/>
    <w:rsid w:val="00F65BC4"/>
    <w:rsid w:val="00F66559"/>
    <w:rsid w:val="00F7240D"/>
    <w:rsid w:val="00F73B70"/>
    <w:rsid w:val="00F73BF7"/>
    <w:rsid w:val="00F73DF4"/>
    <w:rsid w:val="00F747F8"/>
    <w:rsid w:val="00F7535E"/>
    <w:rsid w:val="00F75A05"/>
    <w:rsid w:val="00F76C08"/>
    <w:rsid w:val="00F76F3A"/>
    <w:rsid w:val="00F770AE"/>
    <w:rsid w:val="00F814A8"/>
    <w:rsid w:val="00F83346"/>
    <w:rsid w:val="00F84992"/>
    <w:rsid w:val="00F854E1"/>
    <w:rsid w:val="00F8551D"/>
    <w:rsid w:val="00F86091"/>
    <w:rsid w:val="00F9239F"/>
    <w:rsid w:val="00F94D41"/>
    <w:rsid w:val="00FA311B"/>
    <w:rsid w:val="00FA4170"/>
    <w:rsid w:val="00FA51A8"/>
    <w:rsid w:val="00FA7390"/>
    <w:rsid w:val="00FA76F4"/>
    <w:rsid w:val="00FA7DBB"/>
    <w:rsid w:val="00FA7E98"/>
    <w:rsid w:val="00FB0336"/>
    <w:rsid w:val="00FB1823"/>
    <w:rsid w:val="00FB4BB4"/>
    <w:rsid w:val="00FB57AB"/>
    <w:rsid w:val="00FC05A6"/>
    <w:rsid w:val="00FC144C"/>
    <w:rsid w:val="00FC1819"/>
    <w:rsid w:val="00FC4ED5"/>
    <w:rsid w:val="00FC63FA"/>
    <w:rsid w:val="00FD0778"/>
    <w:rsid w:val="00FD0C0C"/>
    <w:rsid w:val="00FD210B"/>
    <w:rsid w:val="00FD71A7"/>
    <w:rsid w:val="00FE0415"/>
    <w:rsid w:val="00FE19BE"/>
    <w:rsid w:val="00FE2620"/>
    <w:rsid w:val="00FE3938"/>
    <w:rsid w:val="00FE39E2"/>
    <w:rsid w:val="00FE54E9"/>
    <w:rsid w:val="00FE5B8E"/>
    <w:rsid w:val="00FE6BD8"/>
    <w:rsid w:val="00FE7D11"/>
    <w:rsid w:val="00FF0716"/>
    <w:rsid w:val="00FF0F47"/>
    <w:rsid w:val="00FF15A6"/>
    <w:rsid w:val="00FF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CD5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74C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CD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WW8Num11z0">
    <w:name w:val="WW8Num11z0"/>
    <w:rsid w:val="00574CD5"/>
    <w:rPr>
      <w:rFonts w:ascii="Antique Olive" w:hAnsi="Antique Olive" w:cs="Antique Olive"/>
    </w:rPr>
  </w:style>
  <w:style w:type="character" w:customStyle="1" w:styleId="WW8Num11z1">
    <w:name w:val="WW8Num11z1"/>
    <w:rsid w:val="00574CD5"/>
    <w:rPr>
      <w:rFonts w:ascii="Courier New" w:hAnsi="Courier New" w:cs="Courier New"/>
    </w:rPr>
  </w:style>
  <w:style w:type="character" w:customStyle="1" w:styleId="WW8Num11z2">
    <w:name w:val="WW8Num11z2"/>
    <w:rsid w:val="00574CD5"/>
    <w:rPr>
      <w:rFonts w:ascii="Wingdings" w:hAnsi="Wingdings" w:cs="Wingdings"/>
    </w:rPr>
  </w:style>
  <w:style w:type="character" w:customStyle="1" w:styleId="WW8Num11z3">
    <w:name w:val="WW8Num11z3"/>
    <w:rsid w:val="00574CD5"/>
    <w:rPr>
      <w:rFonts w:ascii="Symbol" w:hAnsi="Symbol" w:cs="Symbol"/>
    </w:rPr>
  </w:style>
  <w:style w:type="character" w:customStyle="1" w:styleId="11">
    <w:name w:val="Основной шрифт абзаца1"/>
    <w:rsid w:val="00574CD5"/>
  </w:style>
  <w:style w:type="character" w:customStyle="1" w:styleId="a3">
    <w:name w:val="Абзац списка Знак"/>
    <w:rsid w:val="00574CD5"/>
    <w:rPr>
      <w:rFonts w:ascii="Calibri" w:eastAsia="Calibri" w:hAnsi="Calibri" w:cs="Times New Roman"/>
    </w:rPr>
  </w:style>
  <w:style w:type="character" w:customStyle="1" w:styleId="a4">
    <w:name w:val="Цветовое выделение"/>
    <w:rsid w:val="00574CD5"/>
    <w:rPr>
      <w:b/>
      <w:bCs/>
      <w:color w:val="000080"/>
    </w:rPr>
  </w:style>
  <w:style w:type="character" w:customStyle="1" w:styleId="2">
    <w:name w:val="Основной текст 2 Знак"/>
    <w:basedOn w:val="11"/>
    <w:rsid w:val="00574CD5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TML">
    <w:name w:val="Стандартный HTML Знак"/>
    <w:basedOn w:val="11"/>
    <w:rsid w:val="00574CD5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rsid w:val="00574CD5"/>
    <w:rPr>
      <w:color w:val="000080"/>
      <w:u w:val="single"/>
    </w:rPr>
  </w:style>
  <w:style w:type="paragraph" w:customStyle="1" w:styleId="12">
    <w:name w:val="Заголовок1"/>
    <w:basedOn w:val="a"/>
    <w:next w:val="a6"/>
    <w:rsid w:val="00574CD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sid w:val="00574CD5"/>
    <w:pPr>
      <w:spacing w:after="120"/>
    </w:pPr>
  </w:style>
  <w:style w:type="character" w:customStyle="1" w:styleId="a7">
    <w:name w:val="Основной текст Знак"/>
    <w:basedOn w:val="a0"/>
    <w:link w:val="a6"/>
    <w:rsid w:val="00574CD5"/>
    <w:rPr>
      <w:rFonts w:ascii="Calibri" w:eastAsia="Times New Roman" w:hAnsi="Calibri" w:cs="Times New Roman"/>
      <w:lang w:eastAsia="ar-SA"/>
    </w:rPr>
  </w:style>
  <w:style w:type="paragraph" w:styleId="a8">
    <w:name w:val="List"/>
    <w:basedOn w:val="a6"/>
    <w:rsid w:val="00574CD5"/>
    <w:rPr>
      <w:rFonts w:cs="Mangal"/>
    </w:rPr>
  </w:style>
  <w:style w:type="paragraph" w:customStyle="1" w:styleId="13">
    <w:name w:val="Название1"/>
    <w:basedOn w:val="a"/>
    <w:rsid w:val="00574CD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574CD5"/>
    <w:pPr>
      <w:suppressLineNumbers/>
    </w:pPr>
    <w:rPr>
      <w:rFonts w:cs="Mangal"/>
    </w:rPr>
  </w:style>
  <w:style w:type="paragraph" w:customStyle="1" w:styleId="stylet3">
    <w:name w:val="stylet3"/>
    <w:basedOn w:val="a"/>
    <w:rsid w:val="00574CD5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574CD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574CD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574CD5"/>
    <w:pPr>
      <w:ind w:left="720"/>
    </w:pPr>
    <w:rPr>
      <w:rFonts w:eastAsia="Calibri"/>
      <w:sz w:val="20"/>
      <w:szCs w:val="20"/>
    </w:rPr>
  </w:style>
  <w:style w:type="paragraph" w:customStyle="1" w:styleId="Standard">
    <w:name w:val="Standard"/>
    <w:rsid w:val="00574CD5"/>
    <w:pPr>
      <w:suppressAutoHyphens/>
      <w:textAlignment w:val="baseline"/>
    </w:pPr>
    <w:rPr>
      <w:rFonts w:ascii="Calibri" w:eastAsia="SimSun" w:hAnsi="Calibri" w:cs="Calibri"/>
      <w:kern w:val="1"/>
      <w:lang w:eastAsia="ar-SA"/>
    </w:rPr>
  </w:style>
  <w:style w:type="paragraph" w:customStyle="1" w:styleId="align-justify">
    <w:name w:val="align-justify"/>
    <w:basedOn w:val="a"/>
    <w:rsid w:val="00574CD5"/>
    <w:pPr>
      <w:spacing w:before="280" w:after="280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ConsPlusNonformat">
    <w:name w:val="ConsPlusNonformat"/>
    <w:rsid w:val="00574CD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74CD5"/>
    <w:pPr>
      <w:spacing w:after="0" w:line="240" w:lineRule="auto"/>
      <w:jc w:val="both"/>
    </w:pPr>
    <w:rPr>
      <w:rFonts w:ascii="Times New Roman" w:hAnsi="Times New Roman"/>
      <w:sz w:val="24"/>
      <w:szCs w:val="20"/>
      <w:lang w:val="en-US"/>
    </w:rPr>
  </w:style>
  <w:style w:type="paragraph" w:styleId="HTML0">
    <w:name w:val="HTML Preformatted"/>
    <w:basedOn w:val="a"/>
    <w:link w:val="HTML1"/>
    <w:rsid w:val="00574CD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rsid w:val="00574CD5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574CD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aa">
    <w:name w:val="Содержимое врезки"/>
    <w:basedOn w:val="a6"/>
    <w:rsid w:val="00574CD5"/>
  </w:style>
  <w:style w:type="paragraph" w:customStyle="1" w:styleId="ab">
    <w:name w:val="Содержимое таблицы"/>
    <w:basedOn w:val="a"/>
    <w:rsid w:val="00574CD5"/>
    <w:pPr>
      <w:suppressLineNumbers/>
    </w:pPr>
  </w:style>
  <w:style w:type="paragraph" w:customStyle="1" w:styleId="ac">
    <w:name w:val="Заголовок таблицы"/>
    <w:basedOn w:val="ab"/>
    <w:rsid w:val="00574CD5"/>
    <w:pPr>
      <w:jc w:val="center"/>
    </w:pPr>
    <w:rPr>
      <w:b/>
      <w:bCs/>
    </w:rPr>
  </w:style>
  <w:style w:type="paragraph" w:styleId="ad">
    <w:name w:val="Subtitle"/>
    <w:basedOn w:val="a"/>
    <w:next w:val="a"/>
    <w:link w:val="ae"/>
    <w:uiPriority w:val="11"/>
    <w:qFormat/>
    <w:rsid w:val="00574CD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574CD5"/>
    <w:rPr>
      <w:rFonts w:ascii="Cambria" w:eastAsia="Times New Roman" w:hAnsi="Cambria" w:cs="Times New Roman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574CD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74CD5"/>
    <w:rPr>
      <w:rFonts w:ascii="Calibri" w:eastAsia="Times New Roman" w:hAnsi="Calibri" w:cs="Times New Roman"/>
      <w:lang w:eastAsia="ar-SA"/>
    </w:rPr>
  </w:style>
  <w:style w:type="character" w:customStyle="1" w:styleId="af1">
    <w:name w:val="Нижний колонтитул Знак"/>
    <w:basedOn w:val="a0"/>
    <w:link w:val="af2"/>
    <w:uiPriority w:val="99"/>
    <w:rsid w:val="00574CD5"/>
    <w:rPr>
      <w:rFonts w:ascii="Calibri" w:eastAsia="Times New Roman" w:hAnsi="Calibri" w:cs="Times New Roman"/>
      <w:lang w:eastAsia="ar-SA"/>
    </w:rPr>
  </w:style>
  <w:style w:type="paragraph" w:styleId="af2">
    <w:name w:val="footer"/>
    <w:basedOn w:val="a"/>
    <w:link w:val="af1"/>
    <w:uiPriority w:val="99"/>
    <w:unhideWhenUsed/>
    <w:rsid w:val="00574CD5"/>
    <w:pPr>
      <w:tabs>
        <w:tab w:val="center" w:pos="4677"/>
        <w:tab w:val="right" w:pos="9355"/>
      </w:tabs>
    </w:pPr>
  </w:style>
  <w:style w:type="paragraph" w:styleId="af3">
    <w:name w:val="No Spacing"/>
    <w:uiPriority w:val="1"/>
    <w:qFormat/>
    <w:rsid w:val="00574C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574CD5"/>
    <w:rPr>
      <w:rFonts w:ascii="Tahoma" w:eastAsia="Times New Roman" w:hAnsi="Tahoma" w:cs="Tahoma"/>
      <w:sz w:val="16"/>
      <w:szCs w:val="16"/>
      <w:lang w:eastAsia="ar-SA"/>
    </w:rPr>
  </w:style>
  <w:style w:type="paragraph" w:styleId="af5">
    <w:name w:val="Document Map"/>
    <w:basedOn w:val="a"/>
    <w:link w:val="af4"/>
    <w:uiPriority w:val="99"/>
    <w:semiHidden/>
    <w:unhideWhenUsed/>
    <w:rsid w:val="00574CD5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7B42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45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52F1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8EDDC-2E47-4EDE-B0DD-2CBD02F11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48</Pages>
  <Words>10731</Words>
  <Characters>61167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Admin</cp:lastModifiedBy>
  <cp:revision>4</cp:revision>
  <cp:lastPrinted>2021-12-02T02:49:00Z</cp:lastPrinted>
  <dcterms:created xsi:type="dcterms:W3CDTF">2021-12-06T08:17:00Z</dcterms:created>
  <dcterms:modified xsi:type="dcterms:W3CDTF">2021-12-08T03:59:00Z</dcterms:modified>
</cp:coreProperties>
</file>